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03" w:rsidRPr="007D71A9" w:rsidRDefault="00B13803" w:rsidP="002735DB">
      <w:pPr>
        <w:spacing w:after="0" w:line="240" w:lineRule="auto"/>
        <w:rPr>
          <w:rFonts w:ascii="Arial" w:eastAsia="Times New Roman" w:hAnsi="Arial" w:cs="Arial"/>
          <w:b/>
          <w:bCs/>
          <w:lang w:eastAsia="ru-RU"/>
        </w:rPr>
      </w:pPr>
      <w:r w:rsidRPr="007D71A9">
        <w:rPr>
          <w:rFonts w:ascii="Arial" w:eastAsia="Times New Roman" w:hAnsi="Arial" w:cs="Arial"/>
          <w:bCs/>
          <w:lang w:eastAsia="ru-RU"/>
        </w:rPr>
        <w:t xml:space="preserve">                                                                                             </w:t>
      </w:r>
    </w:p>
    <w:tbl>
      <w:tblPr>
        <w:tblW w:w="0" w:type="auto"/>
        <w:jc w:val="center"/>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tblPr>
      <w:tblGrid>
        <w:gridCol w:w="5359"/>
        <w:gridCol w:w="4920"/>
      </w:tblGrid>
      <w:tr w:rsidR="00761E3C" w:rsidRPr="00761E3C" w:rsidTr="00761E3C">
        <w:trPr>
          <w:trHeight w:val="1620"/>
          <w:jc w:val="center"/>
        </w:trPr>
        <w:tc>
          <w:tcPr>
            <w:tcW w:w="5359" w:type="dxa"/>
          </w:tcPr>
          <w:p w:rsidR="00761E3C" w:rsidRPr="00761E3C" w:rsidRDefault="00761E3C" w:rsidP="00761E3C">
            <w:pPr>
              <w:pStyle w:val="affa"/>
              <w:rPr>
                <w:rFonts w:ascii="Arial" w:hAnsi="Arial" w:cs="Arial"/>
                <w:sz w:val="22"/>
                <w:szCs w:val="22"/>
              </w:rPr>
            </w:pPr>
          </w:p>
          <w:p w:rsidR="00761E3C" w:rsidRPr="00761E3C" w:rsidRDefault="00761E3C" w:rsidP="00761E3C">
            <w:pPr>
              <w:pStyle w:val="affa"/>
              <w:rPr>
                <w:rFonts w:ascii="Arial" w:hAnsi="Arial" w:cs="Arial"/>
                <w:b/>
                <w:sz w:val="22"/>
                <w:szCs w:val="22"/>
              </w:rPr>
            </w:pPr>
            <w:r>
              <w:rPr>
                <w:rFonts w:ascii="Arial" w:hAnsi="Arial" w:cs="Arial"/>
                <w:b/>
                <w:sz w:val="22"/>
                <w:szCs w:val="22"/>
              </w:rPr>
              <w:t xml:space="preserve">                </w:t>
            </w:r>
            <w:r w:rsidRPr="00761E3C">
              <w:rPr>
                <w:rFonts w:ascii="Arial" w:hAnsi="Arial" w:cs="Arial"/>
                <w:b/>
                <w:sz w:val="22"/>
                <w:szCs w:val="22"/>
              </w:rPr>
              <w:t>ПРИНЯТО</w:t>
            </w:r>
          </w:p>
          <w:p w:rsidR="00761E3C" w:rsidRPr="00761E3C" w:rsidRDefault="00761E3C" w:rsidP="00761E3C">
            <w:pPr>
              <w:pStyle w:val="affa"/>
              <w:rPr>
                <w:rFonts w:ascii="Arial" w:hAnsi="Arial" w:cs="Arial"/>
                <w:sz w:val="22"/>
                <w:szCs w:val="22"/>
              </w:rPr>
            </w:pPr>
            <w:r w:rsidRPr="00761E3C">
              <w:rPr>
                <w:rFonts w:ascii="Arial" w:hAnsi="Arial" w:cs="Arial"/>
                <w:sz w:val="22"/>
                <w:szCs w:val="22"/>
              </w:rPr>
              <w:t>решением педагогического совета</w:t>
            </w:r>
          </w:p>
          <w:p w:rsidR="00761E3C" w:rsidRPr="00761E3C" w:rsidRDefault="00761E3C" w:rsidP="00761E3C">
            <w:pPr>
              <w:pStyle w:val="affa"/>
              <w:rPr>
                <w:rFonts w:ascii="Arial" w:hAnsi="Arial" w:cs="Arial"/>
                <w:sz w:val="22"/>
                <w:szCs w:val="22"/>
              </w:rPr>
            </w:pPr>
            <w:r w:rsidRPr="00761E3C">
              <w:rPr>
                <w:rFonts w:ascii="Arial" w:hAnsi="Arial" w:cs="Arial"/>
                <w:sz w:val="22"/>
                <w:szCs w:val="22"/>
              </w:rPr>
              <w:t>от 31 августа 2016года протокол № 7</w:t>
            </w:r>
          </w:p>
          <w:p w:rsidR="00761E3C" w:rsidRPr="00761E3C" w:rsidRDefault="00761E3C" w:rsidP="00761E3C">
            <w:pPr>
              <w:pStyle w:val="affa"/>
              <w:rPr>
                <w:rFonts w:ascii="Arial" w:hAnsi="Arial" w:cs="Arial"/>
                <w:sz w:val="22"/>
                <w:szCs w:val="22"/>
              </w:rPr>
            </w:pPr>
          </w:p>
        </w:tc>
        <w:tc>
          <w:tcPr>
            <w:tcW w:w="4920" w:type="dxa"/>
          </w:tcPr>
          <w:p w:rsidR="00761E3C" w:rsidRPr="00761E3C" w:rsidRDefault="00761E3C" w:rsidP="00761E3C">
            <w:pPr>
              <w:pStyle w:val="affa"/>
              <w:rPr>
                <w:rFonts w:ascii="Arial" w:hAnsi="Arial" w:cs="Arial"/>
                <w:sz w:val="22"/>
                <w:szCs w:val="22"/>
              </w:rPr>
            </w:pPr>
          </w:p>
          <w:p w:rsidR="00761E3C" w:rsidRPr="00761E3C" w:rsidRDefault="00761E3C" w:rsidP="00761E3C">
            <w:pPr>
              <w:pStyle w:val="affa"/>
              <w:rPr>
                <w:rFonts w:ascii="Arial" w:hAnsi="Arial" w:cs="Arial"/>
                <w:b/>
                <w:sz w:val="22"/>
                <w:szCs w:val="22"/>
              </w:rPr>
            </w:pPr>
            <w:r>
              <w:rPr>
                <w:rFonts w:ascii="Arial" w:hAnsi="Arial" w:cs="Arial"/>
                <w:b/>
                <w:sz w:val="22"/>
                <w:szCs w:val="22"/>
              </w:rPr>
              <w:t xml:space="preserve">            </w:t>
            </w:r>
            <w:r w:rsidRPr="00761E3C">
              <w:rPr>
                <w:rFonts w:ascii="Arial" w:hAnsi="Arial" w:cs="Arial"/>
                <w:b/>
                <w:sz w:val="22"/>
                <w:szCs w:val="22"/>
              </w:rPr>
              <w:t>УТВЕРЖДЕНО</w:t>
            </w:r>
          </w:p>
          <w:p w:rsidR="00761E3C" w:rsidRPr="00761E3C" w:rsidRDefault="00761E3C" w:rsidP="00761E3C">
            <w:pPr>
              <w:pStyle w:val="affa"/>
              <w:rPr>
                <w:rFonts w:ascii="Arial" w:hAnsi="Arial" w:cs="Arial"/>
                <w:sz w:val="22"/>
                <w:szCs w:val="22"/>
              </w:rPr>
            </w:pPr>
            <w:r w:rsidRPr="00761E3C">
              <w:rPr>
                <w:rFonts w:ascii="Arial" w:hAnsi="Arial" w:cs="Arial"/>
                <w:sz w:val="22"/>
                <w:szCs w:val="22"/>
              </w:rPr>
              <w:t>Приказом директора</w:t>
            </w:r>
          </w:p>
          <w:p w:rsidR="00761E3C" w:rsidRPr="00761E3C" w:rsidRDefault="00761E3C" w:rsidP="00761E3C">
            <w:pPr>
              <w:pStyle w:val="affa"/>
              <w:rPr>
                <w:rFonts w:ascii="Arial" w:hAnsi="Arial" w:cs="Arial"/>
                <w:sz w:val="22"/>
                <w:szCs w:val="22"/>
              </w:rPr>
            </w:pPr>
            <w:r w:rsidRPr="00761E3C">
              <w:rPr>
                <w:rFonts w:ascii="Arial" w:hAnsi="Arial" w:cs="Arial"/>
                <w:sz w:val="22"/>
                <w:szCs w:val="22"/>
              </w:rPr>
              <w:t>от 01 сентября 2016 года № 96/1</w:t>
            </w:r>
          </w:p>
          <w:p w:rsidR="00761E3C" w:rsidRPr="00761E3C" w:rsidRDefault="00761E3C" w:rsidP="00761E3C">
            <w:pPr>
              <w:pStyle w:val="affa"/>
              <w:rPr>
                <w:rFonts w:ascii="Arial" w:hAnsi="Arial" w:cs="Arial"/>
                <w:sz w:val="22"/>
                <w:szCs w:val="22"/>
              </w:rPr>
            </w:pPr>
            <w:r w:rsidRPr="00761E3C">
              <w:rPr>
                <w:rFonts w:ascii="Arial" w:hAnsi="Arial" w:cs="Arial"/>
                <w:sz w:val="22"/>
                <w:szCs w:val="22"/>
              </w:rPr>
              <w:t>___________Л.В.Бурова</w:t>
            </w:r>
          </w:p>
        </w:tc>
      </w:tr>
    </w:tbl>
    <w:p w:rsidR="00B13803" w:rsidRPr="007D71A9" w:rsidRDefault="00B13803" w:rsidP="00B13803">
      <w:pPr>
        <w:spacing w:before="120" w:after="120" w:line="240" w:lineRule="auto"/>
        <w:rPr>
          <w:rFonts w:ascii="Arial" w:eastAsia="Times New Roman" w:hAnsi="Arial" w:cs="Arial"/>
          <w:b/>
          <w:bCs/>
          <w:lang w:eastAsia="ru-RU"/>
        </w:rPr>
      </w:pPr>
    </w:p>
    <w:p w:rsidR="00B13803" w:rsidRPr="00B13803" w:rsidRDefault="00B13803" w:rsidP="00B13803">
      <w:pPr>
        <w:spacing w:before="120" w:after="120" w:line="240" w:lineRule="auto"/>
        <w:rPr>
          <w:rFonts w:ascii="Times New Roman" w:eastAsia="Times New Roman" w:hAnsi="Times New Roman" w:cs="Times New Roman"/>
          <w:b/>
          <w:bCs/>
          <w:sz w:val="24"/>
          <w:szCs w:val="24"/>
          <w:lang w:eastAsia="ru-RU"/>
        </w:rPr>
      </w:pPr>
    </w:p>
    <w:p w:rsidR="00B13803" w:rsidRPr="00B13803" w:rsidRDefault="00B13803" w:rsidP="00B13803">
      <w:pPr>
        <w:spacing w:before="120" w:after="120" w:line="240" w:lineRule="auto"/>
        <w:rPr>
          <w:rFonts w:ascii="Times New Roman" w:eastAsia="Times New Roman" w:hAnsi="Times New Roman" w:cs="Times New Roman"/>
          <w:b/>
          <w:bCs/>
          <w:sz w:val="24"/>
          <w:szCs w:val="24"/>
          <w:lang w:eastAsia="ru-RU"/>
        </w:rPr>
      </w:pPr>
    </w:p>
    <w:p w:rsidR="00B13803" w:rsidRPr="00B13803" w:rsidRDefault="00B13803" w:rsidP="00B13803">
      <w:pPr>
        <w:spacing w:before="120" w:after="120" w:line="240" w:lineRule="auto"/>
        <w:rPr>
          <w:rFonts w:ascii="Times New Roman" w:eastAsia="Times New Roman" w:hAnsi="Times New Roman" w:cs="Times New Roman"/>
          <w:b/>
          <w:bCs/>
          <w:sz w:val="24"/>
          <w:szCs w:val="24"/>
          <w:lang w:eastAsia="ru-RU"/>
        </w:rPr>
      </w:pPr>
    </w:p>
    <w:p w:rsidR="00247B69" w:rsidRPr="00B13803" w:rsidRDefault="00247B69" w:rsidP="00B13803">
      <w:pPr>
        <w:spacing w:before="120" w:after="120" w:line="240" w:lineRule="auto"/>
        <w:rPr>
          <w:rFonts w:ascii="Times New Roman" w:eastAsia="Times New Roman" w:hAnsi="Times New Roman" w:cs="Times New Roman"/>
          <w:b/>
          <w:bCs/>
          <w:sz w:val="24"/>
          <w:szCs w:val="24"/>
          <w:lang w:eastAsia="ru-RU"/>
        </w:rPr>
      </w:pPr>
    </w:p>
    <w:p w:rsidR="00B13803" w:rsidRDefault="00B13803" w:rsidP="00B13803">
      <w:pPr>
        <w:spacing w:before="120" w:after="120" w:line="240" w:lineRule="auto"/>
        <w:rPr>
          <w:rFonts w:ascii="Times New Roman" w:eastAsia="Times New Roman" w:hAnsi="Times New Roman" w:cs="Times New Roman"/>
          <w:b/>
          <w:bCs/>
          <w:sz w:val="24"/>
          <w:szCs w:val="24"/>
          <w:lang w:eastAsia="ru-RU"/>
        </w:rPr>
      </w:pPr>
    </w:p>
    <w:p w:rsidR="00247B69" w:rsidRPr="00B13803" w:rsidRDefault="00247B69" w:rsidP="00B13803">
      <w:pPr>
        <w:spacing w:before="120" w:after="120" w:line="240" w:lineRule="auto"/>
        <w:rPr>
          <w:rFonts w:ascii="Times New Roman" w:eastAsia="Times New Roman" w:hAnsi="Times New Roman" w:cs="Times New Roman"/>
          <w:b/>
          <w:bCs/>
          <w:sz w:val="24"/>
          <w:szCs w:val="24"/>
          <w:lang w:eastAsia="ru-RU"/>
        </w:rPr>
      </w:pPr>
    </w:p>
    <w:p w:rsidR="00B13803" w:rsidRPr="00B13803" w:rsidRDefault="00B13803" w:rsidP="00B13803">
      <w:pPr>
        <w:spacing w:before="120" w:after="120" w:line="240" w:lineRule="auto"/>
        <w:rPr>
          <w:rFonts w:ascii="Times New Roman" w:eastAsia="Times New Roman" w:hAnsi="Times New Roman" w:cs="Times New Roman"/>
          <w:b/>
          <w:bCs/>
          <w:sz w:val="24"/>
          <w:szCs w:val="24"/>
          <w:lang w:eastAsia="ru-RU"/>
        </w:rPr>
      </w:pPr>
    </w:p>
    <w:p w:rsidR="00761E3C" w:rsidRPr="003C75CF" w:rsidRDefault="00761E3C" w:rsidP="00761E3C">
      <w:pPr>
        <w:pStyle w:val="affa"/>
        <w:jc w:val="center"/>
        <w:rPr>
          <w:rFonts w:ascii="Arial" w:hAnsi="Arial" w:cs="Arial"/>
          <w:b/>
          <w:sz w:val="48"/>
          <w:szCs w:val="48"/>
        </w:rPr>
      </w:pPr>
      <w:r w:rsidRPr="003C75CF">
        <w:rPr>
          <w:rFonts w:ascii="Arial" w:hAnsi="Arial" w:cs="Arial"/>
          <w:b/>
          <w:sz w:val="48"/>
          <w:szCs w:val="48"/>
        </w:rPr>
        <w:t>Основная образовательная программа</w:t>
      </w:r>
    </w:p>
    <w:p w:rsidR="00761E3C" w:rsidRPr="003C75CF" w:rsidRDefault="00761E3C" w:rsidP="00761E3C">
      <w:pPr>
        <w:pStyle w:val="affa"/>
        <w:jc w:val="center"/>
        <w:rPr>
          <w:rFonts w:ascii="Arial" w:hAnsi="Arial" w:cs="Arial"/>
          <w:b/>
          <w:sz w:val="48"/>
          <w:szCs w:val="48"/>
        </w:rPr>
      </w:pPr>
      <w:r>
        <w:rPr>
          <w:rFonts w:ascii="Arial" w:hAnsi="Arial" w:cs="Arial"/>
          <w:b/>
          <w:sz w:val="48"/>
          <w:szCs w:val="48"/>
        </w:rPr>
        <w:t>ступени основного</w:t>
      </w:r>
      <w:r w:rsidRPr="003C75CF">
        <w:rPr>
          <w:rFonts w:ascii="Arial" w:hAnsi="Arial" w:cs="Arial"/>
          <w:b/>
          <w:sz w:val="48"/>
          <w:szCs w:val="48"/>
        </w:rPr>
        <w:t xml:space="preserve"> общего образования</w:t>
      </w:r>
    </w:p>
    <w:p w:rsidR="00761E3C" w:rsidRPr="003C75CF" w:rsidRDefault="00761E3C" w:rsidP="00761E3C">
      <w:pPr>
        <w:pStyle w:val="affa"/>
        <w:jc w:val="center"/>
        <w:rPr>
          <w:rFonts w:ascii="Arial" w:hAnsi="Arial" w:cs="Arial"/>
          <w:b/>
          <w:sz w:val="48"/>
          <w:szCs w:val="48"/>
        </w:rPr>
      </w:pPr>
      <w:r w:rsidRPr="003C75CF">
        <w:rPr>
          <w:rFonts w:ascii="Arial" w:hAnsi="Arial" w:cs="Arial"/>
          <w:b/>
          <w:sz w:val="48"/>
          <w:szCs w:val="48"/>
        </w:rPr>
        <w:t>(ФГОС)</w:t>
      </w:r>
    </w:p>
    <w:p w:rsidR="00761E3C" w:rsidRPr="003C75CF" w:rsidRDefault="00761E3C" w:rsidP="00761E3C">
      <w:pPr>
        <w:pStyle w:val="affa"/>
        <w:jc w:val="center"/>
        <w:rPr>
          <w:rFonts w:ascii="Arial" w:hAnsi="Arial" w:cs="Arial"/>
          <w:b/>
          <w:sz w:val="48"/>
          <w:szCs w:val="48"/>
        </w:rPr>
      </w:pPr>
      <w:r w:rsidRPr="003C75CF">
        <w:rPr>
          <w:rFonts w:ascii="Arial" w:hAnsi="Arial" w:cs="Arial"/>
          <w:b/>
          <w:sz w:val="48"/>
          <w:szCs w:val="48"/>
        </w:rPr>
        <w:t>МБОУ «Архангельская СОШ им. Героя Советского Союза Краснова В.М.»</w:t>
      </w:r>
    </w:p>
    <w:p w:rsidR="00761E3C" w:rsidRPr="003C75CF" w:rsidRDefault="00761E3C" w:rsidP="00761E3C">
      <w:pPr>
        <w:tabs>
          <w:tab w:val="left" w:leader="dot" w:pos="5850"/>
        </w:tabs>
        <w:spacing w:line="480" w:lineRule="auto"/>
        <w:jc w:val="center"/>
        <w:rPr>
          <w:rFonts w:ascii="Calibri" w:eastAsia="Calibri" w:hAnsi="Calibri" w:cs="Times New Roman"/>
          <w:b/>
          <w:bCs/>
          <w:color w:val="800000"/>
          <w:sz w:val="48"/>
          <w:szCs w:val="48"/>
        </w:rPr>
      </w:pPr>
    </w:p>
    <w:p w:rsidR="00761E3C" w:rsidRPr="003C75CF" w:rsidRDefault="00761E3C" w:rsidP="00761E3C">
      <w:pPr>
        <w:tabs>
          <w:tab w:val="left" w:leader="dot" w:pos="5850"/>
        </w:tabs>
        <w:spacing w:line="360" w:lineRule="auto"/>
        <w:jc w:val="center"/>
        <w:rPr>
          <w:rFonts w:ascii="Calibri" w:eastAsia="Calibri" w:hAnsi="Calibri" w:cs="Times New Roman"/>
          <w:color w:val="800000"/>
          <w:sz w:val="48"/>
          <w:szCs w:val="48"/>
        </w:rPr>
      </w:pPr>
    </w:p>
    <w:p w:rsidR="00247B69" w:rsidRDefault="00247B69" w:rsidP="00C85EF0">
      <w:pPr>
        <w:spacing w:before="120" w:after="120" w:line="240" w:lineRule="auto"/>
        <w:rPr>
          <w:rFonts w:ascii="Times New Roman" w:eastAsia="Times New Roman" w:hAnsi="Times New Roman" w:cs="Times New Roman"/>
          <w:b/>
          <w:bCs/>
          <w:sz w:val="24"/>
          <w:szCs w:val="24"/>
          <w:lang w:eastAsia="ru-RU"/>
        </w:rPr>
      </w:pPr>
    </w:p>
    <w:p w:rsidR="00247B69" w:rsidRDefault="00247B69" w:rsidP="00C85EF0">
      <w:pPr>
        <w:spacing w:before="120" w:after="120" w:line="240" w:lineRule="auto"/>
        <w:rPr>
          <w:rFonts w:ascii="Times New Roman" w:eastAsia="Times New Roman" w:hAnsi="Times New Roman" w:cs="Times New Roman"/>
          <w:b/>
          <w:bCs/>
          <w:sz w:val="24"/>
          <w:szCs w:val="24"/>
          <w:lang w:eastAsia="ru-RU"/>
        </w:rPr>
      </w:pPr>
    </w:p>
    <w:p w:rsidR="00247B69" w:rsidRDefault="00247B69" w:rsidP="00C85EF0">
      <w:pPr>
        <w:spacing w:before="120" w:after="120" w:line="240" w:lineRule="auto"/>
        <w:rPr>
          <w:rFonts w:ascii="Times New Roman" w:eastAsia="Times New Roman" w:hAnsi="Times New Roman" w:cs="Times New Roman"/>
          <w:b/>
          <w:bCs/>
          <w:sz w:val="24"/>
          <w:szCs w:val="24"/>
          <w:lang w:eastAsia="ru-RU"/>
        </w:rPr>
      </w:pPr>
    </w:p>
    <w:p w:rsidR="00247B69" w:rsidRDefault="00247B69" w:rsidP="00C85EF0">
      <w:pPr>
        <w:spacing w:before="120" w:after="120" w:line="240" w:lineRule="auto"/>
        <w:rPr>
          <w:rFonts w:ascii="Times New Roman" w:eastAsia="Times New Roman" w:hAnsi="Times New Roman" w:cs="Times New Roman"/>
          <w:b/>
          <w:bCs/>
          <w:sz w:val="24"/>
          <w:szCs w:val="24"/>
          <w:lang w:eastAsia="ru-RU"/>
        </w:rPr>
      </w:pPr>
    </w:p>
    <w:p w:rsidR="00272F9E" w:rsidRDefault="00272F9E" w:rsidP="00C85EF0">
      <w:pPr>
        <w:spacing w:before="120" w:after="120" w:line="240" w:lineRule="auto"/>
        <w:rPr>
          <w:rFonts w:ascii="Times New Roman" w:eastAsia="Times New Roman" w:hAnsi="Times New Roman" w:cs="Times New Roman"/>
          <w:b/>
          <w:bCs/>
          <w:sz w:val="24"/>
          <w:szCs w:val="24"/>
          <w:lang w:eastAsia="ru-RU"/>
        </w:rPr>
      </w:pPr>
    </w:p>
    <w:p w:rsidR="00272F9E" w:rsidRDefault="00272F9E" w:rsidP="00C85EF0">
      <w:pPr>
        <w:spacing w:before="120" w:after="120" w:line="240" w:lineRule="auto"/>
        <w:rPr>
          <w:rFonts w:ascii="Times New Roman" w:eastAsia="Times New Roman" w:hAnsi="Times New Roman" w:cs="Times New Roman"/>
          <w:b/>
          <w:bCs/>
          <w:sz w:val="24"/>
          <w:szCs w:val="24"/>
          <w:lang w:eastAsia="ru-RU"/>
        </w:rPr>
      </w:pPr>
    </w:p>
    <w:p w:rsidR="00272F9E" w:rsidRDefault="00272F9E" w:rsidP="00272F9E">
      <w:pPr>
        <w:spacing w:before="120"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Архангел  </w:t>
      </w:r>
      <w:r w:rsidR="001713B7">
        <w:rPr>
          <w:rFonts w:ascii="Times New Roman" w:eastAsia="Times New Roman" w:hAnsi="Times New Roman" w:cs="Times New Roman"/>
          <w:b/>
          <w:bCs/>
          <w:sz w:val="24"/>
          <w:szCs w:val="24"/>
          <w:lang w:eastAsia="ru-RU"/>
        </w:rPr>
        <w:t>2016</w:t>
      </w:r>
      <w:r>
        <w:rPr>
          <w:rFonts w:ascii="Times New Roman" w:eastAsia="Times New Roman" w:hAnsi="Times New Roman" w:cs="Times New Roman"/>
          <w:b/>
          <w:bCs/>
          <w:sz w:val="24"/>
          <w:szCs w:val="24"/>
          <w:lang w:eastAsia="ru-RU"/>
        </w:rPr>
        <w:t xml:space="preserve"> год</w:t>
      </w:r>
    </w:p>
    <w:p w:rsidR="00247B69" w:rsidRPr="00272F9E" w:rsidRDefault="00247B69" w:rsidP="00272F9E">
      <w:pPr>
        <w:spacing w:before="120" w:after="120" w:line="240" w:lineRule="auto"/>
        <w:rPr>
          <w:rFonts w:ascii="Times New Roman" w:eastAsia="Times New Roman" w:hAnsi="Times New Roman" w:cs="Times New Roman"/>
          <w:b/>
          <w:bCs/>
          <w:sz w:val="24"/>
          <w:szCs w:val="24"/>
          <w:lang w:eastAsia="ru-RU"/>
        </w:rPr>
      </w:pPr>
    </w:p>
    <w:p w:rsidR="00B13803" w:rsidRPr="00AA4794" w:rsidRDefault="00B13803" w:rsidP="00B13803">
      <w:pPr>
        <w:spacing w:after="0" w:line="360" w:lineRule="auto"/>
        <w:jc w:val="center"/>
        <w:rPr>
          <w:rFonts w:ascii="Times New Roman" w:eastAsia="Times New Roman" w:hAnsi="Times New Roman" w:cs="Times New Roman"/>
          <w:b/>
          <w:sz w:val="28"/>
          <w:szCs w:val="28"/>
          <w:lang w:eastAsia="ru-RU"/>
        </w:rPr>
      </w:pPr>
      <w:r w:rsidRPr="00AA4794">
        <w:rPr>
          <w:rFonts w:ascii="Times New Roman" w:eastAsia="Times New Roman" w:hAnsi="Times New Roman" w:cs="Times New Roman"/>
          <w:b/>
          <w:sz w:val="28"/>
          <w:szCs w:val="28"/>
          <w:lang w:eastAsia="ru-RU"/>
        </w:rPr>
        <w:lastRenderedPageBreak/>
        <w:t>Содержание</w:t>
      </w:r>
    </w:p>
    <w:p w:rsidR="00B13803" w:rsidRPr="00AA4794" w:rsidRDefault="00B13803" w:rsidP="00B13803">
      <w:pPr>
        <w:numPr>
          <w:ilvl w:val="0"/>
          <w:numId w:val="1"/>
        </w:numPr>
        <w:spacing w:after="0" w:line="360" w:lineRule="auto"/>
        <w:rPr>
          <w:rFonts w:ascii="Times New Roman" w:eastAsia="Times New Roman" w:hAnsi="Times New Roman" w:cs="Times New Roman"/>
          <w:b/>
          <w:sz w:val="24"/>
          <w:szCs w:val="24"/>
          <w:lang w:eastAsia="ru-RU"/>
        </w:rPr>
      </w:pPr>
      <w:r w:rsidRPr="00AA4794">
        <w:rPr>
          <w:rFonts w:ascii="Times New Roman" w:eastAsia="Times New Roman" w:hAnsi="Times New Roman" w:cs="Times New Roman"/>
          <w:b/>
          <w:sz w:val="24"/>
          <w:szCs w:val="24"/>
          <w:lang w:eastAsia="ru-RU"/>
        </w:rPr>
        <w:t>Целевой раздел</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Пояснительная за</w:t>
      </w:r>
      <w:r w:rsidR="00B564AD">
        <w:rPr>
          <w:rFonts w:ascii="Times New Roman" w:eastAsia="Times New Roman" w:hAnsi="Times New Roman" w:cs="Times New Roman"/>
          <w:sz w:val="24"/>
          <w:szCs w:val="24"/>
          <w:lang w:eastAsia="ru-RU"/>
        </w:rPr>
        <w:t>писка…………………………………………………………….3-7</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основного обще</w:t>
      </w:r>
      <w:r w:rsidR="009E2B2B">
        <w:rPr>
          <w:rFonts w:ascii="Times New Roman" w:eastAsia="Times New Roman" w:hAnsi="Times New Roman" w:cs="Times New Roman"/>
          <w:sz w:val="24"/>
          <w:szCs w:val="24"/>
          <w:lang w:eastAsia="ru-RU"/>
        </w:rPr>
        <w:t>го о</w:t>
      </w:r>
      <w:r w:rsidR="00666360">
        <w:rPr>
          <w:rFonts w:ascii="Times New Roman" w:eastAsia="Times New Roman" w:hAnsi="Times New Roman" w:cs="Times New Roman"/>
          <w:sz w:val="24"/>
          <w:szCs w:val="24"/>
          <w:lang w:eastAsia="ru-RU"/>
        </w:rPr>
        <w:t>бразования…………………………………....8-114</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w:t>
      </w:r>
      <w:r w:rsidR="009E2B2B">
        <w:rPr>
          <w:rFonts w:ascii="Times New Roman" w:eastAsia="Times New Roman" w:hAnsi="Times New Roman" w:cs="Times New Roman"/>
          <w:sz w:val="24"/>
          <w:szCs w:val="24"/>
          <w:lang w:eastAsia="ru-RU"/>
        </w:rPr>
        <w:t>ого общего образования………</w:t>
      </w:r>
      <w:r w:rsidR="00666360">
        <w:rPr>
          <w:rFonts w:ascii="Times New Roman" w:eastAsia="Times New Roman" w:hAnsi="Times New Roman" w:cs="Times New Roman"/>
          <w:sz w:val="24"/>
          <w:szCs w:val="24"/>
          <w:lang w:eastAsia="ru-RU"/>
        </w:rPr>
        <w:t>……….114-122</w:t>
      </w:r>
    </w:p>
    <w:p w:rsidR="00B13803" w:rsidRPr="00B13803" w:rsidRDefault="00B13803" w:rsidP="00B13803">
      <w:pPr>
        <w:spacing w:after="0" w:line="240" w:lineRule="auto"/>
        <w:ind w:left="360"/>
        <w:rPr>
          <w:rFonts w:ascii="Times New Roman" w:eastAsia="Times New Roman" w:hAnsi="Times New Roman" w:cs="Times New Roman"/>
          <w:sz w:val="24"/>
          <w:szCs w:val="24"/>
          <w:lang w:eastAsia="ru-RU"/>
        </w:rPr>
      </w:pPr>
    </w:p>
    <w:p w:rsidR="00B13803" w:rsidRPr="00AA4794" w:rsidRDefault="00B13803" w:rsidP="00B13803">
      <w:pPr>
        <w:numPr>
          <w:ilvl w:val="0"/>
          <w:numId w:val="1"/>
        </w:numPr>
        <w:spacing w:after="0" w:line="360" w:lineRule="auto"/>
        <w:rPr>
          <w:rFonts w:ascii="Times New Roman" w:eastAsia="Times New Roman" w:hAnsi="Times New Roman" w:cs="Times New Roman"/>
          <w:b/>
          <w:sz w:val="24"/>
          <w:szCs w:val="24"/>
          <w:lang w:eastAsia="ru-RU"/>
        </w:rPr>
      </w:pPr>
      <w:r w:rsidRPr="00AA4794">
        <w:rPr>
          <w:rFonts w:ascii="Times New Roman" w:eastAsia="Times New Roman" w:hAnsi="Times New Roman" w:cs="Times New Roman"/>
          <w:b/>
          <w:sz w:val="24"/>
          <w:szCs w:val="24"/>
          <w:lang w:eastAsia="ru-RU"/>
        </w:rPr>
        <w:t>Содержательный раздел</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общего образования…</w:t>
      </w:r>
      <w:r w:rsidR="00961D40">
        <w:rPr>
          <w:rFonts w:ascii="Times New Roman" w:eastAsia="Times New Roman" w:hAnsi="Times New Roman" w:cs="Times New Roman"/>
          <w:sz w:val="24"/>
          <w:szCs w:val="24"/>
          <w:lang w:eastAsia="ru-RU"/>
        </w:rPr>
        <w:t>…………………………………………………………...</w:t>
      </w:r>
      <w:r w:rsidR="007C501B">
        <w:rPr>
          <w:rFonts w:ascii="Times New Roman" w:eastAsia="Times New Roman" w:hAnsi="Times New Roman" w:cs="Times New Roman"/>
          <w:sz w:val="24"/>
          <w:szCs w:val="24"/>
          <w:lang w:eastAsia="ru-RU"/>
        </w:rPr>
        <w:t xml:space="preserve">              </w:t>
      </w:r>
      <w:r w:rsidR="00666360">
        <w:rPr>
          <w:rFonts w:ascii="Times New Roman" w:eastAsia="Times New Roman" w:hAnsi="Times New Roman" w:cs="Times New Roman"/>
          <w:sz w:val="24"/>
          <w:szCs w:val="24"/>
          <w:lang w:eastAsia="ru-RU"/>
        </w:rPr>
        <w:t>123-133</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Программа отдельных учебных пре</w:t>
      </w:r>
      <w:r w:rsidR="00B564AD">
        <w:rPr>
          <w:rFonts w:ascii="Times New Roman" w:eastAsia="Times New Roman" w:hAnsi="Times New Roman" w:cs="Times New Roman"/>
          <w:sz w:val="24"/>
          <w:szCs w:val="24"/>
          <w:lang w:eastAsia="ru-RU"/>
        </w:rPr>
        <w:t>дметов, курсов……………………………134</w:t>
      </w:r>
      <w:r w:rsidR="00666360">
        <w:rPr>
          <w:rFonts w:ascii="Times New Roman" w:eastAsia="Times New Roman" w:hAnsi="Times New Roman" w:cs="Times New Roman"/>
          <w:sz w:val="24"/>
          <w:szCs w:val="24"/>
          <w:lang w:eastAsia="ru-RU"/>
        </w:rPr>
        <w:t>-188</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Программа воспитания и социализации обучающихся на ступени основного общего образования…</w:t>
      </w:r>
      <w:r w:rsidR="00961D40">
        <w:rPr>
          <w:rFonts w:ascii="Times New Roman" w:eastAsia="Times New Roman" w:hAnsi="Times New Roman" w:cs="Times New Roman"/>
          <w:sz w:val="24"/>
          <w:szCs w:val="24"/>
          <w:lang w:eastAsia="ru-RU"/>
        </w:rPr>
        <w:t>…………………………………………………………...</w:t>
      </w:r>
      <w:r w:rsidR="007C501B">
        <w:rPr>
          <w:rFonts w:ascii="Times New Roman" w:eastAsia="Times New Roman" w:hAnsi="Times New Roman" w:cs="Times New Roman"/>
          <w:sz w:val="24"/>
          <w:szCs w:val="24"/>
          <w:lang w:eastAsia="ru-RU"/>
        </w:rPr>
        <w:t xml:space="preserve">               </w:t>
      </w:r>
      <w:r w:rsidR="00B564AD">
        <w:rPr>
          <w:rFonts w:ascii="Times New Roman" w:eastAsia="Times New Roman" w:hAnsi="Times New Roman" w:cs="Times New Roman"/>
          <w:sz w:val="24"/>
          <w:szCs w:val="24"/>
          <w:lang w:eastAsia="ru-RU"/>
        </w:rPr>
        <w:t>189</w:t>
      </w:r>
      <w:r w:rsidR="002735DB">
        <w:rPr>
          <w:rFonts w:ascii="Times New Roman" w:eastAsia="Times New Roman" w:hAnsi="Times New Roman" w:cs="Times New Roman"/>
          <w:sz w:val="24"/>
          <w:szCs w:val="24"/>
          <w:lang w:eastAsia="ru-RU"/>
        </w:rPr>
        <w:t>-</w:t>
      </w:r>
      <w:r w:rsidR="00666360">
        <w:rPr>
          <w:rFonts w:ascii="Times New Roman" w:eastAsia="Times New Roman" w:hAnsi="Times New Roman" w:cs="Times New Roman"/>
          <w:sz w:val="24"/>
          <w:szCs w:val="24"/>
          <w:lang w:eastAsia="ru-RU"/>
        </w:rPr>
        <w:t xml:space="preserve"> 222</w:t>
      </w:r>
    </w:p>
    <w:p w:rsidR="00B13803" w:rsidRPr="00B13803" w:rsidRDefault="00B13803" w:rsidP="00B13803">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Программа коррекционной </w:t>
      </w:r>
      <w:r w:rsidR="00961D40">
        <w:rPr>
          <w:rFonts w:ascii="Times New Roman" w:eastAsia="Times New Roman" w:hAnsi="Times New Roman" w:cs="Times New Roman"/>
          <w:sz w:val="24"/>
          <w:szCs w:val="24"/>
          <w:lang w:eastAsia="ru-RU"/>
        </w:rPr>
        <w:t>работы……………………………………………..</w:t>
      </w:r>
      <w:r w:rsidR="00666360">
        <w:rPr>
          <w:rFonts w:ascii="Times New Roman" w:eastAsia="Times New Roman" w:hAnsi="Times New Roman" w:cs="Times New Roman"/>
          <w:sz w:val="24"/>
          <w:szCs w:val="24"/>
          <w:lang w:eastAsia="ru-RU"/>
        </w:rPr>
        <w:t xml:space="preserve"> 223- 231</w:t>
      </w: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AA4794" w:rsidRDefault="00B13803" w:rsidP="00B13803">
      <w:pPr>
        <w:numPr>
          <w:ilvl w:val="0"/>
          <w:numId w:val="1"/>
        </w:numPr>
        <w:spacing w:after="0" w:line="360" w:lineRule="auto"/>
        <w:rPr>
          <w:rFonts w:ascii="Times New Roman" w:eastAsia="Times New Roman" w:hAnsi="Times New Roman" w:cs="Times New Roman"/>
          <w:b/>
          <w:sz w:val="24"/>
          <w:szCs w:val="24"/>
          <w:lang w:eastAsia="ru-RU"/>
        </w:rPr>
      </w:pPr>
      <w:r w:rsidRPr="00AA4794">
        <w:rPr>
          <w:rFonts w:ascii="Times New Roman" w:eastAsia="Times New Roman" w:hAnsi="Times New Roman" w:cs="Times New Roman"/>
          <w:b/>
          <w:sz w:val="24"/>
          <w:szCs w:val="24"/>
          <w:lang w:eastAsia="ru-RU"/>
        </w:rPr>
        <w:t>Организационный раздел</w:t>
      </w:r>
    </w:p>
    <w:p w:rsidR="00761E3C" w:rsidRDefault="00B13803" w:rsidP="00761E3C">
      <w:pPr>
        <w:numPr>
          <w:ilvl w:val="1"/>
          <w:numId w:val="1"/>
        </w:numPr>
        <w:spacing w:after="0" w:line="36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Базисный учебный план основного общ</w:t>
      </w:r>
      <w:r w:rsidR="00961D40">
        <w:rPr>
          <w:rFonts w:ascii="Times New Roman" w:eastAsia="Times New Roman" w:hAnsi="Times New Roman" w:cs="Times New Roman"/>
          <w:sz w:val="24"/>
          <w:szCs w:val="24"/>
          <w:lang w:eastAsia="ru-RU"/>
        </w:rPr>
        <w:t>его образования……………………..</w:t>
      </w:r>
      <w:r w:rsidR="00B564AD">
        <w:rPr>
          <w:rFonts w:ascii="Times New Roman" w:eastAsia="Times New Roman" w:hAnsi="Times New Roman" w:cs="Times New Roman"/>
          <w:sz w:val="24"/>
          <w:szCs w:val="24"/>
          <w:lang w:eastAsia="ru-RU"/>
        </w:rPr>
        <w:t xml:space="preserve">233 </w:t>
      </w:r>
      <w:r w:rsidR="00EE1A3F">
        <w:rPr>
          <w:rFonts w:ascii="Times New Roman" w:eastAsia="Times New Roman" w:hAnsi="Times New Roman" w:cs="Times New Roman"/>
          <w:sz w:val="24"/>
          <w:szCs w:val="24"/>
          <w:lang w:eastAsia="ru-RU"/>
        </w:rPr>
        <w:t>–</w:t>
      </w:r>
      <w:r w:rsidR="00B564AD">
        <w:rPr>
          <w:rFonts w:ascii="Times New Roman" w:eastAsia="Times New Roman" w:hAnsi="Times New Roman" w:cs="Times New Roman"/>
          <w:sz w:val="24"/>
          <w:szCs w:val="24"/>
          <w:lang w:eastAsia="ru-RU"/>
        </w:rPr>
        <w:t xml:space="preserve"> 2</w:t>
      </w:r>
      <w:r w:rsidR="004C469D">
        <w:rPr>
          <w:rFonts w:ascii="Times New Roman" w:eastAsia="Times New Roman" w:hAnsi="Times New Roman" w:cs="Times New Roman"/>
          <w:sz w:val="24"/>
          <w:szCs w:val="24"/>
          <w:lang w:eastAsia="ru-RU"/>
        </w:rPr>
        <w:t>34</w:t>
      </w:r>
    </w:p>
    <w:p w:rsidR="004C469D" w:rsidRDefault="004C469D" w:rsidP="004C46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1E3C" w:rsidRPr="004C469D">
        <w:rPr>
          <w:rFonts w:ascii="Times New Roman" w:hAnsi="Times New Roman" w:cs="Times New Roman"/>
          <w:sz w:val="24"/>
          <w:szCs w:val="24"/>
        </w:rPr>
        <w:t xml:space="preserve"> 3.2. Система условий реализации образовательной программы……</w:t>
      </w:r>
      <w:r>
        <w:rPr>
          <w:rFonts w:ascii="Times New Roman" w:hAnsi="Times New Roman" w:cs="Times New Roman"/>
          <w:sz w:val="24"/>
          <w:szCs w:val="24"/>
        </w:rPr>
        <w:t>……………..235-</w:t>
      </w:r>
      <w:r w:rsidRPr="004C469D">
        <w:rPr>
          <w:rFonts w:ascii="Times New Roman" w:hAnsi="Times New Roman" w:cs="Times New Roman"/>
          <w:sz w:val="24"/>
          <w:szCs w:val="24"/>
        </w:rPr>
        <w:t>259</w:t>
      </w:r>
    </w:p>
    <w:p w:rsidR="004C469D" w:rsidRDefault="004C469D" w:rsidP="004C469D">
      <w:pPr>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4C469D">
        <w:rPr>
          <w:rFonts w:ascii="Times New Roman" w:hAnsi="Times New Roman" w:cs="Times New Roman"/>
          <w:bCs/>
          <w:sz w:val="24"/>
          <w:szCs w:val="24"/>
        </w:rPr>
        <w:t>4. Мониторинг и показатели внешней оценки качества реализации</w:t>
      </w:r>
      <w:r w:rsidRPr="004C469D">
        <w:rPr>
          <w:rFonts w:ascii="Times New Roman" w:hAnsi="Times New Roman" w:cs="Times New Roman"/>
          <w:bCs/>
        </w:rPr>
        <w:t xml:space="preserve"> </w:t>
      </w:r>
      <w:r w:rsidRPr="004C469D">
        <w:rPr>
          <w:rFonts w:ascii="Times New Roman" w:hAnsi="Times New Roman" w:cs="Times New Roman"/>
          <w:bCs/>
          <w:sz w:val="24"/>
          <w:szCs w:val="24"/>
        </w:rPr>
        <w:t xml:space="preserve">основной </w:t>
      </w:r>
    </w:p>
    <w:p w:rsidR="004C469D" w:rsidRPr="004C469D" w:rsidRDefault="004C469D" w:rsidP="004C469D">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           </w:t>
      </w:r>
      <w:r w:rsidRPr="004C469D">
        <w:rPr>
          <w:rFonts w:ascii="Times New Roman" w:hAnsi="Times New Roman" w:cs="Times New Roman"/>
          <w:bCs/>
          <w:sz w:val="24"/>
          <w:szCs w:val="24"/>
        </w:rPr>
        <w:t>образовательной программы ступени школьного образования</w:t>
      </w:r>
      <w:r w:rsidRPr="004C469D">
        <w:rPr>
          <w:rFonts w:ascii="Times New Roman" w:hAnsi="Times New Roman" w:cs="Times New Roman"/>
          <w:bCs/>
        </w:rPr>
        <w:t>……</w:t>
      </w:r>
      <w:r>
        <w:rPr>
          <w:rFonts w:ascii="Times New Roman" w:hAnsi="Times New Roman" w:cs="Times New Roman"/>
          <w:bCs/>
        </w:rPr>
        <w:t>…………..</w:t>
      </w:r>
      <w:r w:rsidRPr="004C469D">
        <w:rPr>
          <w:rFonts w:ascii="Times New Roman" w:hAnsi="Times New Roman" w:cs="Times New Roman"/>
          <w:bCs/>
        </w:rPr>
        <w:t>.259-262</w:t>
      </w:r>
    </w:p>
    <w:p w:rsidR="004C469D" w:rsidRPr="004C469D" w:rsidRDefault="004C469D" w:rsidP="004C469D">
      <w:pPr>
        <w:spacing w:after="0" w:line="360" w:lineRule="auto"/>
        <w:rPr>
          <w:rFonts w:ascii="Times New Roman" w:eastAsia="Times New Roman" w:hAnsi="Times New Roman" w:cs="Times New Roman"/>
          <w:sz w:val="24"/>
          <w:szCs w:val="24"/>
          <w:lang w:eastAsia="ru-RU"/>
        </w:rPr>
      </w:pPr>
    </w:p>
    <w:p w:rsidR="00761E3C" w:rsidRPr="004C469D" w:rsidRDefault="00761E3C" w:rsidP="00761E3C">
      <w:pPr>
        <w:spacing w:after="0" w:line="360" w:lineRule="auto"/>
        <w:rPr>
          <w:rFonts w:ascii="Times New Roman" w:hAnsi="Times New Roman" w:cs="Times New Roman"/>
          <w:sz w:val="24"/>
          <w:szCs w:val="24"/>
        </w:rPr>
      </w:pPr>
    </w:p>
    <w:p w:rsidR="00761E3C" w:rsidRPr="004C469D" w:rsidRDefault="00761E3C" w:rsidP="00761E3C">
      <w:pPr>
        <w:spacing w:after="0" w:line="360" w:lineRule="auto"/>
        <w:ind w:left="720"/>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Pr="00B13803" w:rsidRDefault="00B13803" w:rsidP="00B13803">
      <w:pPr>
        <w:spacing w:after="0" w:line="360" w:lineRule="auto"/>
        <w:rPr>
          <w:rFonts w:ascii="Times New Roman" w:eastAsia="Times New Roman" w:hAnsi="Times New Roman" w:cs="Times New Roman"/>
          <w:sz w:val="24"/>
          <w:szCs w:val="24"/>
          <w:lang w:eastAsia="ru-RU"/>
        </w:rPr>
      </w:pPr>
    </w:p>
    <w:p w:rsidR="00B13803" w:rsidRDefault="00B13803" w:rsidP="00B13803">
      <w:pPr>
        <w:spacing w:after="0" w:line="360" w:lineRule="auto"/>
        <w:rPr>
          <w:rFonts w:ascii="Times New Roman" w:eastAsia="Times New Roman" w:hAnsi="Times New Roman" w:cs="Times New Roman"/>
          <w:sz w:val="24"/>
          <w:szCs w:val="24"/>
          <w:lang w:eastAsia="ru-RU"/>
        </w:rPr>
      </w:pPr>
    </w:p>
    <w:p w:rsidR="00105674" w:rsidRDefault="00105674" w:rsidP="00B13803">
      <w:pPr>
        <w:spacing w:after="0" w:line="360" w:lineRule="auto"/>
        <w:rPr>
          <w:rFonts w:ascii="Times New Roman" w:eastAsia="Times New Roman" w:hAnsi="Times New Roman" w:cs="Times New Roman"/>
          <w:sz w:val="24"/>
          <w:szCs w:val="24"/>
          <w:lang w:eastAsia="ru-RU"/>
        </w:rPr>
      </w:pPr>
    </w:p>
    <w:p w:rsidR="003B2B52" w:rsidRPr="00B13803" w:rsidRDefault="003B2B52" w:rsidP="00B13803">
      <w:pPr>
        <w:spacing w:after="0" w:line="360" w:lineRule="auto"/>
        <w:rPr>
          <w:rFonts w:ascii="Times New Roman" w:eastAsia="Times New Roman" w:hAnsi="Times New Roman" w:cs="Times New Roman"/>
          <w:sz w:val="24"/>
          <w:szCs w:val="24"/>
          <w:lang w:eastAsia="ru-RU"/>
        </w:rPr>
      </w:pPr>
    </w:p>
    <w:p w:rsidR="00C61765" w:rsidRPr="00385454" w:rsidRDefault="00385454" w:rsidP="00B564AD">
      <w:pPr>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 .</w:t>
      </w:r>
      <w:r w:rsidR="00C61765" w:rsidRPr="00385454">
        <w:rPr>
          <w:rFonts w:ascii="Times New Roman" w:eastAsia="Times New Roman" w:hAnsi="Times New Roman" w:cs="Times New Roman"/>
          <w:b/>
          <w:sz w:val="28"/>
          <w:szCs w:val="28"/>
          <w:lang w:eastAsia="ru-RU"/>
        </w:rPr>
        <w:t>Целевой раздел</w:t>
      </w:r>
    </w:p>
    <w:p w:rsidR="00C61765" w:rsidRPr="00850C9B" w:rsidRDefault="00C61765" w:rsidP="00C61765">
      <w:pPr>
        <w:pStyle w:val="a8"/>
        <w:keepNext/>
        <w:ind w:left="360"/>
        <w:outlineLvl w:val="1"/>
        <w:rPr>
          <w:rFonts w:eastAsia="Times New Roman"/>
          <w:b/>
          <w:bCs/>
          <w:iCs/>
        </w:rPr>
      </w:pPr>
    </w:p>
    <w:p w:rsidR="00B13803" w:rsidRPr="00850C9B" w:rsidRDefault="00B13803" w:rsidP="00A351D3">
      <w:pPr>
        <w:pStyle w:val="a8"/>
        <w:keepNext/>
        <w:numPr>
          <w:ilvl w:val="1"/>
          <w:numId w:val="28"/>
        </w:numPr>
        <w:tabs>
          <w:tab w:val="num" w:pos="0"/>
          <w:tab w:val="num" w:pos="576"/>
        </w:tabs>
        <w:ind w:left="0"/>
        <w:outlineLvl w:val="1"/>
        <w:rPr>
          <w:rFonts w:eastAsia="Times New Roman"/>
          <w:b/>
          <w:bCs/>
          <w:iCs/>
        </w:rPr>
      </w:pPr>
      <w:r w:rsidRPr="00850C9B">
        <w:rPr>
          <w:rFonts w:eastAsia="Times New Roman"/>
          <w:b/>
          <w:bCs/>
          <w:iCs/>
        </w:rPr>
        <w:t>Пояснительная  записка</w:t>
      </w:r>
      <w:r w:rsidR="001435D5" w:rsidRPr="00850C9B">
        <w:rPr>
          <w:rFonts w:eastAsia="Times New Roman"/>
          <w:b/>
          <w:bCs/>
          <w:iCs/>
        </w:rPr>
        <w:t>.</w:t>
      </w:r>
    </w:p>
    <w:p w:rsidR="001435D5" w:rsidRPr="00850C9B" w:rsidRDefault="001435D5" w:rsidP="001435D5">
      <w:pPr>
        <w:pStyle w:val="a8"/>
        <w:keepNext/>
        <w:tabs>
          <w:tab w:val="num" w:pos="0"/>
          <w:tab w:val="num" w:pos="576"/>
        </w:tabs>
        <w:ind w:left="360"/>
        <w:outlineLvl w:val="1"/>
        <w:rPr>
          <w:rFonts w:eastAsia="Times New Roman"/>
          <w:b/>
          <w:bCs/>
          <w:iCs/>
        </w:rPr>
      </w:pPr>
    </w:p>
    <w:p w:rsidR="001435D5" w:rsidRPr="00850C9B" w:rsidRDefault="00B13803" w:rsidP="005B00F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50C9B">
        <w:rPr>
          <w:rFonts w:ascii="Times New Roman" w:eastAsia="Times New Roman" w:hAnsi="Times New Roman" w:cs="Times New Roman"/>
          <w:sz w:val="24"/>
          <w:szCs w:val="24"/>
          <w:lang w:eastAsia="ru-RU"/>
        </w:rPr>
        <w:t>Основная образовательная программа основного общего образования определяет</w:t>
      </w:r>
    </w:p>
    <w:p w:rsidR="00C61765" w:rsidRPr="00850C9B" w:rsidRDefault="00C61765" w:rsidP="005B00F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435D5" w:rsidRPr="00850C9B" w:rsidRDefault="00B13803" w:rsidP="005B00F3">
      <w:pPr>
        <w:autoSpaceDE w:val="0"/>
        <w:autoSpaceDN w:val="0"/>
        <w:adjustRightInd w:val="0"/>
        <w:spacing w:after="0" w:line="240" w:lineRule="auto"/>
        <w:rPr>
          <w:rFonts w:ascii="Times New Roman" w:eastAsia="Times New Roman" w:hAnsi="Times New Roman" w:cs="Times New Roman"/>
          <w:sz w:val="24"/>
          <w:szCs w:val="24"/>
          <w:lang w:eastAsia="ru-RU"/>
        </w:rPr>
      </w:pPr>
      <w:r w:rsidRPr="00850C9B">
        <w:rPr>
          <w:rFonts w:ascii="Times New Roman" w:eastAsia="Times New Roman" w:hAnsi="Times New Roman" w:cs="Times New Roman"/>
          <w:sz w:val="24"/>
          <w:szCs w:val="24"/>
          <w:lang w:eastAsia="ru-RU"/>
        </w:rPr>
        <w:t>содержание, организацию образовательного процесса на ступени основного общег</w:t>
      </w:r>
      <w:r w:rsidR="00C85EF0" w:rsidRPr="00850C9B">
        <w:rPr>
          <w:rFonts w:ascii="Times New Roman" w:eastAsia="Times New Roman" w:hAnsi="Times New Roman" w:cs="Times New Roman"/>
          <w:sz w:val="24"/>
          <w:szCs w:val="24"/>
          <w:lang w:eastAsia="ru-RU"/>
        </w:rPr>
        <w:t>о</w:t>
      </w:r>
    </w:p>
    <w:p w:rsidR="00C61765" w:rsidRPr="00850C9B" w:rsidRDefault="00C61765" w:rsidP="005B00F3">
      <w:pPr>
        <w:autoSpaceDE w:val="0"/>
        <w:autoSpaceDN w:val="0"/>
        <w:adjustRightInd w:val="0"/>
        <w:spacing w:after="0" w:line="240" w:lineRule="auto"/>
        <w:rPr>
          <w:rFonts w:ascii="Times New Roman" w:eastAsia="Times New Roman" w:hAnsi="Times New Roman" w:cs="Times New Roman"/>
          <w:sz w:val="24"/>
          <w:szCs w:val="24"/>
          <w:lang w:eastAsia="ru-RU"/>
        </w:rPr>
      </w:pPr>
    </w:p>
    <w:p w:rsidR="00C61765" w:rsidRPr="00850C9B" w:rsidRDefault="00C85EF0" w:rsidP="005B00F3">
      <w:pPr>
        <w:autoSpaceDE w:val="0"/>
        <w:autoSpaceDN w:val="0"/>
        <w:adjustRightInd w:val="0"/>
        <w:spacing w:after="0" w:line="240" w:lineRule="auto"/>
        <w:rPr>
          <w:rFonts w:ascii="Times New Roman" w:eastAsia="Times New Roman" w:hAnsi="Times New Roman" w:cs="Times New Roman"/>
          <w:sz w:val="24"/>
          <w:szCs w:val="24"/>
          <w:lang w:eastAsia="ru-RU"/>
        </w:rPr>
      </w:pPr>
      <w:r w:rsidRPr="00850C9B">
        <w:rPr>
          <w:rFonts w:ascii="Times New Roman" w:eastAsia="Times New Roman" w:hAnsi="Times New Roman" w:cs="Times New Roman"/>
          <w:sz w:val="24"/>
          <w:szCs w:val="24"/>
          <w:lang w:eastAsia="ru-RU"/>
        </w:rPr>
        <w:t xml:space="preserve"> образования МБОУ «Архангельская СОШ им. Героя Советского Союза Краснова В.М.» </w:t>
      </w:r>
      <w:r w:rsidR="00B13803" w:rsidRPr="00850C9B">
        <w:rPr>
          <w:rFonts w:ascii="Times New Roman" w:eastAsia="Times New Roman" w:hAnsi="Times New Roman" w:cs="Times New Roman"/>
          <w:sz w:val="24"/>
          <w:szCs w:val="24"/>
          <w:lang w:eastAsia="ru-RU"/>
        </w:rPr>
        <w:t>,</w:t>
      </w:r>
    </w:p>
    <w:p w:rsidR="001435D5" w:rsidRPr="00850C9B" w:rsidRDefault="001435D5" w:rsidP="005B00F3">
      <w:pPr>
        <w:autoSpaceDE w:val="0"/>
        <w:autoSpaceDN w:val="0"/>
        <w:adjustRightInd w:val="0"/>
        <w:spacing w:after="0" w:line="240" w:lineRule="auto"/>
        <w:rPr>
          <w:rFonts w:ascii="Times New Roman" w:eastAsia="Times New Roman" w:hAnsi="Times New Roman" w:cs="Times New Roman"/>
          <w:sz w:val="24"/>
          <w:szCs w:val="24"/>
          <w:lang w:eastAsia="ru-RU"/>
        </w:rPr>
      </w:pPr>
    </w:p>
    <w:p w:rsidR="00B13803" w:rsidRPr="00850C9B" w:rsidRDefault="00B13803" w:rsidP="005B00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0C9B">
        <w:rPr>
          <w:rFonts w:ascii="Times New Roman" w:eastAsia="Times New Roman" w:hAnsi="Times New Roman" w:cs="Times New Roman"/>
          <w:b/>
          <w:sz w:val="24"/>
          <w:szCs w:val="24"/>
          <w:lang w:eastAsia="ru-RU"/>
        </w:rPr>
        <w:t>и в связи с этим  ставит следующие цели</w:t>
      </w:r>
      <w:r w:rsidRPr="00850C9B">
        <w:rPr>
          <w:rFonts w:ascii="Times New Roman" w:eastAsia="Times New Roman" w:hAnsi="Times New Roman" w:cs="Times New Roman"/>
          <w:color w:val="000000"/>
          <w:sz w:val="24"/>
          <w:szCs w:val="24"/>
          <w:lang w:eastAsia="ru-RU"/>
        </w:rPr>
        <w:t>:</w:t>
      </w:r>
    </w:p>
    <w:p w:rsidR="00C61765" w:rsidRPr="00850C9B" w:rsidRDefault="00C61765" w:rsidP="005B00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111EE" w:rsidRPr="00850C9B" w:rsidRDefault="009111EE" w:rsidP="005B00F3">
      <w:pPr>
        <w:spacing w:after="0" w:line="360" w:lineRule="auto"/>
        <w:ind w:firstLine="454"/>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11EE" w:rsidRPr="00850C9B" w:rsidRDefault="009111EE" w:rsidP="009111EE">
      <w:pPr>
        <w:spacing w:line="360" w:lineRule="auto"/>
        <w:ind w:firstLine="454"/>
        <w:jc w:val="both"/>
        <w:rPr>
          <w:rFonts w:ascii="Times New Roman" w:eastAsia="Calibri"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C61765" w:rsidRPr="00850C9B" w:rsidRDefault="009111EE" w:rsidP="00C61765">
      <w:pPr>
        <w:spacing w:after="0" w:line="360" w:lineRule="auto"/>
        <w:ind w:firstLine="360"/>
        <w:rPr>
          <w:rStyle w:val="Zag110"/>
          <w:rFonts w:ascii="Times New Roman" w:eastAsia="@Arial Unicode MS" w:hAnsi="Times New Roman" w:cs="Times New Roman"/>
          <w:sz w:val="24"/>
          <w:szCs w:val="24"/>
        </w:rPr>
      </w:pPr>
      <w:r w:rsidRPr="00850C9B">
        <w:rPr>
          <w:rStyle w:val="Zag110"/>
          <w:rFonts w:ascii="Times New Roman" w:eastAsia="@Arial Unicode MS" w:hAnsi="Times New Roman" w:cs="Times New Roman"/>
          <w:b/>
          <w:sz w:val="24"/>
          <w:szCs w:val="24"/>
        </w:rPr>
        <w:t xml:space="preserve">Достижение поставленных целей </w:t>
      </w:r>
      <w:r w:rsidRPr="00850C9B">
        <w:rPr>
          <w:rStyle w:val="Zag110"/>
          <w:rFonts w:ascii="Times New Roman" w:eastAsia="@Arial Unicode MS" w:hAnsi="Times New Roman" w:cs="Times New Roman"/>
          <w:sz w:val="24"/>
          <w:szCs w:val="24"/>
        </w:rPr>
        <w:t>приразработке и реализации образовательным учреждением основной образовательной программы основного общего образования</w:t>
      </w:r>
      <w:r w:rsidRPr="00850C9B">
        <w:rPr>
          <w:rStyle w:val="Zag110"/>
          <w:rFonts w:ascii="Times New Roman" w:eastAsia="@Arial Unicode MS" w:hAnsi="Times New Roman" w:cs="Times New Roman"/>
          <w:b/>
          <w:sz w:val="24"/>
          <w:szCs w:val="24"/>
        </w:rPr>
        <w:t xml:space="preserve"> предусматривает решение следующих основных задач</w:t>
      </w:r>
      <w:r w:rsidRPr="00850C9B">
        <w:rPr>
          <w:rStyle w:val="Zag110"/>
          <w:rFonts w:ascii="Times New Roman" w:eastAsia="@Arial Unicode MS" w:hAnsi="Times New Roman" w:cs="Times New Roman"/>
          <w:sz w:val="24"/>
          <w:szCs w:val="24"/>
        </w:rPr>
        <w:t>:</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lastRenderedPageBreak/>
        <w:t>— </w:t>
      </w:r>
      <w:r w:rsidRPr="00850C9B">
        <w:rPr>
          <w:rStyle w:val="Zag110"/>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111EE"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2B65C3" w:rsidRPr="00850C9B" w:rsidRDefault="009111EE" w:rsidP="005B00F3">
      <w:pPr>
        <w:spacing w:line="360" w:lineRule="auto"/>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B65C3" w:rsidRPr="00850C9B" w:rsidRDefault="002B65C3" w:rsidP="002B65C3">
      <w:pPr>
        <w:spacing w:after="0" w:line="360" w:lineRule="auto"/>
        <w:ind w:firstLine="454"/>
        <w:jc w:val="both"/>
        <w:rPr>
          <w:rStyle w:val="Zag110"/>
          <w:rFonts w:ascii="Times New Roman" w:eastAsia="@Arial Unicode MS" w:hAnsi="Times New Roman" w:cs="Times New Roman"/>
          <w:sz w:val="24"/>
          <w:szCs w:val="24"/>
        </w:rPr>
      </w:pPr>
      <w:r w:rsidRPr="00850C9B">
        <w:rPr>
          <w:rStyle w:val="Zag110"/>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850C9B">
        <w:rPr>
          <w:rStyle w:val="Zag110"/>
          <w:rFonts w:ascii="Times New Roman" w:eastAsia="@Arial Unicode MS" w:hAnsi="Times New Roman" w:cs="Times New Roman"/>
          <w:sz w:val="24"/>
          <w:szCs w:val="24"/>
        </w:rPr>
        <w:t>, который предполагает:</w:t>
      </w:r>
    </w:p>
    <w:p w:rsidR="002B65C3" w:rsidRPr="00850C9B" w:rsidRDefault="002B65C3" w:rsidP="005B00F3">
      <w:pPr>
        <w:spacing w:after="0" w:line="360" w:lineRule="auto"/>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B65C3" w:rsidRPr="00850C9B" w:rsidRDefault="002B65C3" w:rsidP="005B00F3">
      <w:pPr>
        <w:spacing w:after="0" w:line="360" w:lineRule="auto"/>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850C9B">
        <w:rPr>
          <w:rStyle w:val="Zag110"/>
          <w:rFonts w:ascii="Times New Roman" w:eastAsia="@Arial Unicode MS" w:hAnsi="Times New Roman" w:cs="Times New Roman"/>
          <w:sz w:val="24"/>
          <w:szCs w:val="24"/>
        </w:rPr>
        <w:lastRenderedPageBreak/>
        <w:t>пути и способы достижения желаемого уровня (результата) личностного и познавательного развития обучающихся;</w:t>
      </w:r>
    </w:p>
    <w:p w:rsidR="002B65C3" w:rsidRPr="00850C9B" w:rsidRDefault="002B65C3" w:rsidP="005B00F3">
      <w:pPr>
        <w:spacing w:after="0" w:line="360" w:lineRule="auto"/>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65C3" w:rsidRPr="00850C9B" w:rsidRDefault="002B65C3" w:rsidP="005B00F3">
      <w:pPr>
        <w:spacing w:after="0" w:line="360" w:lineRule="auto"/>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65C3" w:rsidRPr="00850C9B" w:rsidRDefault="002B65C3" w:rsidP="005B00F3">
      <w:pPr>
        <w:spacing w:after="0" w:line="360" w:lineRule="auto"/>
        <w:jc w:val="both"/>
        <w:rPr>
          <w:rStyle w:val="Zag110"/>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B65C3" w:rsidRPr="00850C9B" w:rsidRDefault="002B65C3" w:rsidP="005B00F3">
      <w:pPr>
        <w:spacing w:after="0" w:line="360" w:lineRule="auto"/>
        <w:jc w:val="both"/>
        <w:rPr>
          <w:rFonts w:ascii="Times New Roman" w:eastAsia="@Arial Unicode MS" w:hAnsi="Times New Roman" w:cs="Times New Roman"/>
          <w:sz w:val="24"/>
          <w:szCs w:val="24"/>
        </w:rPr>
      </w:pPr>
      <w:r w:rsidRPr="00850C9B">
        <w:rPr>
          <w:rStyle w:val="dash0410005f0431005f0437005f0430005f0446005f0020005f0441005f043f005f0438005f0441005f043a005f0430005f005fchar1char1"/>
        </w:rPr>
        <w:t>— </w:t>
      </w:r>
      <w:r w:rsidRPr="00850C9B">
        <w:rPr>
          <w:rStyle w:val="Zag110"/>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B00F3" w:rsidRPr="00850C9B" w:rsidRDefault="002B65C3" w:rsidP="002B65C3">
      <w:pPr>
        <w:keepNext/>
        <w:tabs>
          <w:tab w:val="num" w:pos="0"/>
          <w:tab w:val="num" w:pos="576"/>
        </w:tabs>
        <w:spacing w:after="0" w:line="240" w:lineRule="auto"/>
        <w:ind w:firstLine="567"/>
        <w:jc w:val="both"/>
        <w:outlineLvl w:val="1"/>
        <w:rPr>
          <w:rFonts w:ascii="Times New Roman" w:eastAsia="Times New Roman" w:hAnsi="Times New Roman" w:cs="Times New Roman"/>
          <w:bCs/>
          <w:iCs/>
          <w:sz w:val="24"/>
          <w:szCs w:val="24"/>
          <w:lang w:eastAsia="ar-SA"/>
        </w:rPr>
      </w:pPr>
      <w:r w:rsidRPr="00850C9B">
        <w:rPr>
          <w:rFonts w:ascii="Times New Roman" w:eastAsia="Times New Roman" w:hAnsi="Times New Roman" w:cs="Times New Roman"/>
          <w:bCs/>
          <w:iCs/>
          <w:sz w:val="24"/>
          <w:szCs w:val="24"/>
          <w:lang w:eastAsia="ar-SA"/>
        </w:rPr>
        <w:t>Образовательная программа предназначена для удовлетворения образовательных</w:t>
      </w:r>
    </w:p>
    <w:p w:rsidR="005B00F3" w:rsidRPr="00850C9B" w:rsidRDefault="005B00F3" w:rsidP="005B00F3">
      <w:pPr>
        <w:keepNext/>
        <w:tabs>
          <w:tab w:val="num" w:pos="0"/>
          <w:tab w:val="num" w:pos="576"/>
        </w:tabs>
        <w:spacing w:after="0" w:line="240" w:lineRule="auto"/>
        <w:jc w:val="both"/>
        <w:outlineLvl w:val="1"/>
        <w:rPr>
          <w:rFonts w:ascii="Times New Roman" w:eastAsia="Times New Roman" w:hAnsi="Times New Roman" w:cs="Times New Roman"/>
          <w:bCs/>
          <w:iCs/>
          <w:sz w:val="24"/>
          <w:szCs w:val="24"/>
          <w:lang w:eastAsia="ar-SA"/>
        </w:rPr>
      </w:pPr>
    </w:p>
    <w:p w:rsidR="005B00F3" w:rsidRPr="00850C9B" w:rsidRDefault="002B65C3" w:rsidP="005B00F3">
      <w:pPr>
        <w:keepNext/>
        <w:tabs>
          <w:tab w:val="num" w:pos="0"/>
          <w:tab w:val="num" w:pos="576"/>
        </w:tabs>
        <w:spacing w:after="0" w:line="240" w:lineRule="auto"/>
        <w:jc w:val="both"/>
        <w:outlineLvl w:val="1"/>
        <w:rPr>
          <w:rFonts w:ascii="Times New Roman" w:eastAsia="Times New Roman" w:hAnsi="Times New Roman" w:cs="Times New Roman"/>
          <w:bCs/>
          <w:iCs/>
          <w:sz w:val="24"/>
          <w:szCs w:val="24"/>
          <w:lang w:eastAsia="ar-SA"/>
        </w:rPr>
      </w:pPr>
      <w:r w:rsidRPr="00850C9B">
        <w:rPr>
          <w:rFonts w:ascii="Times New Roman" w:eastAsia="Times New Roman" w:hAnsi="Times New Roman" w:cs="Times New Roman"/>
          <w:bCs/>
          <w:iCs/>
          <w:sz w:val="24"/>
          <w:szCs w:val="24"/>
          <w:lang w:eastAsia="ar-SA"/>
        </w:rPr>
        <w:t xml:space="preserve"> потребностей и потребностей духовного развития человека подросткового школьного </w:t>
      </w:r>
    </w:p>
    <w:p w:rsidR="005B00F3" w:rsidRPr="00850C9B" w:rsidRDefault="005B00F3" w:rsidP="005B00F3">
      <w:pPr>
        <w:keepNext/>
        <w:tabs>
          <w:tab w:val="num" w:pos="0"/>
          <w:tab w:val="num" w:pos="576"/>
        </w:tabs>
        <w:spacing w:after="0" w:line="240" w:lineRule="auto"/>
        <w:jc w:val="both"/>
        <w:outlineLvl w:val="1"/>
        <w:rPr>
          <w:rFonts w:ascii="Times New Roman" w:eastAsia="Times New Roman" w:hAnsi="Times New Roman" w:cs="Times New Roman"/>
          <w:bCs/>
          <w:iCs/>
          <w:sz w:val="24"/>
          <w:szCs w:val="24"/>
          <w:lang w:eastAsia="ar-SA"/>
        </w:rPr>
      </w:pPr>
    </w:p>
    <w:p w:rsidR="005B00F3" w:rsidRPr="00850C9B" w:rsidRDefault="002B65C3" w:rsidP="005B00F3">
      <w:pPr>
        <w:keepNext/>
        <w:tabs>
          <w:tab w:val="num" w:pos="0"/>
          <w:tab w:val="num" w:pos="576"/>
        </w:tabs>
        <w:spacing w:after="0" w:line="240" w:lineRule="auto"/>
        <w:jc w:val="both"/>
        <w:outlineLvl w:val="1"/>
        <w:rPr>
          <w:rFonts w:ascii="Times New Roman" w:eastAsia="Times New Roman" w:hAnsi="Times New Roman" w:cs="Times New Roman"/>
          <w:bCs/>
          <w:iCs/>
          <w:sz w:val="24"/>
          <w:szCs w:val="24"/>
          <w:lang w:eastAsia="ar-SA"/>
        </w:rPr>
      </w:pPr>
      <w:r w:rsidRPr="00850C9B">
        <w:rPr>
          <w:rFonts w:ascii="Times New Roman" w:eastAsia="Times New Roman" w:hAnsi="Times New Roman" w:cs="Times New Roman"/>
          <w:bCs/>
          <w:iCs/>
          <w:sz w:val="24"/>
          <w:szCs w:val="24"/>
          <w:lang w:eastAsia="ar-SA"/>
        </w:rPr>
        <w:t>возраста и направлена на предоставление возможностей:</w:t>
      </w:r>
    </w:p>
    <w:p w:rsidR="002B65C3" w:rsidRPr="00850C9B" w:rsidRDefault="002B65C3" w:rsidP="005B00F3">
      <w:pPr>
        <w:keepNext/>
        <w:tabs>
          <w:tab w:val="num" w:pos="0"/>
          <w:tab w:val="num" w:pos="576"/>
        </w:tabs>
        <w:spacing w:after="0" w:line="240" w:lineRule="auto"/>
        <w:jc w:val="both"/>
        <w:outlineLvl w:val="1"/>
        <w:rPr>
          <w:rFonts w:ascii="Times New Roman" w:eastAsia="Times New Roman" w:hAnsi="Times New Roman" w:cs="Times New Roman"/>
          <w:bCs/>
          <w:iCs/>
          <w:sz w:val="24"/>
          <w:szCs w:val="24"/>
          <w:lang w:eastAsia="ar-SA"/>
        </w:rPr>
      </w:pPr>
    </w:p>
    <w:p w:rsidR="002B65C3" w:rsidRPr="00850C9B" w:rsidRDefault="002B65C3" w:rsidP="00651397">
      <w:pPr>
        <w:pStyle w:val="a8"/>
        <w:numPr>
          <w:ilvl w:val="0"/>
          <w:numId w:val="2"/>
        </w:numPr>
        <w:tabs>
          <w:tab w:val="left" w:pos="1080"/>
          <w:tab w:val="left" w:pos="8151"/>
        </w:tabs>
        <w:rPr>
          <w:rFonts w:eastAsia="Times New Roman"/>
          <w:lang w:eastAsia="ru-RU"/>
        </w:rPr>
      </w:pPr>
      <w:r w:rsidRPr="00850C9B">
        <w:rPr>
          <w:rFonts w:eastAsia="Times New Roman"/>
          <w:lang w:eastAsia="ru-RU"/>
        </w:rPr>
        <w:t xml:space="preserve">подготовить школьников к обучению в старшей школе; </w:t>
      </w:r>
    </w:p>
    <w:p w:rsidR="005B00F3" w:rsidRPr="00850C9B" w:rsidRDefault="005B00F3" w:rsidP="005B00F3">
      <w:pPr>
        <w:pStyle w:val="a8"/>
        <w:tabs>
          <w:tab w:val="left" w:pos="1080"/>
          <w:tab w:val="left" w:pos="8151"/>
        </w:tabs>
        <w:ind w:left="0"/>
        <w:rPr>
          <w:rFonts w:eastAsia="Times New Roman"/>
          <w:lang w:eastAsia="ru-RU"/>
        </w:rPr>
      </w:pPr>
    </w:p>
    <w:p w:rsidR="00850C9B" w:rsidRPr="00850C9B" w:rsidRDefault="002B65C3" w:rsidP="00651397">
      <w:pPr>
        <w:pStyle w:val="a8"/>
        <w:numPr>
          <w:ilvl w:val="0"/>
          <w:numId w:val="2"/>
        </w:numPr>
        <w:tabs>
          <w:tab w:val="left" w:pos="1080"/>
        </w:tabs>
        <w:spacing w:after="120"/>
      </w:pPr>
      <w:r w:rsidRPr="00850C9B">
        <w:t>создавать  в ОУ условия для формирования у подростка способности к</w:t>
      </w:r>
    </w:p>
    <w:p w:rsidR="00850C9B" w:rsidRPr="00850C9B" w:rsidRDefault="00850C9B" w:rsidP="00850C9B">
      <w:pPr>
        <w:pStyle w:val="a8"/>
      </w:pPr>
    </w:p>
    <w:p w:rsidR="00850C9B" w:rsidRPr="00850C9B" w:rsidRDefault="002B65C3" w:rsidP="00850C9B">
      <w:pPr>
        <w:pStyle w:val="a8"/>
        <w:tabs>
          <w:tab w:val="left" w:pos="1080"/>
        </w:tabs>
        <w:spacing w:after="120"/>
      </w:pPr>
      <w:r w:rsidRPr="00850C9B">
        <w:t>осуществлению ответственного выбора собственной  индивидуальной</w:t>
      </w:r>
    </w:p>
    <w:p w:rsidR="00850C9B" w:rsidRPr="00850C9B" w:rsidRDefault="00850C9B" w:rsidP="00850C9B">
      <w:pPr>
        <w:pStyle w:val="a8"/>
        <w:tabs>
          <w:tab w:val="left" w:pos="1080"/>
        </w:tabs>
        <w:spacing w:after="120"/>
      </w:pPr>
    </w:p>
    <w:p w:rsidR="002B65C3" w:rsidRPr="00850C9B" w:rsidRDefault="002B65C3" w:rsidP="00850C9B">
      <w:pPr>
        <w:pStyle w:val="a8"/>
        <w:tabs>
          <w:tab w:val="left" w:pos="1080"/>
        </w:tabs>
        <w:spacing w:after="120"/>
      </w:pPr>
      <w:r w:rsidRPr="00850C9B">
        <w:t xml:space="preserve"> образовательной траектории.</w:t>
      </w:r>
    </w:p>
    <w:p w:rsidR="002B65C3" w:rsidRPr="00850C9B" w:rsidRDefault="002B65C3" w:rsidP="001435D5">
      <w:pPr>
        <w:spacing w:after="0" w:line="360" w:lineRule="auto"/>
        <w:ind w:left="360"/>
        <w:rPr>
          <w:rStyle w:val="Zag110"/>
          <w:rFonts w:ascii="Times New Roman" w:eastAsia="@Arial Unicode MS" w:hAnsi="Times New Roman" w:cs="Times New Roman"/>
          <w:sz w:val="24"/>
          <w:szCs w:val="24"/>
        </w:rPr>
      </w:pPr>
      <w:r w:rsidRPr="00850C9B">
        <w:rPr>
          <w:rStyle w:val="Zag110"/>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2B65C3" w:rsidRPr="00850C9B" w:rsidRDefault="002B65C3" w:rsidP="005B00F3">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i/>
          <w:sz w:val="24"/>
          <w:szCs w:val="24"/>
        </w:rPr>
        <w:t>с переходомотучебных действий</w:t>
      </w:r>
      <w:r w:rsidRPr="00850C9B">
        <w:rPr>
          <w:rFonts w:ascii="Times New Roman" w:hAnsi="Times New Roman" w:cs="Times New Roman"/>
          <w:sz w:val="24"/>
          <w:szCs w:val="24"/>
        </w:rPr>
        <w:t xml:space="preserve">, </w:t>
      </w:r>
      <w:r w:rsidRPr="00850C9B">
        <w:rPr>
          <w:rFonts w:ascii="Times New Roman" w:hAnsi="Times New Roman" w:cs="Times New Roman"/>
          <w:i/>
          <w:sz w:val="24"/>
          <w:szCs w:val="24"/>
        </w:rPr>
        <w:t>характерных для начальной школы</w:t>
      </w:r>
      <w:r w:rsidRPr="00850C9B">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850C9B">
        <w:rPr>
          <w:rFonts w:ascii="Times New Roman" w:hAnsi="Times New Roman" w:cs="Times New Roman"/>
          <w:i/>
          <w:sz w:val="24"/>
          <w:szCs w:val="24"/>
        </w:rPr>
        <w:t>овладению этойучебной деятельностью</w:t>
      </w:r>
      <w:r w:rsidRPr="00850C9B">
        <w:rPr>
          <w:rFonts w:ascii="Times New Roman" w:hAnsi="Times New Roman" w:cs="Times New Roman"/>
          <w:sz w:val="24"/>
          <w:szCs w:val="24"/>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50C9B">
        <w:rPr>
          <w:rFonts w:ascii="Times New Roman" w:hAnsi="Times New Roman" w:cs="Times New Roman"/>
          <w:i/>
          <w:sz w:val="24"/>
          <w:szCs w:val="24"/>
        </w:rPr>
        <w:t xml:space="preserve">новой внутреннейпозицииобучающегося </w:t>
      </w:r>
      <w:r w:rsidRPr="00850C9B">
        <w:rPr>
          <w:rStyle w:val="dash0410005f0431005f0437005f0430005f0446005f0020005f0441005f043f005f0438005f0441005f043a005f0430005f005fchar1char1"/>
        </w:rPr>
        <w:t>—</w:t>
      </w:r>
      <w:r w:rsidRPr="00850C9B">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B65C3" w:rsidRPr="00850C9B" w:rsidRDefault="002B65C3" w:rsidP="005B00F3">
      <w:pPr>
        <w:spacing w:line="360" w:lineRule="auto"/>
        <w:rPr>
          <w:rFonts w:ascii="Times New Roman" w:eastAsiaTheme="minorEastAsia" w:hAnsi="Times New Roman" w:cs="Times New Roman"/>
          <w:sz w:val="24"/>
          <w:szCs w:val="24"/>
        </w:rPr>
      </w:pPr>
      <w:r w:rsidRPr="00850C9B">
        <w:rPr>
          <w:rStyle w:val="dash0410005f0431005f0437005f0430005f0446005f0020005f0441005f043f005f0438005f0441005f043a005f0430005f005fchar1char1"/>
        </w:rPr>
        <w:lastRenderedPageBreak/>
        <w:t>— </w:t>
      </w:r>
      <w:r w:rsidRPr="00850C9B">
        <w:rPr>
          <w:rFonts w:ascii="Times New Roman" w:hAnsi="Times New Roman" w:cs="Times New Roman"/>
          <w:i/>
          <w:sz w:val="24"/>
          <w:szCs w:val="24"/>
        </w:rPr>
        <w:t>с осуществлением</w:t>
      </w:r>
      <w:r w:rsidRPr="00850C9B">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850C9B">
        <w:rPr>
          <w:rFonts w:ascii="Times New Roman" w:hAnsi="Times New Roman" w:cs="Times New Roman"/>
          <w:i/>
          <w:sz w:val="24"/>
          <w:szCs w:val="24"/>
        </w:rPr>
        <w:t>качественного преобразования учебных действий</w:t>
      </w:r>
      <w:r w:rsidRPr="00850C9B">
        <w:rPr>
          <w:rFonts w:ascii="Times New Roman" w:hAnsi="Times New Roman" w:cs="Times New Roman"/>
          <w:sz w:val="24"/>
          <w:szCs w:val="24"/>
        </w:rPr>
        <w:t xml:space="preserve"> моделирования, контроля и оценки и </w:t>
      </w:r>
      <w:r w:rsidRPr="00850C9B">
        <w:rPr>
          <w:rFonts w:ascii="Times New Roman" w:hAnsi="Times New Roman" w:cs="Times New Roman"/>
          <w:i/>
          <w:sz w:val="24"/>
          <w:szCs w:val="24"/>
        </w:rPr>
        <w:t>перехода</w:t>
      </w:r>
      <w:r w:rsidRPr="00850C9B">
        <w:rPr>
          <w:rFonts w:ascii="Times New Roman" w:hAnsi="Times New Roman" w:cs="Times New Roman"/>
          <w:sz w:val="24"/>
          <w:szCs w:val="24"/>
        </w:rPr>
        <w:t xml:space="preserve"> от самостоятельной постановки обучающимися новых учебных задач </w:t>
      </w:r>
      <w:r w:rsidRPr="00850C9B">
        <w:rPr>
          <w:rFonts w:ascii="Times New Roman" w:hAnsi="Times New Roman" w:cs="Times New Roman"/>
          <w:i/>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850C9B">
        <w:rPr>
          <w:rFonts w:ascii="Times New Roman" w:hAnsi="Times New Roman" w:cs="Times New Roman"/>
          <w:sz w:val="24"/>
          <w:szCs w:val="24"/>
        </w:rPr>
        <w:t>;</w:t>
      </w:r>
    </w:p>
    <w:p w:rsidR="002B65C3" w:rsidRPr="00850C9B" w:rsidRDefault="002B65C3" w:rsidP="005B00F3">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i/>
          <w:sz w:val="24"/>
          <w:szCs w:val="24"/>
        </w:rPr>
        <w:t>с формированием</w:t>
      </w:r>
      <w:r w:rsidRPr="00850C9B">
        <w:rPr>
          <w:rFonts w:ascii="Times New Roman" w:hAnsi="Times New Roman" w:cs="Times New Roman"/>
          <w:sz w:val="24"/>
          <w:szCs w:val="24"/>
        </w:rPr>
        <w:t xml:space="preserve"> у обучающегося </w:t>
      </w:r>
      <w:r w:rsidRPr="00850C9B">
        <w:rPr>
          <w:rFonts w:ascii="Times New Roman" w:hAnsi="Times New Roman" w:cs="Times New Roman"/>
          <w:i/>
          <w:sz w:val="24"/>
          <w:szCs w:val="24"/>
        </w:rPr>
        <w:t>научного типа мышления</w:t>
      </w:r>
      <w:r w:rsidRPr="00850C9B">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2B65C3" w:rsidRPr="00850C9B" w:rsidRDefault="002B65C3" w:rsidP="005B00F3">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850C9B">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2B65C3" w:rsidRPr="00850C9B" w:rsidRDefault="002B65C3" w:rsidP="005B00F3">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i/>
          <w:sz w:val="24"/>
          <w:szCs w:val="24"/>
        </w:rPr>
        <w:t>с изменением формы организации учебной деятельности и учебного сотрудничества</w:t>
      </w:r>
      <w:r w:rsidRPr="00850C9B">
        <w:rPr>
          <w:rFonts w:ascii="Times New Roman" w:hAnsi="Times New Roman" w:cs="Times New Roman"/>
          <w:sz w:val="24"/>
          <w:szCs w:val="24"/>
        </w:rPr>
        <w:t>от классно-урочной к лабораторно-семинарской и лекционно-лабораторной исследовательской.</w:t>
      </w:r>
    </w:p>
    <w:p w:rsidR="002B65C3" w:rsidRPr="00850C9B" w:rsidRDefault="002B65C3" w:rsidP="001435D5">
      <w:pPr>
        <w:spacing w:line="360" w:lineRule="auto"/>
        <w:rPr>
          <w:rFonts w:ascii="Times New Roman" w:hAnsi="Times New Roman" w:cs="Times New Roman"/>
          <w:sz w:val="24"/>
          <w:szCs w:val="24"/>
        </w:rPr>
      </w:pPr>
      <w:r w:rsidRPr="00850C9B">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850C9B">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850C9B">
        <w:rPr>
          <w:rFonts w:ascii="Times New Roman" w:hAnsi="Times New Roman" w:cs="Times New Roman"/>
          <w:i/>
          <w:sz w:val="24"/>
          <w:szCs w:val="24"/>
        </w:rPr>
        <w:t xml:space="preserve">началом перехода от детства к взрослости, при котором </w:t>
      </w:r>
      <w:r w:rsidRPr="00850C9B">
        <w:rPr>
          <w:rFonts w:ascii="Times New Roman" w:hAnsi="Times New Roman" w:cs="Times New Roman"/>
          <w:sz w:val="24"/>
          <w:szCs w:val="24"/>
        </w:rPr>
        <w:t xml:space="preserve">центральным и специфическим </w:t>
      </w:r>
      <w:r w:rsidRPr="00850C9B">
        <w:rPr>
          <w:rFonts w:ascii="Times New Roman" w:hAnsi="Times New Roman" w:cs="Times New Roman"/>
          <w:i/>
          <w:sz w:val="24"/>
          <w:szCs w:val="24"/>
        </w:rPr>
        <w:t>новообразованием</w:t>
      </w:r>
      <w:r w:rsidRPr="00850C9B">
        <w:rPr>
          <w:rFonts w:ascii="Times New Roman" w:hAnsi="Times New Roman" w:cs="Times New Roman"/>
          <w:sz w:val="24"/>
          <w:szCs w:val="24"/>
        </w:rPr>
        <w:t xml:space="preserve"> в личности подростка является возникновение и развитие унего </w:t>
      </w:r>
      <w:r w:rsidRPr="00850C9B">
        <w:rPr>
          <w:rFonts w:ascii="Times New Roman" w:hAnsi="Times New Roman" w:cs="Times New Roman"/>
          <w:i/>
          <w:sz w:val="24"/>
          <w:szCs w:val="24"/>
        </w:rPr>
        <w:t>самосознания</w:t>
      </w:r>
      <w:r w:rsidRPr="00850C9B">
        <w:rPr>
          <w:rFonts w:ascii="Times New Roman" w:hAnsi="Times New Roman" w:cs="Times New Roman"/>
          <w:sz w:val="24"/>
          <w:szCs w:val="24"/>
        </w:rPr>
        <w:t xml:space="preserve"> — представления о том, что он уже не ребёнок, т. е.</w:t>
      </w:r>
      <w:r w:rsidRPr="00850C9B">
        <w:rPr>
          <w:rFonts w:ascii="Times New Roman" w:hAnsi="Times New Roman" w:cs="Times New Roman"/>
          <w:i/>
          <w:sz w:val="24"/>
          <w:szCs w:val="24"/>
        </w:rPr>
        <w:t xml:space="preserve"> чувства взрослости, </w:t>
      </w:r>
      <w:r w:rsidRPr="00850C9B">
        <w:rPr>
          <w:rFonts w:ascii="Times New Roman" w:hAnsi="Times New Roman" w:cs="Times New Roman"/>
          <w:sz w:val="24"/>
          <w:szCs w:val="24"/>
        </w:rPr>
        <w:t>а также внутренней</w:t>
      </w:r>
      <w:r w:rsidRPr="00850C9B">
        <w:rPr>
          <w:rFonts w:ascii="Times New Roman" w:hAnsi="Times New Roman" w:cs="Times New Roman"/>
          <w:i/>
          <w:sz w:val="24"/>
          <w:szCs w:val="24"/>
        </w:rPr>
        <w:t xml:space="preserve"> переориентацией</w:t>
      </w:r>
      <w:r w:rsidRPr="00850C9B">
        <w:rPr>
          <w:rFonts w:ascii="Times New Roman" w:hAnsi="Times New Roman" w:cs="Times New Roman"/>
          <w:sz w:val="24"/>
          <w:szCs w:val="24"/>
        </w:rPr>
        <w:t xml:space="preserve"> подростка с правил и ограничений, связанных с </w:t>
      </w:r>
      <w:r w:rsidRPr="00850C9B">
        <w:rPr>
          <w:rFonts w:ascii="Times New Roman" w:hAnsi="Times New Roman" w:cs="Times New Roman"/>
          <w:i/>
          <w:sz w:val="24"/>
          <w:szCs w:val="24"/>
        </w:rPr>
        <w:t>моралью послушания</w:t>
      </w:r>
      <w:r w:rsidRPr="00850C9B">
        <w:rPr>
          <w:rFonts w:ascii="Times New Roman" w:hAnsi="Times New Roman" w:cs="Times New Roman"/>
          <w:sz w:val="24"/>
          <w:szCs w:val="24"/>
        </w:rPr>
        <w:t>, на</w:t>
      </w:r>
      <w:r w:rsidRPr="00850C9B">
        <w:rPr>
          <w:rFonts w:ascii="Times New Roman" w:hAnsi="Times New Roman" w:cs="Times New Roman"/>
          <w:i/>
          <w:sz w:val="24"/>
          <w:szCs w:val="24"/>
        </w:rPr>
        <w:t xml:space="preserve"> нормы поведения взрослых</w:t>
      </w:r>
      <w:r w:rsidRPr="00850C9B">
        <w:rPr>
          <w:rFonts w:ascii="Times New Roman" w:hAnsi="Times New Roman" w:cs="Times New Roman"/>
          <w:sz w:val="24"/>
          <w:szCs w:val="24"/>
        </w:rPr>
        <w:t>.</w:t>
      </w:r>
    </w:p>
    <w:p w:rsidR="002B65C3" w:rsidRPr="00850C9B" w:rsidRDefault="002B65C3" w:rsidP="001435D5">
      <w:pPr>
        <w:spacing w:line="360" w:lineRule="auto"/>
        <w:rPr>
          <w:rFonts w:ascii="Times New Roman" w:hAnsi="Times New Roman" w:cs="Times New Roman"/>
          <w:sz w:val="24"/>
          <w:szCs w:val="24"/>
        </w:rPr>
      </w:pPr>
      <w:r w:rsidRPr="00850C9B">
        <w:rPr>
          <w:rFonts w:ascii="Times New Roman" w:hAnsi="Times New Roman" w:cs="Times New Roman"/>
          <w:b/>
          <w:i/>
          <w:sz w:val="24"/>
          <w:szCs w:val="24"/>
        </w:rPr>
        <w:t>Второй этап подросткового развития</w:t>
      </w:r>
      <w:r w:rsidRPr="00850C9B">
        <w:rPr>
          <w:rFonts w:ascii="Times New Roman" w:hAnsi="Times New Roman" w:cs="Times New Roman"/>
          <w:sz w:val="24"/>
          <w:szCs w:val="24"/>
        </w:rPr>
        <w:t xml:space="preserve"> (14—15 лет, 8—9 классы) характеризуется:</w:t>
      </w:r>
    </w:p>
    <w:p w:rsidR="002B65C3" w:rsidRPr="00850C9B" w:rsidRDefault="002B65C3" w:rsidP="001435D5">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B65C3" w:rsidRPr="00850C9B" w:rsidRDefault="002B65C3" w:rsidP="001435D5">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стремлением подростка к общению и совместной деятельности со сверстниками;</w:t>
      </w:r>
    </w:p>
    <w:p w:rsidR="002B65C3" w:rsidRPr="00850C9B" w:rsidRDefault="002B65C3" w:rsidP="001435D5">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B65C3" w:rsidRPr="00850C9B" w:rsidRDefault="002B65C3" w:rsidP="001435D5">
      <w:pPr>
        <w:spacing w:line="360" w:lineRule="auto"/>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2B65C3" w:rsidRPr="00850C9B" w:rsidRDefault="002B65C3" w:rsidP="007D71A9">
      <w:pPr>
        <w:pStyle w:val="110"/>
        <w:spacing w:line="360" w:lineRule="auto"/>
        <w:rPr>
          <w:sz w:val="24"/>
          <w:szCs w:val="24"/>
        </w:rPr>
      </w:pPr>
      <w:r w:rsidRPr="00850C9B">
        <w:rPr>
          <w:rStyle w:val="dash0410005f0431005f0437005f0430005f0446005f0020005f0441005f043f005f0438005f0441005f043a005f0430005f005fchar1char1"/>
        </w:rPr>
        <w:lastRenderedPageBreak/>
        <w:t>—</w:t>
      </w:r>
      <w:r w:rsidRPr="00850C9B">
        <w:rPr>
          <w:rStyle w:val="dash0410005f0431005f0437005f0430005f0446005f0020005f0441005f043f005f0438005f0441005f043a005f0430005f005fchar1char1"/>
          <w:lang w:val="en-US"/>
        </w:rPr>
        <w:t> </w:t>
      </w:r>
      <w:r w:rsidRPr="00850C9B">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50C9B">
        <w:rPr>
          <w:bCs/>
          <w:sz w:val="24"/>
          <w:szCs w:val="24"/>
        </w:rPr>
        <w:t xml:space="preserve">интенсивное формирование на данном возрастном этапе нравственных понятий и убеждений, выработку принципов, </w:t>
      </w:r>
      <w:r w:rsidRPr="00850C9B">
        <w:rPr>
          <w:bCs/>
          <w:iCs/>
          <w:sz w:val="24"/>
          <w:szCs w:val="24"/>
        </w:rPr>
        <w:t>моральное развитие личности;</w:t>
      </w:r>
    </w:p>
    <w:p w:rsidR="002B65C3" w:rsidRPr="00850C9B" w:rsidRDefault="002B65C3" w:rsidP="007D71A9">
      <w:pPr>
        <w:spacing w:line="360" w:lineRule="auto"/>
        <w:jc w:val="both"/>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B65C3" w:rsidRPr="00850C9B" w:rsidRDefault="002B65C3" w:rsidP="007D71A9">
      <w:pPr>
        <w:spacing w:line="360" w:lineRule="auto"/>
        <w:jc w:val="both"/>
        <w:rPr>
          <w:rFonts w:ascii="Times New Roman" w:hAnsi="Times New Roman" w:cs="Times New Roman"/>
          <w:sz w:val="24"/>
          <w:szCs w:val="24"/>
        </w:rPr>
      </w:pPr>
      <w:r w:rsidRPr="00850C9B">
        <w:rPr>
          <w:rStyle w:val="dash0410005f0431005f0437005f0430005f0446005f0020005f0441005f043f005f0438005f0441005f043a005f0430005f005fchar1char1"/>
        </w:rPr>
        <w:t>— </w:t>
      </w:r>
      <w:r w:rsidRPr="00850C9B">
        <w:rPr>
          <w:rFonts w:ascii="Times New Roman" w:hAnsi="Times New Roman" w:cs="Times New Roman"/>
          <w:sz w:val="24"/>
          <w:szCs w:val="24"/>
        </w:rPr>
        <w:t xml:space="preserve">изменением социальной ситуации развития </w:t>
      </w:r>
      <w:r w:rsidRPr="00850C9B">
        <w:rPr>
          <w:rStyle w:val="dash0410005f0431005f0437005f0430005f0446005f0020005f0441005f043f005f0438005f0441005f043a005f0430005f005fchar1char1"/>
        </w:rPr>
        <w:t>—</w:t>
      </w:r>
      <w:r w:rsidRPr="00850C9B">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B65C3" w:rsidRPr="00850C9B" w:rsidRDefault="002B65C3" w:rsidP="007D71A9">
      <w:pPr>
        <w:spacing w:line="360" w:lineRule="auto"/>
        <w:jc w:val="both"/>
        <w:rPr>
          <w:rStyle w:val="Zag110"/>
          <w:rFonts w:ascii="Times New Roman" w:eastAsia="@Arial Unicode MS" w:hAnsi="Times New Roman" w:cs="Times New Roman"/>
          <w:sz w:val="24"/>
          <w:szCs w:val="24"/>
        </w:rPr>
      </w:pPr>
      <w:r w:rsidRPr="00850C9B">
        <w:rPr>
          <w:rStyle w:val="Zag110"/>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B65C3" w:rsidRPr="00850C9B" w:rsidRDefault="002B65C3" w:rsidP="007D71A9">
      <w:pPr>
        <w:spacing w:line="360" w:lineRule="auto"/>
        <w:jc w:val="both"/>
        <w:rPr>
          <w:rFonts w:ascii="Times New Roman" w:eastAsia="@Arial Unicode MS" w:hAnsi="Times New Roman" w:cs="Times New Roman"/>
          <w:sz w:val="24"/>
          <w:szCs w:val="24"/>
        </w:rPr>
      </w:pPr>
      <w:r w:rsidRPr="00850C9B">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B00F3" w:rsidRPr="00850C9B" w:rsidRDefault="00B13803" w:rsidP="007D71A9">
      <w:pPr>
        <w:spacing w:after="0" w:line="240" w:lineRule="auto"/>
        <w:ind w:firstLine="709"/>
        <w:jc w:val="both"/>
        <w:rPr>
          <w:rFonts w:ascii="Times New Roman" w:eastAsia="Calibri" w:hAnsi="Times New Roman" w:cs="Times New Roman"/>
          <w:sz w:val="24"/>
          <w:szCs w:val="24"/>
          <w:lang w:eastAsia="ar-SA"/>
        </w:rPr>
      </w:pPr>
      <w:r w:rsidRPr="00850C9B">
        <w:rPr>
          <w:rFonts w:ascii="Times New Roman" w:eastAsia="Calibri" w:hAnsi="Times New Roman" w:cs="Times New Roman"/>
          <w:sz w:val="24"/>
          <w:szCs w:val="24"/>
          <w:lang w:eastAsia="ar-SA"/>
        </w:rPr>
        <w:t>Для удобства  использования в практике</w:t>
      </w:r>
      <w:r w:rsidR="007D71A9">
        <w:rPr>
          <w:rFonts w:ascii="Times New Roman" w:eastAsia="Calibri" w:hAnsi="Times New Roman" w:cs="Times New Roman"/>
          <w:sz w:val="24"/>
          <w:szCs w:val="24"/>
          <w:lang w:eastAsia="ar-SA"/>
        </w:rPr>
        <w:t xml:space="preserve"> </w:t>
      </w:r>
      <w:r w:rsidRPr="00850C9B">
        <w:rPr>
          <w:rFonts w:ascii="Times New Roman" w:eastAsia="Calibri" w:hAnsi="Times New Roman" w:cs="Times New Roman"/>
          <w:sz w:val="24"/>
          <w:szCs w:val="24"/>
          <w:lang w:eastAsia="ar-SA"/>
        </w:rPr>
        <w:t>основная образовательная программа</w:t>
      </w:r>
    </w:p>
    <w:p w:rsidR="005B00F3" w:rsidRPr="00850C9B" w:rsidRDefault="005B00F3" w:rsidP="007D71A9">
      <w:pPr>
        <w:spacing w:after="0" w:line="240" w:lineRule="auto"/>
        <w:jc w:val="both"/>
        <w:rPr>
          <w:rFonts w:ascii="Times New Roman" w:eastAsia="Calibri" w:hAnsi="Times New Roman" w:cs="Times New Roman"/>
          <w:sz w:val="24"/>
          <w:szCs w:val="24"/>
          <w:lang w:eastAsia="ar-SA"/>
        </w:rPr>
      </w:pPr>
    </w:p>
    <w:p w:rsidR="00B13803" w:rsidRPr="00850C9B" w:rsidRDefault="00B13803" w:rsidP="007D71A9">
      <w:pPr>
        <w:spacing w:after="0" w:line="240" w:lineRule="auto"/>
        <w:jc w:val="both"/>
        <w:rPr>
          <w:rFonts w:ascii="Times New Roman" w:eastAsia="Calibri" w:hAnsi="Times New Roman" w:cs="Times New Roman"/>
          <w:sz w:val="24"/>
          <w:szCs w:val="24"/>
          <w:lang w:eastAsia="ar-SA"/>
        </w:rPr>
      </w:pPr>
      <w:r w:rsidRPr="00850C9B">
        <w:rPr>
          <w:rFonts w:ascii="Times New Roman" w:eastAsia="Calibri" w:hAnsi="Times New Roman" w:cs="Times New Roman"/>
          <w:sz w:val="24"/>
          <w:szCs w:val="24"/>
          <w:lang w:eastAsia="ar-SA"/>
        </w:rPr>
        <w:t xml:space="preserve"> основного общего образования содержит</w:t>
      </w:r>
      <w:r w:rsidR="007D71A9">
        <w:rPr>
          <w:rFonts w:ascii="Times New Roman" w:eastAsia="Calibri" w:hAnsi="Times New Roman" w:cs="Times New Roman"/>
          <w:sz w:val="24"/>
          <w:szCs w:val="24"/>
          <w:lang w:eastAsia="ar-SA"/>
        </w:rPr>
        <w:t xml:space="preserve"> </w:t>
      </w:r>
      <w:r w:rsidRPr="00850C9B">
        <w:rPr>
          <w:rFonts w:ascii="Times New Roman" w:eastAsia="Calibri" w:hAnsi="Times New Roman" w:cs="Times New Roman"/>
          <w:sz w:val="24"/>
          <w:szCs w:val="24"/>
          <w:lang w:eastAsia="ar-SA"/>
        </w:rPr>
        <w:t>три основных блока:</w:t>
      </w:r>
    </w:p>
    <w:p w:rsidR="005B00F3" w:rsidRPr="00850C9B" w:rsidRDefault="005B00F3" w:rsidP="007D71A9">
      <w:pPr>
        <w:spacing w:after="0" w:line="240" w:lineRule="auto"/>
        <w:jc w:val="both"/>
        <w:rPr>
          <w:rFonts w:ascii="Times New Roman" w:eastAsia="Calibri" w:hAnsi="Times New Roman" w:cs="Times New Roman"/>
          <w:sz w:val="24"/>
          <w:szCs w:val="24"/>
          <w:lang w:eastAsia="ar-SA"/>
        </w:rPr>
      </w:pPr>
    </w:p>
    <w:p w:rsidR="005B00F3" w:rsidRPr="00850C9B"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ar-SA"/>
        </w:rPr>
      </w:pPr>
      <w:r w:rsidRPr="00850C9B">
        <w:rPr>
          <w:rFonts w:ascii="Times New Roman" w:eastAsia="Calibri" w:hAnsi="Times New Roman" w:cs="Times New Roman"/>
          <w:b/>
          <w:sz w:val="24"/>
          <w:szCs w:val="24"/>
          <w:lang w:eastAsia="ar-SA"/>
        </w:rPr>
        <w:tab/>
      </w:r>
      <w:r w:rsidRPr="00850C9B">
        <w:rPr>
          <w:rFonts w:ascii="Times New Roman" w:eastAsia="Calibri" w:hAnsi="Times New Roman" w:cs="Times New Roman"/>
          <w:i/>
          <w:sz w:val="24"/>
          <w:szCs w:val="24"/>
          <w:lang w:eastAsia="ar-SA"/>
        </w:rPr>
        <w:t xml:space="preserve">Целевой блок </w:t>
      </w:r>
      <w:r w:rsidRPr="00850C9B">
        <w:rPr>
          <w:rFonts w:ascii="Times New Roman" w:eastAsia="Calibri" w:hAnsi="Times New Roman" w:cs="Times New Roman"/>
          <w:sz w:val="24"/>
          <w:szCs w:val="24"/>
          <w:lang w:eastAsia="ar-SA"/>
        </w:rPr>
        <w:t>задает общее назначение программы, диагностичную формулировку</w:t>
      </w:r>
    </w:p>
    <w:p w:rsidR="005B00F3" w:rsidRPr="00850C9B" w:rsidRDefault="005B00F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ar-SA"/>
        </w:rPr>
      </w:pPr>
    </w:p>
    <w:p w:rsidR="005B00F3" w:rsidRPr="00850C9B"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ar-SA"/>
        </w:rPr>
      </w:pPr>
      <w:r w:rsidRPr="00850C9B">
        <w:rPr>
          <w:rFonts w:ascii="Times New Roman" w:eastAsia="Calibri" w:hAnsi="Times New Roman" w:cs="Times New Roman"/>
          <w:sz w:val="24"/>
          <w:szCs w:val="24"/>
          <w:lang w:eastAsia="ar-SA"/>
        </w:rPr>
        <w:t xml:space="preserve"> целей (результатов) реал</w:t>
      </w:r>
      <w:r w:rsidR="00C61765" w:rsidRPr="00850C9B">
        <w:rPr>
          <w:rFonts w:ascii="Times New Roman" w:eastAsia="Calibri" w:hAnsi="Times New Roman" w:cs="Times New Roman"/>
          <w:sz w:val="24"/>
          <w:szCs w:val="24"/>
          <w:lang w:eastAsia="ar-SA"/>
        </w:rPr>
        <w:t>изации ООП ООО</w:t>
      </w:r>
      <w:r w:rsidRPr="00850C9B">
        <w:rPr>
          <w:rFonts w:ascii="Times New Roman" w:eastAsia="Calibri" w:hAnsi="Times New Roman" w:cs="Times New Roman"/>
          <w:sz w:val="24"/>
          <w:szCs w:val="24"/>
          <w:lang w:eastAsia="ar-SA"/>
        </w:rPr>
        <w:t xml:space="preserve"> и способы определения их достижения.</w:t>
      </w:r>
    </w:p>
    <w:p w:rsidR="00B13803" w:rsidRPr="00850C9B"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ar-SA"/>
        </w:rPr>
      </w:pPr>
    </w:p>
    <w:p w:rsidR="00B13803" w:rsidRPr="00850C9B"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ru-RU"/>
        </w:rPr>
      </w:pPr>
      <w:r w:rsidRPr="00850C9B">
        <w:rPr>
          <w:rFonts w:ascii="Times New Roman" w:eastAsia="Calibri" w:hAnsi="Times New Roman" w:cs="Times New Roman"/>
          <w:sz w:val="24"/>
          <w:szCs w:val="24"/>
          <w:lang w:eastAsia="ar-SA"/>
        </w:rPr>
        <w:tab/>
      </w:r>
      <w:r w:rsidRPr="00850C9B">
        <w:rPr>
          <w:rFonts w:ascii="Times New Roman" w:eastAsia="Calibri" w:hAnsi="Times New Roman" w:cs="Times New Roman"/>
          <w:i/>
          <w:sz w:val="24"/>
          <w:szCs w:val="24"/>
          <w:lang w:eastAsia="ru-RU"/>
        </w:rPr>
        <w:t>Содержательный блок</w:t>
      </w:r>
      <w:r w:rsidRPr="00850C9B">
        <w:rPr>
          <w:rFonts w:ascii="Times New Roman" w:eastAsia="Calibri" w:hAnsi="Times New Roman" w:cs="Times New Roman"/>
          <w:sz w:val="24"/>
          <w:szCs w:val="24"/>
          <w:lang w:eastAsia="ru-RU"/>
        </w:rPr>
        <w:t xml:space="preserve"> задает общее содержание образования.</w:t>
      </w:r>
    </w:p>
    <w:p w:rsidR="009E2B2B" w:rsidRDefault="009E2B2B"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ru-RU"/>
        </w:rPr>
      </w:pPr>
    </w:p>
    <w:p w:rsidR="005B00F3"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color w:val="000000"/>
          <w:sz w:val="24"/>
          <w:szCs w:val="24"/>
          <w:lang w:eastAsia="ru-RU"/>
        </w:rPr>
      </w:pPr>
      <w:r w:rsidRPr="00C61765">
        <w:rPr>
          <w:rFonts w:ascii="Times New Roman" w:eastAsia="Calibri" w:hAnsi="Times New Roman" w:cs="Times New Roman"/>
          <w:i/>
          <w:color w:val="000000"/>
          <w:sz w:val="24"/>
          <w:szCs w:val="24"/>
          <w:lang w:eastAsia="ru-RU"/>
        </w:rPr>
        <w:t>Инструментальный (организационный) блок</w:t>
      </w:r>
      <w:r w:rsidRPr="00B13803">
        <w:rPr>
          <w:rFonts w:ascii="Times New Roman" w:eastAsia="Calibri" w:hAnsi="Times New Roman" w:cs="Times New Roman"/>
          <w:color w:val="000000"/>
          <w:sz w:val="24"/>
          <w:szCs w:val="24"/>
          <w:lang w:eastAsia="ru-RU"/>
        </w:rPr>
        <w:t xml:space="preserve">задает механизмы реализации ООП.  </w:t>
      </w:r>
    </w:p>
    <w:p w:rsidR="009E2B2B" w:rsidRDefault="009E2B2B" w:rsidP="007D71A9">
      <w:pPr>
        <w:tabs>
          <w:tab w:val="left" w:pos="720"/>
          <w:tab w:val="left" w:pos="9180"/>
          <w:tab w:val="left" w:pos="9360"/>
        </w:tabs>
        <w:spacing w:after="0" w:line="240" w:lineRule="auto"/>
        <w:contextualSpacing/>
        <w:jc w:val="both"/>
        <w:rPr>
          <w:rFonts w:ascii="Times New Roman" w:eastAsia="Calibri" w:hAnsi="Times New Roman" w:cs="Times New Roman"/>
          <w:color w:val="000000"/>
          <w:sz w:val="24"/>
          <w:szCs w:val="24"/>
          <w:lang w:eastAsia="ru-RU"/>
        </w:rPr>
      </w:pPr>
    </w:p>
    <w:p w:rsidR="009E2B2B" w:rsidRDefault="009E2B2B" w:rsidP="007D71A9">
      <w:pPr>
        <w:tabs>
          <w:tab w:val="left" w:pos="720"/>
          <w:tab w:val="left" w:pos="9180"/>
          <w:tab w:val="left" w:pos="9360"/>
        </w:tabs>
        <w:spacing w:after="0" w:line="240" w:lineRule="auto"/>
        <w:contextualSpacing/>
        <w:jc w:val="both"/>
        <w:rPr>
          <w:rFonts w:ascii="Times New Roman" w:eastAsia="Calibri" w:hAnsi="Times New Roman" w:cs="Times New Roman"/>
          <w:color w:val="000000"/>
          <w:sz w:val="24"/>
          <w:szCs w:val="24"/>
          <w:lang w:eastAsia="ru-RU"/>
        </w:rPr>
      </w:pPr>
    </w:p>
    <w:p w:rsidR="00C61765"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z w:val="24"/>
          <w:szCs w:val="24"/>
          <w:lang w:eastAsia="ru-RU"/>
        </w:rPr>
        <w:t xml:space="preserve">Таковыми механизмами,  прежде всего, являются </w:t>
      </w:r>
      <w:r w:rsidR="00C61765">
        <w:rPr>
          <w:rFonts w:ascii="Times New Roman" w:eastAsia="Calibri" w:hAnsi="Times New Roman" w:cs="Times New Roman"/>
          <w:sz w:val="24"/>
          <w:szCs w:val="24"/>
          <w:lang w:eastAsia="ru-RU"/>
        </w:rPr>
        <w:t xml:space="preserve">учебный план </w:t>
      </w:r>
      <w:r w:rsidRPr="00B13803">
        <w:rPr>
          <w:rFonts w:ascii="Times New Roman" w:eastAsia="Calibri" w:hAnsi="Times New Roman" w:cs="Times New Roman"/>
          <w:sz w:val="24"/>
          <w:szCs w:val="24"/>
          <w:lang w:eastAsia="ru-RU"/>
        </w:rPr>
        <w:t xml:space="preserve">  и расписание занятий</w:t>
      </w:r>
      <w:r w:rsidR="00C61765">
        <w:rPr>
          <w:rFonts w:ascii="Times New Roman" w:eastAsia="Calibri" w:hAnsi="Times New Roman" w:cs="Times New Roman"/>
          <w:sz w:val="24"/>
          <w:szCs w:val="24"/>
          <w:lang w:eastAsia="ru-RU"/>
        </w:rPr>
        <w:t>,</w:t>
      </w:r>
    </w:p>
    <w:p w:rsidR="00B13803" w:rsidRDefault="00B13803" w:rsidP="007D71A9">
      <w:pPr>
        <w:tabs>
          <w:tab w:val="left" w:pos="720"/>
          <w:tab w:val="left" w:pos="9180"/>
          <w:tab w:val="left" w:pos="9360"/>
        </w:tabs>
        <w:spacing w:after="0" w:line="240" w:lineRule="auto"/>
        <w:contextualSpacing/>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ко</w:t>
      </w:r>
      <w:r w:rsidR="00C61765">
        <w:rPr>
          <w:rFonts w:ascii="Times New Roman" w:eastAsia="Calibri" w:hAnsi="Times New Roman" w:cs="Times New Roman"/>
          <w:sz w:val="24"/>
          <w:szCs w:val="24"/>
          <w:lang w:eastAsia="ru-RU"/>
        </w:rPr>
        <w:t>торые обеспечивают реализацию ООП ООО</w:t>
      </w:r>
      <w:r w:rsidRPr="00B13803">
        <w:rPr>
          <w:rFonts w:ascii="Times New Roman" w:eastAsia="Calibri" w:hAnsi="Times New Roman" w:cs="Times New Roman"/>
          <w:sz w:val="24"/>
          <w:szCs w:val="24"/>
          <w:lang w:eastAsia="ru-RU"/>
        </w:rPr>
        <w:t xml:space="preserve"> в единстве учебной и внеучебной деятельности</w:t>
      </w:r>
      <w:r w:rsidR="00C61765">
        <w:rPr>
          <w:rFonts w:ascii="Times New Roman" w:eastAsia="Calibri" w:hAnsi="Times New Roman" w:cs="Times New Roman"/>
          <w:sz w:val="24"/>
          <w:szCs w:val="24"/>
          <w:lang w:eastAsia="ru-RU"/>
        </w:rPr>
        <w:t>.</w:t>
      </w:r>
      <w:r w:rsidRPr="00B13803">
        <w:rPr>
          <w:rFonts w:ascii="Times New Roman" w:eastAsia="Calibri" w:hAnsi="Times New Roman" w:cs="Times New Roman"/>
          <w:sz w:val="24"/>
          <w:szCs w:val="24"/>
          <w:lang w:eastAsia="ru-RU"/>
        </w:rPr>
        <w:t>.</w:t>
      </w:r>
    </w:p>
    <w:p w:rsidR="001435D5" w:rsidRDefault="001435D5" w:rsidP="007D71A9">
      <w:pPr>
        <w:spacing w:after="0"/>
        <w:jc w:val="both"/>
        <w:rPr>
          <w:rStyle w:val="Zag110"/>
          <w:rFonts w:ascii="Times New Roman" w:eastAsia="@Arial Unicode MS" w:hAnsi="Times New Roman" w:cs="Times New Roman"/>
          <w:sz w:val="28"/>
          <w:szCs w:val="28"/>
        </w:rPr>
      </w:pPr>
    </w:p>
    <w:p w:rsidR="007D71A9" w:rsidRDefault="007D71A9" w:rsidP="007D71A9">
      <w:pPr>
        <w:spacing w:after="0"/>
        <w:jc w:val="both"/>
        <w:rPr>
          <w:rStyle w:val="Zag110"/>
          <w:rFonts w:ascii="Times New Roman" w:eastAsia="@Arial Unicode MS" w:hAnsi="Times New Roman" w:cs="Times New Roman"/>
          <w:sz w:val="28"/>
          <w:szCs w:val="28"/>
        </w:rPr>
      </w:pPr>
    </w:p>
    <w:p w:rsidR="007D71A9" w:rsidRDefault="007D71A9" w:rsidP="007D71A9">
      <w:pPr>
        <w:spacing w:after="0"/>
        <w:jc w:val="both"/>
        <w:rPr>
          <w:rStyle w:val="Zag110"/>
          <w:rFonts w:ascii="Times New Roman" w:eastAsia="@Arial Unicode MS" w:hAnsi="Times New Roman" w:cs="Times New Roman"/>
          <w:sz w:val="28"/>
          <w:szCs w:val="28"/>
        </w:rPr>
      </w:pPr>
    </w:p>
    <w:p w:rsidR="007D71A9" w:rsidRDefault="007D71A9" w:rsidP="00B13803">
      <w:pPr>
        <w:spacing w:after="0"/>
        <w:jc w:val="both"/>
        <w:rPr>
          <w:rStyle w:val="Zag110"/>
          <w:rFonts w:ascii="Times New Roman" w:eastAsia="@Arial Unicode MS" w:hAnsi="Times New Roman" w:cs="Times New Roman"/>
          <w:sz w:val="28"/>
          <w:szCs w:val="28"/>
        </w:rPr>
      </w:pPr>
    </w:p>
    <w:p w:rsidR="00B13803" w:rsidRPr="00B13803" w:rsidRDefault="00B13803" w:rsidP="00B13803">
      <w:pPr>
        <w:spacing w:after="0"/>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bCs/>
          <w:color w:val="000000"/>
          <w:sz w:val="24"/>
          <w:szCs w:val="24"/>
          <w:lang w:eastAsia="ru-RU"/>
        </w:rPr>
        <w:lastRenderedPageBreak/>
        <w:t>1.2  </w:t>
      </w:r>
      <w:r w:rsidRPr="00B13803">
        <w:rPr>
          <w:rFonts w:ascii="Times New Roman" w:eastAsia="Times New Roman" w:hAnsi="Times New Roman" w:cs="Times New Roman"/>
          <w:b/>
          <w:sz w:val="24"/>
          <w:szCs w:val="24"/>
          <w:lang w:eastAsia="ru-RU"/>
        </w:rPr>
        <w:t>Планируемые результаты освоения обучающимися основной образовательной программы основного общего образования.</w:t>
      </w:r>
    </w:p>
    <w:p w:rsidR="00B13803" w:rsidRPr="00B13803" w:rsidRDefault="00B13803" w:rsidP="00B13803">
      <w:pPr>
        <w:ind w:firstLine="454"/>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color w:val="000000"/>
          <w:sz w:val="24"/>
          <w:szCs w:val="24"/>
          <w:lang w:eastAsia="ru-RU"/>
        </w:rPr>
        <w:t>1.</w:t>
      </w:r>
      <w:r w:rsidR="00105674">
        <w:rPr>
          <w:rFonts w:ascii="Times New Roman" w:eastAsia="Times New Roman" w:hAnsi="Times New Roman" w:cs="Times New Roman"/>
          <w:b/>
          <w:color w:val="000000"/>
          <w:sz w:val="24"/>
          <w:szCs w:val="24"/>
          <w:lang w:eastAsia="ru-RU"/>
        </w:rPr>
        <w:t>2.1.</w:t>
      </w:r>
      <w:r w:rsidRPr="00B13803">
        <w:rPr>
          <w:rFonts w:ascii="Times New Roman" w:eastAsia="Times New Roman" w:hAnsi="Times New Roman" w:cs="Times New Roman"/>
          <w:b/>
          <w:color w:val="000000"/>
          <w:sz w:val="24"/>
          <w:szCs w:val="24"/>
          <w:lang w:eastAsia="ru-RU"/>
        </w:rPr>
        <w:t xml:space="preserve"> Общие положения.</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13803">
        <w:rPr>
          <w:rFonts w:ascii="Times New Roman" w:eastAsia="Times New Roman" w:hAnsi="Times New Roman" w:cs="Times New Roman"/>
          <w:b/>
          <w:bCs/>
          <w:iCs/>
          <w:color w:val="000000"/>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13803">
        <w:rPr>
          <w:rFonts w:ascii="Times New Roman" w:eastAsia="Times New Roman" w:hAnsi="Times New Roman" w:cs="Times New Roman"/>
          <w:color w:val="000000"/>
          <w:sz w:val="24"/>
          <w:szCs w:val="24"/>
          <w:lang w:eastAsia="ru-RU"/>
        </w:rPr>
        <w:t>.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содержательная и критериальная основа для разработки программ учебных предметов, курсов, учебно-методической литературы, с одной стороны, и системы оценки, с другой.</w:t>
      </w:r>
    </w:p>
    <w:p w:rsidR="00B13803" w:rsidRPr="00B13803" w:rsidRDefault="00B13803" w:rsidP="00B13803">
      <w:pPr>
        <w:ind w:firstLine="454"/>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color w:val="000000"/>
          <w:sz w:val="24"/>
          <w:szCs w:val="24"/>
          <w:lang w:eastAsia="ru-RU"/>
        </w:rPr>
        <w:t>1.2.</w:t>
      </w:r>
      <w:r w:rsidR="00105674">
        <w:rPr>
          <w:rFonts w:ascii="Times New Roman" w:eastAsia="Times New Roman" w:hAnsi="Times New Roman" w:cs="Times New Roman"/>
          <w:b/>
          <w:color w:val="000000"/>
          <w:sz w:val="24"/>
          <w:szCs w:val="24"/>
          <w:lang w:eastAsia="ru-RU"/>
        </w:rPr>
        <w:t>2.</w:t>
      </w:r>
      <w:r w:rsidRPr="00B13803">
        <w:rPr>
          <w:rFonts w:ascii="Times New Roman" w:eastAsia="Times New Roman" w:hAnsi="Times New Roman" w:cs="Times New Roman"/>
          <w:b/>
          <w:color w:val="000000"/>
          <w:sz w:val="24"/>
          <w:szCs w:val="24"/>
          <w:lang w:eastAsia="ru-RU"/>
        </w:rPr>
        <w:t xml:space="preserve"> Ведущие целевые установки и основные ожидаемые результаты.</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результате изучения </w:t>
      </w:r>
      <w:r w:rsidRPr="00B13803">
        <w:rPr>
          <w:rFonts w:ascii="Times New Roman" w:eastAsia="Times New Roman" w:hAnsi="Times New Roman" w:cs="Times New Roman"/>
          <w:bCs/>
          <w:color w:val="000000"/>
          <w:sz w:val="24"/>
          <w:szCs w:val="24"/>
          <w:lang w:eastAsia="ru-RU"/>
        </w:rPr>
        <w:t>всех без исключения предметов</w:t>
      </w:r>
      <w:r w:rsidRPr="00B13803">
        <w:rPr>
          <w:rFonts w:ascii="Times New Roman" w:eastAsia="Times New Roman" w:hAnsi="Times New Roman" w:cs="Times New Roman"/>
          <w:color w:val="000000"/>
          <w:sz w:val="24"/>
          <w:szCs w:val="24"/>
          <w:lang w:eastAsia="ru-RU"/>
        </w:rPr>
        <w:t> основной школы получат дальнейшее развитие </w:t>
      </w:r>
      <w:r w:rsidRPr="00B13803">
        <w:rPr>
          <w:rFonts w:ascii="Times New Roman" w:eastAsia="Times New Roman" w:hAnsi="Times New Roman" w:cs="Times New Roman"/>
          <w:b/>
          <w:bCs/>
          <w:iCs/>
          <w:color w:val="000000"/>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13803">
        <w:rPr>
          <w:rFonts w:ascii="Times New Roman" w:eastAsia="Times New Roman" w:hAnsi="Times New Roman" w:cs="Times New Roman"/>
          <w:color w:val="000000"/>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ходе изучения средствами всех предметов у выпускников будут заложены </w:t>
      </w:r>
      <w:r w:rsidRPr="00B13803">
        <w:rPr>
          <w:rFonts w:ascii="Times New Roman" w:eastAsia="Times New Roman" w:hAnsi="Times New Roman" w:cs="Times New Roman"/>
          <w:bCs/>
          <w:iCs/>
          <w:color w:val="000000"/>
          <w:sz w:val="24"/>
          <w:szCs w:val="24"/>
          <w:lang w:eastAsia="ru-RU"/>
        </w:rPr>
        <w:t>основы формально-логического мышления, рефлексии</w:t>
      </w:r>
      <w:r w:rsidRPr="00B13803">
        <w:rPr>
          <w:rFonts w:ascii="Times New Roman" w:eastAsia="Times New Roman" w:hAnsi="Times New Roman" w:cs="Times New Roman"/>
          <w:color w:val="000000"/>
          <w:sz w:val="24"/>
          <w:szCs w:val="24"/>
          <w:lang w:eastAsia="ru-RU"/>
        </w:rPr>
        <w:t>, что будет способствовать:</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порождению нового типа познавательных интересов (интереса не только к фактам, но и к закономерностям);</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расширению и переориентации рефлексивной оценки собственных возможностей — за пределы учебной деятельности</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в сферу самосознания;</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ходе изучения всех учебных предметов обучающиеся </w:t>
      </w:r>
      <w:r w:rsidRPr="00B13803">
        <w:rPr>
          <w:rFonts w:ascii="Times New Roman" w:eastAsia="Times New Roman" w:hAnsi="Times New Roman" w:cs="Times New Roman"/>
          <w:b/>
          <w:bCs/>
          <w:iCs/>
          <w:color w:val="000000"/>
          <w:sz w:val="24"/>
          <w:szCs w:val="24"/>
          <w:lang w:eastAsia="ru-RU"/>
        </w:rPr>
        <w:t>приобретут опыт проектной деятельности</w:t>
      </w:r>
      <w:r w:rsidRPr="00B13803">
        <w:rPr>
          <w:rFonts w:ascii="Times New Roman" w:eastAsia="Times New Roman" w:hAnsi="Times New Roman" w:cs="Times New Roman"/>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ходе планирования и выполнения учебных исследований обучающиеся освоят умение </w:t>
      </w:r>
      <w:r w:rsidRPr="00B13803">
        <w:rPr>
          <w:rFonts w:ascii="Times New Roman" w:eastAsia="Times New Roman" w:hAnsi="Times New Roman" w:cs="Times New Roman"/>
          <w:iCs/>
          <w:color w:val="000000"/>
          <w:sz w:val="24"/>
          <w:szCs w:val="24"/>
          <w:lang w:eastAsia="ru-RU"/>
        </w:rPr>
        <w:t>оперировать гипотезами</w:t>
      </w:r>
      <w:r w:rsidRPr="00B13803">
        <w:rPr>
          <w:rFonts w:ascii="Times New Roman" w:eastAsia="Times New Roman" w:hAnsi="Times New Roman" w:cs="Times New Roman"/>
          <w:color w:val="000000"/>
          <w:sz w:val="24"/>
          <w:szCs w:val="24"/>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 результате целенаправленной учебной деятельности, осуществляемой в формах </w:t>
      </w:r>
      <w:r w:rsidRPr="00B13803">
        <w:rPr>
          <w:rFonts w:ascii="Times New Roman" w:eastAsia="Times New Roman" w:hAnsi="Times New Roman" w:cs="Times New Roman"/>
          <w:iCs/>
          <w:color w:val="000000"/>
          <w:sz w:val="24"/>
          <w:szCs w:val="24"/>
          <w:lang w:eastAsia="ru-RU"/>
        </w:rPr>
        <w:t>учебного исследования</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учебного проекта</w:t>
      </w:r>
      <w:r w:rsidRPr="00B13803">
        <w:rPr>
          <w:rFonts w:ascii="Times New Roman" w:eastAsia="Times New Roman" w:hAnsi="Times New Roman" w:cs="Times New Roman"/>
          <w:color w:val="000000"/>
          <w:sz w:val="24"/>
          <w:szCs w:val="24"/>
          <w:lang w:eastAsia="ru-RU"/>
        </w:rPr>
        <w:t>, в ходе </w:t>
      </w:r>
      <w:r w:rsidRPr="00B13803">
        <w:rPr>
          <w:rFonts w:ascii="Times New Roman" w:eastAsia="Times New Roman" w:hAnsi="Times New Roman" w:cs="Times New Roman"/>
          <w:iCs/>
          <w:color w:val="000000"/>
          <w:sz w:val="24"/>
          <w:szCs w:val="24"/>
          <w:lang w:eastAsia="ru-RU"/>
        </w:rPr>
        <w:t>освоения системы научных понятий</w:t>
      </w:r>
      <w:r w:rsidRPr="00B13803">
        <w:rPr>
          <w:rFonts w:ascii="Times New Roman" w:eastAsia="Times New Roman" w:hAnsi="Times New Roman" w:cs="Times New Roman"/>
          <w:color w:val="000000"/>
          <w:sz w:val="24"/>
          <w:szCs w:val="24"/>
          <w:lang w:eastAsia="ru-RU"/>
        </w:rPr>
        <w:t> у выпускников будут заложены:</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основы критического отношения к знанию, жизненному опыту;</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основы ценностных суждений и оценок;</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основной школе на всех предметах будет продолжена работа по формированию и развитию </w:t>
      </w:r>
      <w:r w:rsidRPr="00B13803">
        <w:rPr>
          <w:rFonts w:ascii="Times New Roman" w:eastAsia="Times New Roman" w:hAnsi="Times New Roman" w:cs="Times New Roman"/>
          <w:b/>
          <w:bCs/>
          <w:iCs/>
          <w:color w:val="000000"/>
          <w:sz w:val="24"/>
          <w:szCs w:val="24"/>
          <w:lang w:eastAsia="ru-RU"/>
        </w:rPr>
        <w:t>основ читательской компетенции</w:t>
      </w:r>
      <w:r w:rsidRPr="00B13803">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13803">
        <w:rPr>
          <w:rFonts w:ascii="Times New Roman" w:eastAsia="Times New Roman" w:hAnsi="Times New Roman" w:cs="Times New Roman"/>
          <w:iCs/>
          <w:color w:val="000000"/>
          <w:sz w:val="24"/>
          <w:szCs w:val="24"/>
          <w:lang w:eastAsia="ru-RU"/>
        </w:rPr>
        <w:t>потребность в систематическом чтении</w:t>
      </w:r>
      <w:r w:rsidRPr="00B13803">
        <w:rPr>
          <w:rFonts w:ascii="Times New Roman" w:eastAsia="Times New Roman" w:hAnsi="Times New Roman" w:cs="Times New Roman"/>
          <w:color w:val="000000"/>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Учащиеся усовершенствуют </w:t>
      </w:r>
      <w:r w:rsidRPr="00B13803">
        <w:rPr>
          <w:rFonts w:ascii="Times New Roman" w:eastAsia="Times New Roman" w:hAnsi="Times New Roman" w:cs="Times New Roman"/>
          <w:iCs/>
          <w:color w:val="000000"/>
          <w:sz w:val="24"/>
          <w:szCs w:val="24"/>
          <w:lang w:eastAsia="ru-RU"/>
        </w:rPr>
        <w:t>технику чтения</w:t>
      </w:r>
      <w:r w:rsidRPr="00B13803">
        <w:rPr>
          <w:rFonts w:ascii="Times New Roman" w:eastAsia="Times New Roman" w:hAnsi="Times New Roman" w:cs="Times New Roman"/>
          <w:color w:val="000000"/>
          <w:sz w:val="24"/>
          <w:szCs w:val="24"/>
          <w:lang w:eastAsia="ru-RU"/>
        </w:rPr>
        <w:t> и приобретут устойчивый </w:t>
      </w:r>
      <w:r w:rsidRPr="00B13803">
        <w:rPr>
          <w:rFonts w:ascii="Times New Roman" w:eastAsia="Times New Roman" w:hAnsi="Times New Roman" w:cs="Times New Roman"/>
          <w:iCs/>
          <w:color w:val="000000"/>
          <w:sz w:val="24"/>
          <w:szCs w:val="24"/>
          <w:lang w:eastAsia="ru-RU"/>
        </w:rPr>
        <w:t>навык осмысленного чтения</w:t>
      </w:r>
      <w:r w:rsidRPr="00B13803">
        <w:rPr>
          <w:rFonts w:ascii="Times New Roman" w:eastAsia="Times New Roman" w:hAnsi="Times New Roman" w:cs="Times New Roman"/>
          <w:color w:val="000000"/>
          <w:sz w:val="24"/>
          <w:szCs w:val="24"/>
          <w:lang w:eastAsia="ru-RU"/>
        </w:rPr>
        <w:t>, получат возможность приобрести</w:t>
      </w:r>
      <w:r w:rsidRPr="00B13803">
        <w:rPr>
          <w:rFonts w:ascii="Times New Roman" w:eastAsia="Times New Roman" w:hAnsi="Times New Roman" w:cs="Times New Roman"/>
          <w:iCs/>
          <w:color w:val="000000"/>
          <w:sz w:val="24"/>
          <w:szCs w:val="24"/>
          <w:lang w:eastAsia="ru-RU"/>
        </w:rPr>
        <w:t>навык рефлексивного чтения</w:t>
      </w:r>
      <w:r w:rsidRPr="00B13803">
        <w:rPr>
          <w:rFonts w:ascii="Times New Roman" w:eastAsia="Times New Roman" w:hAnsi="Times New Roman" w:cs="Times New Roman"/>
          <w:color w:val="000000"/>
          <w:sz w:val="24"/>
          <w:szCs w:val="24"/>
          <w:lang w:eastAsia="ru-RU"/>
        </w:rPr>
        <w:t>. Учащиеся овладеют различными </w:t>
      </w:r>
      <w:r w:rsidRPr="00B13803">
        <w:rPr>
          <w:rFonts w:ascii="Times New Roman" w:eastAsia="Times New Roman" w:hAnsi="Times New Roman" w:cs="Times New Roman"/>
          <w:iCs/>
          <w:color w:val="000000"/>
          <w:sz w:val="24"/>
          <w:szCs w:val="24"/>
          <w:lang w:eastAsia="ru-RU"/>
        </w:rPr>
        <w:t>видами</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 типами</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чтения</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ознакомительным, изучающим, просмотровым, поисковым и выборочным; выразительным чтением; </w:t>
      </w:r>
      <w:r w:rsidRPr="00B13803">
        <w:rPr>
          <w:rFonts w:ascii="Times New Roman" w:eastAsia="Times New Roman" w:hAnsi="Times New Roman" w:cs="Times New Roman"/>
          <w:color w:val="000000"/>
          <w:sz w:val="24"/>
          <w:szCs w:val="24"/>
          <w:lang w:eastAsia="ru-RU"/>
        </w:rPr>
        <w:t>коммуникативным чтением вслух и про себя; учебным и самостоятельным чтением. Они овладеют основными </w:t>
      </w:r>
      <w:r w:rsidRPr="00B13803">
        <w:rPr>
          <w:rFonts w:ascii="Times New Roman" w:eastAsia="Times New Roman" w:hAnsi="Times New Roman" w:cs="Times New Roman"/>
          <w:iCs/>
          <w:color w:val="000000"/>
          <w:sz w:val="24"/>
          <w:szCs w:val="24"/>
          <w:lang w:eastAsia="ru-RU"/>
        </w:rPr>
        <w:t>стратегиями чтения</w:t>
      </w:r>
      <w:r w:rsidRPr="00B13803">
        <w:rPr>
          <w:rFonts w:ascii="Times New Roman" w:eastAsia="Times New Roman" w:hAnsi="Times New Roman" w:cs="Times New Roman"/>
          <w:color w:val="000000"/>
          <w:sz w:val="24"/>
          <w:szCs w:val="24"/>
          <w:lang w:eastAsia="ru-RU"/>
        </w:rPr>
        <w:t> художественных и других видов текстов и будут способны выбрать стратегию чтения, отвечающую конкретной учебной задаче.</w:t>
      </w:r>
    </w:p>
    <w:p w:rsidR="00B13803" w:rsidRPr="009E2B2B" w:rsidRDefault="00B13803" w:rsidP="006B7EAC">
      <w:pPr>
        <w:spacing w:after="0"/>
        <w:ind w:firstLine="454"/>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В сфере развития </w:t>
      </w:r>
      <w:r w:rsidRPr="009E2B2B">
        <w:rPr>
          <w:rFonts w:ascii="Times New Roman" w:eastAsia="Times New Roman" w:hAnsi="Times New Roman" w:cs="Times New Roman"/>
          <w:b/>
          <w:bCs/>
          <w:color w:val="000000"/>
          <w:sz w:val="24"/>
          <w:szCs w:val="24"/>
          <w:lang w:eastAsia="ru-RU"/>
        </w:rPr>
        <w:t>личностных универсальных учебных действий</w:t>
      </w:r>
      <w:r w:rsidRPr="009E2B2B">
        <w:rPr>
          <w:rFonts w:ascii="Times New Roman" w:eastAsia="Times New Roman" w:hAnsi="Times New Roman" w:cs="Times New Roman"/>
          <w:color w:val="000000"/>
          <w:sz w:val="24"/>
          <w:szCs w:val="24"/>
          <w:lang w:eastAsia="ru-RU"/>
        </w:rPr>
        <w:t> приоритетное внимание уделяется формированию:</w:t>
      </w:r>
    </w:p>
    <w:p w:rsidR="00B13803" w:rsidRPr="009E2B2B" w:rsidRDefault="00B13803" w:rsidP="006B7EAC">
      <w:pPr>
        <w:spacing w:after="0"/>
        <w:ind w:firstLine="454"/>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 </w:t>
      </w:r>
      <w:r w:rsidRPr="009E2B2B">
        <w:rPr>
          <w:rFonts w:ascii="Times New Roman" w:eastAsia="Times New Roman" w:hAnsi="Times New Roman" w:cs="Times New Roman"/>
          <w:iCs/>
          <w:color w:val="000000"/>
          <w:sz w:val="24"/>
          <w:szCs w:val="24"/>
          <w:lang w:eastAsia="ru-RU"/>
        </w:rPr>
        <w:t>основ гражданской идентичности личности</w:t>
      </w:r>
      <w:r w:rsidRPr="009E2B2B">
        <w:rPr>
          <w:rFonts w:ascii="Times New Roman" w:eastAsia="Times New Roman" w:hAnsi="Times New Roman" w:cs="Times New Roman"/>
          <w:color w:val="000000"/>
          <w:sz w:val="24"/>
          <w:szCs w:val="24"/>
          <w:lang w:eastAsia="ru-RU"/>
        </w:rPr>
        <w:t> (включая когнитивный, эмоционально-ценностный и поведенческий компоненты);</w:t>
      </w:r>
    </w:p>
    <w:p w:rsidR="00B13803" w:rsidRPr="009E2B2B" w:rsidRDefault="00B13803" w:rsidP="006B7EAC">
      <w:pPr>
        <w:spacing w:after="0"/>
        <w:ind w:firstLine="454"/>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 </w:t>
      </w:r>
      <w:r w:rsidRPr="009E2B2B">
        <w:rPr>
          <w:rFonts w:ascii="Times New Roman" w:eastAsia="Times New Roman" w:hAnsi="Times New Roman" w:cs="Times New Roman"/>
          <w:iCs/>
          <w:color w:val="000000"/>
          <w:sz w:val="24"/>
          <w:szCs w:val="24"/>
          <w:lang w:eastAsia="ru-RU"/>
        </w:rPr>
        <w:t>основ социальных компетенций </w:t>
      </w:r>
      <w:r w:rsidRPr="009E2B2B">
        <w:rPr>
          <w:rFonts w:ascii="Times New Roman" w:eastAsia="Times New Roman"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B13803" w:rsidRPr="009E2B2B" w:rsidRDefault="00B13803" w:rsidP="006B7EAC">
      <w:pPr>
        <w:spacing w:after="0"/>
        <w:ind w:firstLine="454"/>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 готовности и способности к переходу к самообразованию на основе учебно-познавательной мотивации, в том числе </w:t>
      </w:r>
      <w:r w:rsidRPr="009E2B2B">
        <w:rPr>
          <w:rFonts w:ascii="Times New Roman" w:eastAsia="Times New Roman" w:hAnsi="Times New Roman" w:cs="Times New Roman"/>
          <w:iCs/>
          <w:color w:val="000000"/>
          <w:sz w:val="24"/>
          <w:szCs w:val="24"/>
          <w:lang w:eastAsia="ru-RU"/>
        </w:rPr>
        <w:t>готовности к выбору направления профильного образования</w:t>
      </w:r>
      <w:r w:rsidRPr="009E2B2B">
        <w:rPr>
          <w:rFonts w:ascii="Times New Roman" w:eastAsia="Times New Roman" w:hAnsi="Times New Roman" w:cs="Times New Roman"/>
          <w:color w:val="000000"/>
          <w:sz w:val="24"/>
          <w:szCs w:val="24"/>
          <w:lang w:eastAsia="ru-RU"/>
        </w:rPr>
        <w:t>.</w:t>
      </w:r>
    </w:p>
    <w:p w:rsidR="00B13803" w:rsidRPr="009E2B2B" w:rsidRDefault="00B13803" w:rsidP="006B7EAC">
      <w:pPr>
        <w:spacing w:after="0"/>
        <w:ind w:firstLine="454"/>
        <w:jc w:val="both"/>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В формировании </w:t>
      </w:r>
      <w:r w:rsidRPr="009E2B2B">
        <w:rPr>
          <w:rFonts w:ascii="Times New Roman" w:eastAsia="Times New Roman" w:hAnsi="Times New Roman" w:cs="Times New Roman"/>
          <w:bCs/>
          <w:iCs/>
          <w:color w:val="000000"/>
          <w:sz w:val="24"/>
          <w:szCs w:val="24"/>
          <w:lang w:eastAsia="ru-RU"/>
        </w:rPr>
        <w:t>готовности и способности к выбору направления профильного образования</w:t>
      </w:r>
      <w:r w:rsidRPr="009E2B2B">
        <w:rPr>
          <w:rFonts w:ascii="Times New Roman" w:eastAsia="Times New Roman" w:hAnsi="Times New Roman" w:cs="Times New Roman"/>
          <w:color w:val="000000"/>
          <w:sz w:val="24"/>
          <w:szCs w:val="24"/>
          <w:lang w:eastAsia="ru-RU"/>
        </w:rPr>
        <w:t> способствуют:</w:t>
      </w:r>
    </w:p>
    <w:p w:rsidR="00B13803" w:rsidRPr="009E2B2B" w:rsidRDefault="00B13803" w:rsidP="006B7EAC">
      <w:pPr>
        <w:spacing w:after="0"/>
        <w:ind w:firstLine="454"/>
        <w:rPr>
          <w:rFonts w:ascii="Times New Roman" w:eastAsia="Times New Roman" w:hAnsi="Times New Roman" w:cs="Times New Roman"/>
          <w:color w:val="000000"/>
          <w:sz w:val="24"/>
          <w:szCs w:val="24"/>
          <w:lang w:eastAsia="ru-RU"/>
        </w:rPr>
      </w:pPr>
      <w:r w:rsidRPr="009E2B2B">
        <w:rPr>
          <w:rFonts w:ascii="Times New Roman" w:eastAsia="Times New Roman" w:hAnsi="Times New Roman" w:cs="Times New Roman"/>
          <w:color w:val="000000"/>
          <w:sz w:val="24"/>
          <w:szCs w:val="24"/>
          <w:lang w:eastAsia="ru-RU"/>
        </w:rPr>
        <w:t>• целенаправленное формирование </w:t>
      </w:r>
      <w:r w:rsidRPr="009E2B2B">
        <w:rPr>
          <w:rFonts w:ascii="Times New Roman" w:eastAsia="Times New Roman" w:hAnsi="Times New Roman" w:cs="Times New Roman"/>
          <w:iCs/>
          <w:color w:val="000000"/>
          <w:sz w:val="24"/>
          <w:szCs w:val="24"/>
          <w:lang w:eastAsia="ru-RU"/>
        </w:rPr>
        <w:t>интереса</w:t>
      </w:r>
      <w:r w:rsidRPr="009E2B2B">
        <w:rPr>
          <w:rFonts w:ascii="Times New Roman" w:eastAsia="Times New Roman" w:hAnsi="Times New Roman" w:cs="Times New Roman"/>
          <w:color w:val="000000"/>
          <w:sz w:val="24"/>
          <w:szCs w:val="24"/>
          <w:lang w:eastAsia="ru-RU"/>
        </w:rPr>
        <w:t> к изучаемым областям знания и видам деятельности, педагогическая </w:t>
      </w:r>
      <w:r w:rsidRPr="009E2B2B">
        <w:rPr>
          <w:rFonts w:ascii="Times New Roman" w:eastAsia="Times New Roman" w:hAnsi="Times New Roman" w:cs="Times New Roman"/>
          <w:iCs/>
          <w:color w:val="000000"/>
          <w:sz w:val="24"/>
          <w:szCs w:val="24"/>
          <w:lang w:eastAsia="ru-RU"/>
        </w:rPr>
        <w:t>поддержка любознательности и избирательности интересов</w:t>
      </w:r>
      <w:r w:rsidRPr="009E2B2B">
        <w:rPr>
          <w:rFonts w:ascii="Times New Roman" w:eastAsia="Times New Roman" w:hAnsi="Times New Roman" w:cs="Times New Roman"/>
          <w:color w:val="000000"/>
          <w:sz w:val="24"/>
          <w:szCs w:val="24"/>
          <w:lang w:eastAsia="ru-RU"/>
        </w:rPr>
        <w:t>;</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реализация </w:t>
      </w:r>
      <w:r w:rsidRPr="00B13803">
        <w:rPr>
          <w:rFonts w:ascii="Times New Roman" w:eastAsia="Times New Roman" w:hAnsi="Times New Roman" w:cs="Times New Roman"/>
          <w:iCs/>
          <w:color w:val="000000"/>
          <w:sz w:val="24"/>
          <w:szCs w:val="24"/>
          <w:lang w:eastAsia="ru-RU"/>
        </w:rPr>
        <w:t>уровневого подхода</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как в преподавании</w:t>
      </w:r>
      <w:r w:rsidRPr="00B13803">
        <w:rPr>
          <w:rFonts w:ascii="Times New Roman" w:eastAsia="Times New Roman" w:hAnsi="Times New Roman" w:cs="Times New Roman"/>
          <w:color w:val="000000"/>
          <w:sz w:val="24"/>
          <w:szCs w:val="24"/>
          <w:lang w:eastAsia="ru-RU"/>
        </w:rPr>
        <w:t> (на основе дифференциации требований к освоению учебных программ и достижению планируемых результатов), </w:t>
      </w:r>
      <w:r w:rsidRPr="00B13803">
        <w:rPr>
          <w:rFonts w:ascii="Times New Roman" w:eastAsia="Times New Roman" w:hAnsi="Times New Roman" w:cs="Times New Roman"/>
          <w:iCs/>
          <w:color w:val="000000"/>
          <w:sz w:val="24"/>
          <w:szCs w:val="24"/>
          <w:lang w:eastAsia="ru-RU"/>
        </w:rPr>
        <w:t>так и в оценочных процедурах</w:t>
      </w:r>
      <w:r w:rsidRPr="00B13803">
        <w:rPr>
          <w:rFonts w:ascii="Times New Roman" w:eastAsia="Times New Roman" w:hAnsi="Times New Roman" w:cs="Times New Roman"/>
          <w:color w:val="000000"/>
          <w:sz w:val="24"/>
          <w:szCs w:val="24"/>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формирование </w:t>
      </w:r>
      <w:r w:rsidRPr="00B13803">
        <w:rPr>
          <w:rFonts w:ascii="Times New Roman" w:eastAsia="Times New Roman" w:hAnsi="Times New Roman" w:cs="Times New Roman"/>
          <w:iCs/>
          <w:color w:val="000000"/>
          <w:sz w:val="24"/>
          <w:szCs w:val="24"/>
          <w:lang w:eastAsia="ru-RU"/>
        </w:rPr>
        <w:t>навыков взаимо- и самооценки</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навыков рефлексии</w:t>
      </w:r>
      <w:r w:rsidRPr="00B13803">
        <w:rPr>
          <w:rFonts w:ascii="Times New Roman" w:eastAsia="Times New Roman" w:hAnsi="Times New Roman" w:cs="Times New Roman"/>
          <w:color w:val="000000"/>
          <w:sz w:val="24"/>
          <w:szCs w:val="24"/>
          <w:lang w:eastAsia="ru-RU"/>
        </w:rPr>
        <w:t> на основе использования критериальной системы оценки;</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организация</w:t>
      </w:r>
      <w:r w:rsidRPr="00B13803">
        <w:rPr>
          <w:rFonts w:ascii="Times New Roman" w:eastAsia="Times New Roman" w:hAnsi="Times New Roman" w:cs="Times New Roman"/>
          <w:iCs/>
          <w:color w:val="000000"/>
          <w:sz w:val="24"/>
          <w:szCs w:val="24"/>
          <w:lang w:eastAsia="ru-RU"/>
        </w:rPr>
        <w:t> системы проб подростками своих возможностей</w:t>
      </w:r>
      <w:r w:rsidRPr="00B13803">
        <w:rPr>
          <w:rFonts w:ascii="Times New Roman" w:eastAsia="Times New Roman" w:hAnsi="Times New Roman" w:cs="Times New Roman"/>
          <w:color w:val="000000"/>
          <w:sz w:val="24"/>
          <w:szCs w:val="24"/>
          <w:lang w:eastAsia="ru-RU"/>
        </w:rPr>
        <w:t>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целенаправленное формирование в курсе технологии </w:t>
      </w:r>
      <w:r w:rsidRPr="00B13803">
        <w:rPr>
          <w:rFonts w:ascii="Times New Roman" w:eastAsia="Times New Roman" w:hAnsi="Times New Roman" w:cs="Times New Roman"/>
          <w:iCs/>
          <w:color w:val="000000"/>
          <w:sz w:val="24"/>
          <w:szCs w:val="24"/>
          <w:lang w:eastAsia="ru-RU"/>
        </w:rPr>
        <w:t>представлений о рынке труда</w:t>
      </w:r>
      <w:r w:rsidRPr="00B13803">
        <w:rPr>
          <w:rFonts w:ascii="Times New Roman" w:eastAsia="Times New Roman" w:hAnsi="Times New Roman" w:cs="Times New Roman"/>
          <w:color w:val="000000"/>
          <w:sz w:val="24"/>
          <w:szCs w:val="24"/>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приобретение </w:t>
      </w:r>
      <w:r w:rsidRPr="00B13803">
        <w:rPr>
          <w:rFonts w:ascii="Times New Roman" w:eastAsia="Times New Roman" w:hAnsi="Times New Roman" w:cs="Times New Roman"/>
          <w:iCs/>
          <w:color w:val="000000"/>
          <w:sz w:val="24"/>
          <w:szCs w:val="24"/>
          <w:lang w:eastAsia="ru-RU"/>
        </w:rPr>
        <w:t>практического опыта пробного проектирования жизненной и профессиональной карьеры</w:t>
      </w:r>
      <w:r w:rsidRPr="00B13803">
        <w:rPr>
          <w:rFonts w:ascii="Times New Roman" w:eastAsia="Times New Roman" w:hAnsi="Times New Roman" w:cs="Times New Roman"/>
          <w:color w:val="000000"/>
          <w:sz w:val="24"/>
          <w:szCs w:val="24"/>
          <w:lang w:eastAsia="ru-RU"/>
        </w:rPr>
        <w:t> на основе соотнесения своих интересов, склонностей, личностных качеств, уровня подготовки с требованиями профессиональной деятельности.</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сфере развития </w:t>
      </w:r>
      <w:r w:rsidRPr="00B13803">
        <w:rPr>
          <w:rFonts w:ascii="Times New Roman" w:eastAsia="Times New Roman" w:hAnsi="Times New Roman" w:cs="Times New Roman"/>
          <w:b/>
          <w:bCs/>
          <w:color w:val="000000"/>
          <w:sz w:val="24"/>
          <w:szCs w:val="24"/>
          <w:lang w:eastAsia="ru-RU"/>
        </w:rPr>
        <w:t>регулятивных универсальных учебных действий</w:t>
      </w:r>
      <w:r w:rsidRPr="00B13803">
        <w:rPr>
          <w:rFonts w:ascii="Times New Roman" w:eastAsia="Times New Roman" w:hAnsi="Times New Roman" w:cs="Times New Roman"/>
          <w:color w:val="000000"/>
          <w:sz w:val="24"/>
          <w:szCs w:val="24"/>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Ведущим способом решения этой задачи является формирование способности к проектированию.</w:t>
      </w:r>
    </w:p>
    <w:p w:rsidR="00B13803" w:rsidRPr="00B13803" w:rsidRDefault="00B13803" w:rsidP="007D71A9">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сфере развития </w:t>
      </w:r>
      <w:r w:rsidRPr="00B13803">
        <w:rPr>
          <w:rFonts w:ascii="Times New Roman" w:eastAsia="Times New Roman" w:hAnsi="Times New Roman" w:cs="Times New Roman"/>
          <w:b/>
          <w:bCs/>
          <w:color w:val="000000"/>
          <w:sz w:val="24"/>
          <w:szCs w:val="24"/>
          <w:lang w:eastAsia="ru-RU"/>
        </w:rPr>
        <w:t>коммуникативных универсальных учебных действий</w:t>
      </w:r>
      <w:r w:rsidRPr="00B13803">
        <w:rPr>
          <w:rFonts w:ascii="Times New Roman" w:eastAsia="Times New Roman" w:hAnsi="Times New Roman" w:cs="Times New Roman"/>
          <w:color w:val="000000"/>
          <w:sz w:val="24"/>
          <w:szCs w:val="24"/>
          <w:lang w:eastAsia="ru-RU"/>
        </w:rPr>
        <w:t> приоритетное внимание уделяется:</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формированию действий по организации и планированию </w:t>
      </w:r>
      <w:r w:rsidRPr="00B13803">
        <w:rPr>
          <w:rFonts w:ascii="Times New Roman" w:eastAsia="Times New Roman" w:hAnsi="Times New Roman" w:cs="Times New Roman"/>
          <w:iCs/>
          <w:color w:val="000000"/>
          <w:sz w:val="24"/>
          <w:szCs w:val="24"/>
          <w:lang w:eastAsia="ru-RU"/>
        </w:rPr>
        <w:t>учебного сотрудничества с учителем и сверстниками</w:t>
      </w:r>
      <w:r w:rsidRPr="00B13803">
        <w:rPr>
          <w:rFonts w:ascii="Times New Roman" w:eastAsia="Times New Roman" w:hAnsi="Times New Roman" w:cs="Times New Roman"/>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практическому освоению умений, составляющих основу </w:t>
      </w:r>
      <w:r w:rsidRPr="00B13803">
        <w:rPr>
          <w:rFonts w:ascii="Times New Roman" w:eastAsia="Times New Roman" w:hAnsi="Times New Roman" w:cs="Times New Roman"/>
          <w:iCs/>
          <w:color w:val="000000"/>
          <w:sz w:val="24"/>
          <w:szCs w:val="24"/>
          <w:lang w:eastAsia="ru-RU"/>
        </w:rPr>
        <w:t>коммуникативной компетентности</w:t>
      </w:r>
      <w:r w:rsidRPr="00B13803">
        <w:rPr>
          <w:rFonts w:ascii="Times New Roman" w:eastAsia="Times New Roman" w:hAnsi="Times New Roman" w:cs="Times New Roman"/>
          <w:color w:val="000000"/>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развитию </w:t>
      </w:r>
      <w:r w:rsidRPr="00B13803">
        <w:rPr>
          <w:rFonts w:ascii="Times New Roman" w:eastAsia="Times New Roman" w:hAnsi="Times New Roman" w:cs="Times New Roman"/>
          <w:iCs/>
          <w:color w:val="000000"/>
          <w:sz w:val="24"/>
          <w:szCs w:val="24"/>
          <w:lang w:eastAsia="ru-RU"/>
        </w:rPr>
        <w:t>речевой деятельности</w:t>
      </w:r>
      <w:r w:rsidRPr="00B13803">
        <w:rPr>
          <w:rFonts w:ascii="Times New Roman" w:eastAsia="Times New Roman" w:hAnsi="Times New Roman" w:cs="Times New Roman"/>
          <w:color w:val="000000"/>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сфере развития </w:t>
      </w:r>
      <w:r w:rsidRPr="00B13803">
        <w:rPr>
          <w:rFonts w:ascii="Times New Roman" w:eastAsia="Times New Roman" w:hAnsi="Times New Roman" w:cs="Times New Roman"/>
          <w:b/>
          <w:bCs/>
          <w:color w:val="000000"/>
          <w:sz w:val="24"/>
          <w:szCs w:val="24"/>
          <w:lang w:eastAsia="ru-RU"/>
        </w:rPr>
        <w:t>познавательных универсальных учебных действий</w:t>
      </w:r>
      <w:r w:rsidRPr="00B13803">
        <w:rPr>
          <w:rFonts w:ascii="Times New Roman" w:eastAsia="Times New Roman" w:hAnsi="Times New Roman" w:cs="Times New Roman"/>
          <w:color w:val="000000"/>
          <w:sz w:val="24"/>
          <w:szCs w:val="24"/>
          <w:lang w:eastAsia="ru-RU"/>
        </w:rPr>
        <w:t> приоритетное внимание уделяется:</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практическому освоению обучающимися </w:t>
      </w:r>
      <w:r w:rsidRPr="00B13803">
        <w:rPr>
          <w:rFonts w:ascii="Times New Roman" w:eastAsia="Times New Roman" w:hAnsi="Times New Roman" w:cs="Times New Roman"/>
          <w:iCs/>
          <w:color w:val="000000"/>
          <w:sz w:val="24"/>
          <w:szCs w:val="24"/>
          <w:lang w:eastAsia="ru-RU"/>
        </w:rPr>
        <w:t>основ проектно-исследовательской деятельности</w:t>
      </w:r>
      <w:r w:rsidRPr="00B13803">
        <w:rPr>
          <w:rFonts w:ascii="Times New Roman" w:eastAsia="Times New Roman" w:hAnsi="Times New Roman" w:cs="Times New Roman"/>
          <w:color w:val="000000"/>
          <w:sz w:val="24"/>
          <w:szCs w:val="24"/>
          <w:lang w:eastAsia="ru-RU"/>
        </w:rPr>
        <w:t>;</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развитию </w:t>
      </w:r>
      <w:r w:rsidRPr="00B13803">
        <w:rPr>
          <w:rFonts w:ascii="Times New Roman" w:eastAsia="Times New Roman" w:hAnsi="Times New Roman" w:cs="Times New Roman"/>
          <w:iCs/>
          <w:color w:val="000000"/>
          <w:sz w:val="24"/>
          <w:szCs w:val="24"/>
          <w:lang w:eastAsia="ru-RU"/>
        </w:rPr>
        <w:t>стратегий смыслового чтения</w:t>
      </w:r>
      <w:r w:rsidRPr="00B13803">
        <w:rPr>
          <w:rFonts w:ascii="Times New Roman" w:eastAsia="Times New Roman" w:hAnsi="Times New Roman" w:cs="Times New Roman"/>
          <w:color w:val="000000"/>
          <w:sz w:val="24"/>
          <w:szCs w:val="24"/>
          <w:lang w:eastAsia="ru-RU"/>
        </w:rPr>
        <w:t> и </w:t>
      </w:r>
      <w:r w:rsidRPr="00B13803">
        <w:rPr>
          <w:rFonts w:ascii="Times New Roman" w:eastAsia="Times New Roman" w:hAnsi="Times New Roman" w:cs="Times New Roman"/>
          <w:iCs/>
          <w:color w:val="000000"/>
          <w:sz w:val="24"/>
          <w:szCs w:val="24"/>
          <w:lang w:eastAsia="ru-RU"/>
        </w:rPr>
        <w:t>работе с информацией</w:t>
      </w:r>
      <w:r w:rsidRPr="00B13803">
        <w:rPr>
          <w:rFonts w:ascii="Times New Roman" w:eastAsia="Times New Roman" w:hAnsi="Times New Roman" w:cs="Times New Roman"/>
          <w:color w:val="000000"/>
          <w:sz w:val="24"/>
          <w:szCs w:val="24"/>
          <w:lang w:eastAsia="ru-RU"/>
        </w:rPr>
        <w:t>;</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практическому освоению </w:t>
      </w:r>
      <w:r w:rsidRPr="00B13803">
        <w:rPr>
          <w:rFonts w:ascii="Times New Roman" w:eastAsia="Times New Roman" w:hAnsi="Times New Roman" w:cs="Times New Roman"/>
          <w:iCs/>
          <w:color w:val="000000"/>
          <w:sz w:val="24"/>
          <w:szCs w:val="24"/>
          <w:lang w:eastAsia="ru-RU"/>
        </w:rPr>
        <w:t>методов познания</w:t>
      </w:r>
      <w:r w:rsidRPr="00B13803">
        <w:rPr>
          <w:rFonts w:ascii="Times New Roman" w:eastAsia="Times New Roman" w:hAnsi="Times New Roman" w:cs="Times New Roman"/>
          <w:color w:val="000000"/>
          <w:sz w:val="24"/>
          <w:szCs w:val="24"/>
          <w:lang w:eastAsia="ru-RU"/>
        </w:rPr>
        <w:t xml:space="preserve">, используемых в различных областях знания и сферах культуры, соответствующего </w:t>
      </w:r>
      <w:r w:rsidRPr="00B13803">
        <w:rPr>
          <w:rFonts w:ascii="Times New Roman" w:eastAsia="Times New Roman" w:hAnsi="Times New Roman" w:cs="Times New Roman"/>
          <w:iCs/>
          <w:color w:val="000000"/>
          <w:sz w:val="24"/>
          <w:szCs w:val="24"/>
          <w:lang w:eastAsia="ru-RU"/>
        </w:rPr>
        <w:t>инструментария и понятийного аппарата</w:t>
      </w:r>
      <w:r w:rsidRPr="00B13803">
        <w:rPr>
          <w:rFonts w:ascii="Times New Roman" w:eastAsia="Times New Roman" w:hAnsi="Times New Roman" w:cs="Times New Roman"/>
          <w:color w:val="000000"/>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B13803">
        <w:rPr>
          <w:rFonts w:ascii="Times New Roman" w:eastAsia="Times New Roman" w:hAnsi="Times New Roman" w:cs="Times New Roman"/>
          <w:iCs/>
          <w:color w:val="000000"/>
          <w:sz w:val="24"/>
          <w:szCs w:val="24"/>
          <w:lang w:eastAsia="ru-RU"/>
        </w:rPr>
        <w:t> логических действий и операций.</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 изучении учебных предметов обучающиеся усовершенствуют приобретённые на первой ступени </w:t>
      </w:r>
      <w:r w:rsidRPr="00B13803">
        <w:rPr>
          <w:rFonts w:ascii="Times New Roman" w:eastAsia="Times New Roman" w:hAnsi="Times New Roman" w:cs="Times New Roman"/>
          <w:b/>
          <w:bCs/>
          <w:iCs/>
          <w:color w:val="000000"/>
          <w:sz w:val="24"/>
          <w:szCs w:val="24"/>
          <w:lang w:eastAsia="ru-RU"/>
        </w:rPr>
        <w:t>навыки работы с информацией</w:t>
      </w:r>
      <w:r w:rsidRPr="00B13803">
        <w:rPr>
          <w:rFonts w:ascii="Times New Roman" w:eastAsia="Times New Roman" w:hAnsi="Times New Roman" w:cs="Times New Roman"/>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B13803" w:rsidRPr="00B13803" w:rsidRDefault="00B13803" w:rsidP="007D71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13803" w:rsidRPr="00B13803" w:rsidRDefault="00B13803" w:rsidP="007D71A9">
      <w:pPr>
        <w:spacing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заполнять и дополнять таблицы, схемы, диаграммы, тексты.</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Обучающиеся усовершенствуют навык </w:t>
      </w:r>
      <w:r w:rsidRPr="00B13803">
        <w:rPr>
          <w:rFonts w:ascii="Times New Roman" w:eastAsia="Times New Roman" w:hAnsi="Times New Roman" w:cs="Times New Roman"/>
          <w:iCs/>
          <w:color w:val="000000"/>
          <w:sz w:val="24"/>
          <w:szCs w:val="24"/>
          <w:lang w:eastAsia="ru-RU"/>
        </w:rPr>
        <w:t>поиска информации</w:t>
      </w:r>
      <w:r w:rsidRPr="00B13803">
        <w:rPr>
          <w:rFonts w:ascii="Times New Roman" w:eastAsia="Times New Roman" w:hAnsi="Times New Roman" w:cs="Times New Roman"/>
          <w:color w:val="000000"/>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sz w:val="24"/>
          <w:szCs w:val="24"/>
          <w:lang w:eastAsia="ru-RU"/>
        </w:rPr>
        <w:t>1.</w:t>
      </w:r>
      <w:r w:rsidR="00105674">
        <w:rPr>
          <w:rFonts w:ascii="Times New Roman" w:eastAsia="Times New Roman" w:hAnsi="Times New Roman" w:cs="Times New Roman"/>
          <w:b/>
          <w:sz w:val="24"/>
          <w:szCs w:val="24"/>
          <w:lang w:eastAsia="ru-RU"/>
        </w:rPr>
        <w:t>2.</w:t>
      </w:r>
      <w:r w:rsidRPr="00B13803">
        <w:rPr>
          <w:rFonts w:ascii="Times New Roman" w:eastAsia="Times New Roman" w:hAnsi="Times New Roman" w:cs="Times New Roman"/>
          <w:b/>
          <w:sz w:val="24"/>
          <w:szCs w:val="24"/>
          <w:lang w:eastAsia="ru-RU"/>
        </w:rPr>
        <w:t>3. Планируемые результаты освоения учебных и междисциплинарных программ.</w:t>
      </w:r>
    </w:p>
    <w:p w:rsidR="00B13803" w:rsidRPr="00B13803" w:rsidRDefault="00B13803" w:rsidP="00B13803">
      <w:pPr>
        <w:spacing w:after="0"/>
        <w:ind w:firstLine="851"/>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Планируемые результаты освоения образовательной программы:</w:t>
      </w:r>
    </w:p>
    <w:p w:rsidR="00B13803" w:rsidRPr="00B13803" w:rsidRDefault="00B13803" w:rsidP="00B13803">
      <w:pPr>
        <w:spacing w:after="0"/>
        <w:ind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обеспечивают связь между требованиями стандарта, образовательным процессом и системой оценок при промежуточной аттестации;</w:t>
      </w:r>
    </w:p>
    <w:p w:rsidR="00B13803" w:rsidRPr="00B13803" w:rsidRDefault="00B13803" w:rsidP="00B13803">
      <w:pPr>
        <w:spacing w:after="0"/>
        <w:ind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являются основой для разработки  образовательной программы основного общег</w:t>
      </w:r>
      <w:r w:rsidR="00C85EF0">
        <w:rPr>
          <w:rFonts w:ascii="Times New Roman" w:eastAsia="Times New Roman" w:hAnsi="Times New Roman" w:cs="Times New Roman"/>
          <w:color w:val="000000"/>
          <w:sz w:val="24"/>
          <w:szCs w:val="24"/>
          <w:lang w:eastAsia="ru-RU"/>
        </w:rPr>
        <w:t xml:space="preserve">о образования  МБОУ </w:t>
      </w:r>
      <w:r w:rsidR="00C85EF0" w:rsidRPr="00C85EF0">
        <w:rPr>
          <w:rFonts w:ascii="Times New Roman" w:eastAsia="Times New Roman" w:hAnsi="Times New Roman" w:cs="Times New Roman"/>
          <w:color w:val="000000"/>
          <w:sz w:val="24"/>
          <w:szCs w:val="24"/>
          <w:lang w:eastAsia="ru-RU"/>
        </w:rPr>
        <w:t>«Архангельская СОШ им. Героя Советского Союза Краснова В.М.»</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Первый этап</w:t>
      </w:r>
      <w:r w:rsidRPr="00B13803">
        <w:rPr>
          <w:rFonts w:ascii="Times New Roman" w:eastAsia="Times New Roman" w:hAnsi="Times New Roman" w:cs="Times New Roman"/>
          <w:color w:val="000000"/>
          <w:sz w:val="24"/>
          <w:szCs w:val="24"/>
          <w:lang w:eastAsia="ru-RU"/>
        </w:rPr>
        <w:t> (5-6 класс,10-12 лет) имеет </w:t>
      </w:r>
      <w:r w:rsidRPr="00B13803">
        <w:rPr>
          <w:rFonts w:ascii="Times New Roman" w:eastAsia="Times New Roman" w:hAnsi="Times New Roman" w:cs="Times New Roman"/>
          <w:b/>
          <w:bCs/>
          <w:color w:val="000000"/>
          <w:sz w:val="24"/>
          <w:szCs w:val="24"/>
          <w:lang w:eastAsia="ru-RU"/>
        </w:rPr>
        <w:t>переходный характер</w:t>
      </w:r>
      <w:r w:rsidRPr="00B13803">
        <w:rPr>
          <w:rFonts w:ascii="Times New Roman" w:eastAsia="Times New Roman" w:hAnsi="Times New Roman" w:cs="Times New Roman"/>
          <w:color w:val="000000"/>
          <w:sz w:val="24"/>
          <w:szCs w:val="24"/>
          <w:lang w:eastAsia="ru-RU"/>
        </w:rPr>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достижения этой цели  необходимо решать  ряд основных  педагогических задач:</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организовать пробы построения учащимися индивидуальных образовательных траекторий в разных видах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помочь каждому  учащемуся определить границы своей «взрослости»;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создать в совместной  деятельности учащихся и учителя возможные образовательные пространства для решения задач развития младших  подростков;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 разрушить  учебную мотивацию в критический возрастной период.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поиск адекватных, переходных форм и содержания образовательного процесса;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поиск современных организационных форм взаимодействия педагогов начальной и основной школы;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 результате реализации ООП на переходном этапе (5-6 классы) планируется получить следующий образовательный  результат:</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5236"/>
        <w:gridCol w:w="5021"/>
      </w:tblGrid>
      <w:tr w:rsidR="00B13803" w:rsidRPr="00B13803" w:rsidTr="00C85EF0">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Предметные результаты</w:t>
            </w:r>
          </w:p>
        </w:tc>
      </w:tr>
      <w:tr w:rsidR="00B13803" w:rsidRPr="00B13803" w:rsidTr="00C85EF0">
        <w:trPr>
          <w:tblCellSpacing w:w="22" w:type="dxa"/>
        </w:trPr>
        <w:tc>
          <w:tcPr>
            <w:tcW w:w="50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действовать освоенными способами и средствами в основной школе в различных учебных и практических ситуациях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48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обобщение знаний , полученных на первой ступени обучения, из позиции "учителя" через разновозрастное сотрудничество со школьниками</w:t>
            </w:r>
          </w:p>
        </w:tc>
      </w:tr>
      <w:tr w:rsidR="00B13803" w:rsidRPr="00B13803" w:rsidTr="00C85EF0">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Общий результат</w:t>
            </w:r>
          </w:p>
        </w:tc>
      </w:tr>
      <w:tr w:rsidR="00B13803" w:rsidRPr="00B13803" w:rsidTr="00C85EF0">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Инициативное, самостоятельное действие с учебным материалом</w:t>
            </w:r>
          </w:p>
        </w:tc>
      </w:tr>
    </w:tbl>
    <w:p w:rsid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7D71A9" w:rsidRPr="00B13803" w:rsidRDefault="007D71A9" w:rsidP="00B13803">
      <w:pPr>
        <w:jc w:val="both"/>
        <w:rPr>
          <w:rFonts w:ascii="Times New Roman" w:eastAsia="Times New Roman" w:hAnsi="Times New Roman" w:cs="Times New Roman"/>
          <w:color w:val="000000"/>
          <w:sz w:val="24"/>
          <w:szCs w:val="24"/>
          <w:lang w:eastAsia="ru-RU"/>
        </w:rPr>
      </w:pP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249"/>
        <w:gridCol w:w="2003"/>
        <w:gridCol w:w="1944"/>
        <w:gridCol w:w="1942"/>
        <w:gridCol w:w="2119"/>
      </w:tblGrid>
      <w:tr w:rsidR="00B13803" w:rsidRPr="00B13803" w:rsidTr="00C85EF0">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lastRenderedPageBreak/>
              <w:t>Метапредметные результаты</w:t>
            </w:r>
          </w:p>
        </w:tc>
      </w:tr>
      <w:tr w:rsidR="00B13803" w:rsidRPr="00B13803" w:rsidTr="00C85EF0">
        <w:trPr>
          <w:tblCellSpacing w:w="22" w:type="dxa"/>
        </w:trPr>
        <w:tc>
          <w:tcPr>
            <w:tcW w:w="1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контрольно - оценочная самостоятельность как основа учебной компетенции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8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действие в "позиции взрослого" через организацию работы в разновозрастной группе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9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использование действия моделирования для опробования культурных предметных средств и способов действия в новых, нестандартных ситуациях</w:t>
            </w:r>
          </w:p>
        </w:tc>
        <w:tc>
          <w:tcPr>
            <w:tcW w:w="18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освоение способов учебного проектирования через решение проектных задач</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освоение письменной дискуссии с одноклассниками (совместный  поиск новых способов решения, работа с собственной точкой зрения)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Общий результат</w:t>
            </w:r>
          </w:p>
        </w:tc>
      </w:tr>
      <w:tr w:rsidR="00B13803" w:rsidRPr="00B13803" w:rsidTr="00C85EF0">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before="280"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Освоение способов работы с культурными текстами, излагающими разные</w:t>
            </w:r>
          </w:p>
          <w:p w:rsidR="00B13803" w:rsidRPr="00B13803" w:rsidRDefault="00B13803" w:rsidP="00B13803">
            <w:pPr>
              <w:spacing w:before="280"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позиции по вопросам в той или иной  области</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877"/>
        <w:gridCol w:w="2468"/>
        <w:gridCol w:w="2367"/>
        <w:gridCol w:w="2545"/>
      </w:tblGrid>
      <w:tr w:rsidR="00B13803" w:rsidRPr="00B13803" w:rsidTr="00C85EF0">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Личностные результаты</w:t>
            </w:r>
          </w:p>
        </w:tc>
      </w:tr>
      <w:tr w:rsidR="00B13803" w:rsidRPr="00B13803" w:rsidTr="00C85EF0">
        <w:trPr>
          <w:tblCellSpacing w:w="22" w:type="dxa"/>
        </w:trPr>
        <w:tc>
          <w:tcPr>
            <w:tcW w:w="26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удержание и повышение учебной мотивации младших школьников ха счёт организации учебного сотрудничества с младшими школьниками;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вступать в разновозрастное сотрудничество: уважать младших, умение слушать и слышать, вступать в коммуникацию со старшими подростками</w:t>
            </w:r>
          </w:p>
        </w:tc>
        <w:tc>
          <w:tcPr>
            <w:tcW w:w="22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стремление и, отчасти, способность самостоятельно расширять границы собственных знаний и умений;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осуществлять замысел будущей деятельности (проект)</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отсутствие подросткового негативизма в его школьных проявлениях (дисциплинарных, учебных, мотивационных);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понимание и учитывание в своей деятельности интеллектуальной и эмоциональной позиции другого человека</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Общий результат</w:t>
            </w:r>
          </w:p>
        </w:tc>
      </w:tr>
      <w:tr w:rsidR="00B13803" w:rsidRPr="00B13803" w:rsidTr="00C85EF0">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Плавный, мягкий  и нетравматичный переход школьников с начальной на основную ступень образования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lastRenderedPageBreak/>
        <w:t>Второй  этап</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этом этапе реализации ООП  необходимо решить следующие педагогические задачи: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создать пространство для реализации разнообразных творческих замыслов подростков, проявления инициативных действий.</w:t>
      </w:r>
    </w:p>
    <w:p w:rsidR="00B13803" w:rsidRPr="00B13803" w:rsidRDefault="00B13803" w:rsidP="00B13803">
      <w:pPr>
        <w:spacing w:after="0"/>
        <w:ind w:firstLine="851"/>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color w:val="000000"/>
          <w:sz w:val="24"/>
          <w:szCs w:val="24"/>
          <w:lang w:eastAsia="ru-RU"/>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 </w:t>
      </w:r>
    </w:p>
    <w:p w:rsidR="00B13803" w:rsidRPr="00B13803" w:rsidRDefault="00B13803" w:rsidP="00B13803">
      <w:pPr>
        <w:jc w:val="both"/>
        <w:rPr>
          <w:rFonts w:ascii="Times New Roman" w:eastAsia="Times New Roman" w:hAnsi="Times New Roman" w:cs="Times New Roman"/>
          <w:color w:val="000000"/>
          <w:sz w:val="24"/>
          <w:szCs w:val="24"/>
          <w:lang w:eastAsia="ru-RU"/>
        </w:rPr>
      </w:pP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3426"/>
        <w:gridCol w:w="3404"/>
        <w:gridCol w:w="3427"/>
      </w:tblGrid>
      <w:tr w:rsidR="00B13803" w:rsidRPr="00B13803" w:rsidTr="00C85EF0">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Личностные результаты</w:t>
            </w:r>
          </w:p>
        </w:tc>
      </w:tr>
      <w:tr w:rsidR="00B13803" w:rsidRPr="00B13803" w:rsidTr="00C85EF0">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овладеть основами  понятийного мышления (освоение  содержательного обобщения, анализа, планирования, контроля и рефлексии учебной  деятельности);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научиться самостоятельно строить отдельные индивидуальные  образовательные маршруты с учетом устойчивых учебно-познавательных интересов;</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573"/>
        <w:gridCol w:w="2554"/>
        <w:gridCol w:w="2554"/>
        <w:gridCol w:w="2576"/>
      </w:tblGrid>
      <w:tr w:rsidR="00B13803" w:rsidRPr="00B13803" w:rsidTr="00C85EF0">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Личностные результаты (продолжение)</w:t>
            </w:r>
          </w:p>
        </w:tc>
      </w:tr>
      <w:tr w:rsidR="00B13803" w:rsidRPr="00B13803" w:rsidTr="00C85EF0">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сформировать осознанное, уважительное и доброжелательное отношение к другому </w:t>
            </w:r>
            <w:r w:rsidRPr="00B13803">
              <w:rPr>
                <w:rFonts w:ascii="Times New Roman" w:eastAsia="Times New Roman" w:hAnsi="Times New Roman" w:cs="Times New Roman"/>
                <w:sz w:val="24"/>
                <w:szCs w:val="24"/>
                <w:lang w:eastAsia="ru-RU"/>
              </w:rPr>
              <w:lastRenderedPageBreak/>
              <w:t>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xml:space="preserve">освоить социальные нормы, правила поведения, ролей и форм социальной жизни в группах и </w:t>
            </w:r>
            <w:r w:rsidRPr="00B13803">
              <w:rPr>
                <w:rFonts w:ascii="Times New Roman" w:eastAsia="Times New Roman" w:hAnsi="Times New Roman" w:cs="Times New Roman"/>
                <w:sz w:val="24"/>
                <w:szCs w:val="24"/>
                <w:lang w:eastAsia="ru-RU"/>
              </w:rPr>
              <w:lastRenderedPageBreak/>
              <w:t>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xml:space="preserve">развить моральное сознание и  социальные компетентности в решении моральных </w:t>
            </w:r>
            <w:r w:rsidRPr="00B13803">
              <w:rPr>
                <w:rFonts w:ascii="Times New Roman" w:eastAsia="Times New Roman" w:hAnsi="Times New Roman" w:cs="Times New Roman"/>
                <w:sz w:val="24"/>
                <w:szCs w:val="24"/>
                <w:lang w:eastAsia="ru-RU"/>
              </w:rPr>
              <w:lastRenderedPageBreak/>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xml:space="preserve">сформировать ценность  здорового и безопасного образа жизни; усвоить правила </w:t>
            </w:r>
            <w:r w:rsidRPr="00B13803">
              <w:rPr>
                <w:rFonts w:ascii="Times New Roman" w:eastAsia="Times New Roman" w:hAnsi="Times New Roman" w:cs="Times New Roman"/>
                <w:sz w:val="24"/>
                <w:szCs w:val="24"/>
                <w:lang w:eastAsia="ru-RU"/>
              </w:rP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p>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Метапредметные результаты освоения основной образовательной программы основного общего образования  </w:t>
      </w:r>
      <w:r w:rsidRPr="00B13803">
        <w:rPr>
          <w:rFonts w:ascii="Times New Roman" w:eastAsia="Times New Roman" w:hAnsi="Times New Roman" w:cs="Times New Roman"/>
          <w:color w:val="000000"/>
          <w:sz w:val="24"/>
          <w:szCs w:val="24"/>
          <w:lang w:eastAsia="ru-RU"/>
        </w:rPr>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Основой  ключевых  компетентностей  являются  сформированные универсальные  учебные действия младших  школьников.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данном этапе основного  общего  образования ключевые  компетентности проявляются: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компетентности решения проблем</w:t>
      </w:r>
      <w:r w:rsidRPr="00B13803">
        <w:rPr>
          <w:rFonts w:ascii="Times New Roman" w:eastAsia="Times New Roman" w:hAnsi="Times New Roman" w:cs="Times New Roman"/>
          <w:color w:val="000000"/>
          <w:sz w:val="24"/>
          <w:szCs w:val="24"/>
          <w:lang w:eastAsia="ru-RU"/>
        </w:rPr>
        <w:t> (задач)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859"/>
        <w:gridCol w:w="3699"/>
        <w:gridCol w:w="3699"/>
      </w:tblGrid>
      <w:tr w:rsidR="00B13803" w:rsidRPr="00B13803" w:rsidTr="00C85EF0">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Основные группы способностей и умений:</w:t>
            </w:r>
          </w:p>
        </w:tc>
      </w:tr>
      <w:tr w:rsidR="00B13803" w:rsidRPr="00B13803" w:rsidTr="00C85EF0">
        <w:trPr>
          <w:tblCellSpacing w:w="22" w:type="dxa"/>
        </w:trPr>
        <w:tc>
          <w:tcPr>
            <w:tcW w:w="26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планировать решение задачи; выбирать метод для решения, определять необходимые ресурсы;</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34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34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деятельностьсовершенствовать </w:t>
            </w:r>
            <w:r w:rsidRPr="00B13803">
              <w:rPr>
                <w:rFonts w:ascii="Times New Roman" w:eastAsia="Times New Roman" w:hAnsi="Times New Roman" w:cs="Times New Roman"/>
                <w:sz w:val="24"/>
                <w:szCs w:val="24"/>
                <w:lang w:eastAsia="ru-RU"/>
              </w:rPr>
              <w:lastRenderedPageBreak/>
              <w:t>результаты решения конкретной задачи и свою деятельность</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p>
    <w:p w:rsidR="00B13803" w:rsidRPr="00B13803" w:rsidRDefault="00B13803" w:rsidP="00B13803">
      <w:pPr>
        <w:spacing w:after="0"/>
        <w:ind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 информационной компетентности </w:t>
      </w:r>
      <w:r w:rsidRPr="00B13803">
        <w:rPr>
          <w:rFonts w:ascii="Times New Roman" w:eastAsia="Times New Roman" w:hAnsi="Times New Roman" w:cs="Times New Roman"/>
          <w:color w:val="000000"/>
          <w:sz w:val="24"/>
          <w:szCs w:val="24"/>
          <w:lang w:eastAsia="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B13803" w:rsidRPr="00B13803" w:rsidRDefault="00B13803" w:rsidP="00B13803">
      <w:pPr>
        <w:spacing w:after="0"/>
        <w:ind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 информационной компетентности </w:t>
      </w:r>
      <w:r w:rsidRPr="00B13803">
        <w:rPr>
          <w:rFonts w:ascii="Times New Roman" w:eastAsia="Times New Roman" w:hAnsi="Times New Roman" w:cs="Times New Roman"/>
          <w:color w:val="000000"/>
          <w:sz w:val="24"/>
          <w:szCs w:val="24"/>
          <w:lang w:eastAsia="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B13803" w:rsidRPr="00B13803" w:rsidRDefault="00B13803" w:rsidP="00B13803">
      <w:pPr>
        <w:spacing w:after="0"/>
        <w:ind w:left="283" w:firstLine="709"/>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Основные группы способностей и умений</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исходя из задачи </w:t>
      </w:r>
      <w:r w:rsidRPr="00B13803">
        <w:rPr>
          <w:rFonts w:ascii="Times New Roman" w:eastAsia="Times New Roman" w:hAnsi="Times New Roman" w:cs="Times New Roman"/>
          <w:b/>
          <w:bCs/>
          <w:iCs/>
          <w:color w:val="000000"/>
          <w:sz w:val="24"/>
          <w:szCs w:val="24"/>
          <w:lang w:eastAsia="ru-RU"/>
        </w:rPr>
        <w:t>получения информации</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color w:val="000000"/>
          <w:spacing w:val="2"/>
          <w:sz w:val="24"/>
          <w:szCs w:val="24"/>
          <w:lang w:eastAsia="ru-RU"/>
        </w:rPr>
        <w:t>выделять из сообщения информацию, которая необходима для решения поставленной задачи; отсеивать лишние данные;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color w:val="000000"/>
          <w:spacing w:val="2"/>
          <w:sz w:val="24"/>
          <w:szCs w:val="24"/>
          <w:lang w:eastAsia="ru-RU"/>
        </w:rPr>
        <w:t>обнаруживать недостаточность или неясность данных; </w:t>
      </w:r>
      <w:r w:rsidRPr="00B13803">
        <w:rPr>
          <w:rFonts w:ascii="Times New Roman" w:eastAsia="Times New Roman" w:hAnsi="Times New Roman" w:cs="Times New Roman"/>
          <w:color w:val="000000"/>
          <w:sz w:val="24"/>
          <w:szCs w:val="24"/>
          <w:lang w:eastAsia="ru-RU"/>
        </w:rPr>
        <w:t>формулировать вопросы к учителю (эксперту) с указанием на недостаточность информации или свое непонимание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B13803">
        <w:rPr>
          <w:rFonts w:ascii="Times New Roman" w:eastAsia="Times New Roman" w:hAnsi="Times New Roman" w:cs="Times New Roman"/>
          <w:color w:val="000000"/>
          <w:spacing w:val="2"/>
          <w:sz w:val="24"/>
          <w:szCs w:val="24"/>
          <w:lang w:eastAsia="ru-RU"/>
        </w:rPr>
        <w:t> выявлять различие точек зрения, привлекать собственный опыт;</w:t>
      </w:r>
    </w:p>
    <w:p w:rsidR="00B13803" w:rsidRPr="00B13803" w:rsidRDefault="00B13803" w:rsidP="00B13803">
      <w:pPr>
        <w:spacing w:after="0"/>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исходя из задачи </w:t>
      </w:r>
      <w:r w:rsidRPr="00B13803">
        <w:rPr>
          <w:rFonts w:ascii="Times New Roman" w:eastAsia="Times New Roman" w:hAnsi="Times New Roman" w:cs="Times New Roman"/>
          <w:b/>
          <w:bCs/>
          <w:iCs/>
          <w:color w:val="000000"/>
          <w:sz w:val="24"/>
          <w:szCs w:val="24"/>
          <w:lang w:eastAsia="ru-RU"/>
        </w:rPr>
        <w:t>создания, представления и передачи сообщения</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исходя из задачи </w:t>
      </w:r>
      <w:r w:rsidRPr="00B13803">
        <w:rPr>
          <w:rFonts w:ascii="Times New Roman" w:eastAsia="Times New Roman" w:hAnsi="Times New Roman" w:cs="Times New Roman"/>
          <w:bCs/>
          <w:color w:val="000000"/>
          <w:sz w:val="24"/>
          <w:szCs w:val="24"/>
          <w:lang w:eastAsia="ru-RU"/>
        </w:rPr>
        <w:t>проектирования объектов и событий</w:t>
      </w:r>
      <w:r w:rsidRPr="00B13803">
        <w:rPr>
          <w:rFonts w:ascii="Times New Roman" w:eastAsia="Times New Roman" w:hAnsi="Times New Roman" w:cs="Times New Roman"/>
          <w:color w:val="000000"/>
          <w:sz w:val="24"/>
          <w:szCs w:val="24"/>
          <w:lang w:eastAsia="ru-RU"/>
        </w:rPr>
        <w:t>, включая </w:t>
      </w:r>
      <w:r w:rsidRPr="00B13803">
        <w:rPr>
          <w:rFonts w:ascii="Times New Roman" w:eastAsia="Times New Roman" w:hAnsi="Times New Roman" w:cs="Times New Roman"/>
          <w:bCs/>
          <w:color w:val="000000"/>
          <w:sz w:val="24"/>
          <w:szCs w:val="24"/>
          <w:lang w:eastAsia="ru-RU"/>
        </w:rPr>
        <w:t>собственную деятельность</w:t>
      </w:r>
      <w:r w:rsidRPr="00B13803">
        <w:rPr>
          <w:rFonts w:ascii="Times New Roman" w:eastAsia="Times New Roman" w:hAnsi="Times New Roman" w:cs="Times New Roman"/>
          <w:color w:val="000000"/>
          <w:sz w:val="24"/>
          <w:szCs w:val="24"/>
          <w:lang w:eastAsia="ru-RU"/>
        </w:rPr>
        <w:t>: создавать проекты и планы в различных формах (текст, чертеж, виртуальная модель);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исходя из задачи </w:t>
      </w:r>
      <w:r w:rsidRPr="00B13803">
        <w:rPr>
          <w:rFonts w:ascii="Times New Roman" w:eastAsia="Times New Roman" w:hAnsi="Times New Roman" w:cs="Times New Roman"/>
          <w:bCs/>
          <w:color w:val="000000"/>
          <w:sz w:val="24"/>
          <w:szCs w:val="24"/>
          <w:lang w:eastAsia="ru-RU"/>
        </w:rPr>
        <w:t>моделирования и прогнозирования</w:t>
      </w:r>
      <w:r w:rsidRPr="00B13803">
        <w:rPr>
          <w:rFonts w:ascii="Times New Roman" w:eastAsia="Times New Roman" w:hAnsi="Times New Roman" w:cs="Times New Roman"/>
          <w:color w:val="000000"/>
          <w:sz w:val="24"/>
          <w:szCs w:val="24"/>
          <w:lang w:eastAsia="ru-RU"/>
        </w:rPr>
        <w:t>: ставить виртуальный эксперимент.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pacing w:val="2"/>
          <w:sz w:val="24"/>
          <w:szCs w:val="24"/>
          <w:lang w:eastAsia="ru-RU"/>
        </w:rPr>
        <w:t>5)   </w:t>
      </w:r>
      <w:r w:rsidRPr="00B13803">
        <w:rPr>
          <w:rFonts w:ascii="Times New Roman" w:eastAsia="Times New Roman" w:hAnsi="Times New Roman" w:cs="Times New Roman"/>
          <w:color w:val="000000"/>
          <w:sz w:val="24"/>
          <w:szCs w:val="24"/>
          <w:lang w:eastAsia="ru-RU"/>
        </w:rPr>
        <w:t>исходя из задачи </w:t>
      </w:r>
      <w:r w:rsidRPr="00B13803">
        <w:rPr>
          <w:rFonts w:ascii="Times New Roman" w:eastAsia="Times New Roman" w:hAnsi="Times New Roman" w:cs="Times New Roman"/>
          <w:bCs/>
          <w:color w:val="000000"/>
          <w:sz w:val="24"/>
          <w:szCs w:val="24"/>
          <w:lang w:eastAsia="ru-RU"/>
        </w:rPr>
        <w:t>записи (фиксации) объектов и процессов в окружающем мире</w:t>
      </w:r>
      <w:r w:rsidRPr="00B13803">
        <w:rPr>
          <w:rFonts w:ascii="Times New Roman" w:eastAsia="Times New Roman" w:hAnsi="Times New Roman" w:cs="Times New Roman"/>
          <w:color w:val="000000"/>
          <w:sz w:val="24"/>
          <w:szCs w:val="24"/>
          <w:lang w:eastAsia="ru-RU"/>
        </w:rPr>
        <w:t>: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коммуникативной  компетентности  </w:t>
      </w:r>
      <w:r w:rsidRPr="00B13803">
        <w:rPr>
          <w:rFonts w:ascii="Times New Roman" w:eastAsia="Times New Roman" w:hAnsi="Times New Roman" w:cs="Times New Roman"/>
          <w:color w:val="000000"/>
          <w:sz w:val="24"/>
          <w:szCs w:val="24"/>
          <w:lang w:eastAsia="ru-RU"/>
        </w:rPr>
        <w:t>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Основные группы способностей и умений: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5128"/>
        <w:gridCol w:w="5129"/>
      </w:tblGrid>
      <w:tr w:rsidR="00B13803" w:rsidRPr="00B13803" w:rsidTr="00C85EF0">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способность к инициативной организации учебных и других форм сотрудничества, выражающаяся в умен</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привлекать  других людей к совместной постановке целей  и их достижению;</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понять и принять другого человека, оказать необходимую ему помощь в достижении  его целей;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оценивать  свои и чужие действия в соответствии  с их целями, задачами, возможностями, нормами  общественной  жизни.</w:t>
            </w:r>
          </w:p>
        </w:tc>
      </w:tr>
      <w:tr w:rsidR="00B13803" w:rsidRPr="00B13803" w:rsidTr="00C85EF0">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способность к пониманию и созданию культурных текстов, выражающаяся в умениях: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оценивать свои возможности в понимании  и </w:t>
            </w:r>
            <w:r w:rsidRPr="00B13803">
              <w:rPr>
                <w:rFonts w:ascii="Times New Roman" w:eastAsia="Times New Roman" w:hAnsi="Times New Roman" w:cs="Times New Roman"/>
                <w:sz w:val="24"/>
                <w:szCs w:val="24"/>
                <w:lang w:eastAsia="ru-RU"/>
              </w:rPr>
              <w:lastRenderedPageBreak/>
              <w:t>создании культурных текстов, искать и осваивать  недостающие  для этого  средства</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lastRenderedPageBreak/>
              <w:t>способность к взаимодействию с другими  людьми, выражающаяся в умениях: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осознавать и формулировать цели совместной деятельности, роли, позиции и цели участников, учитывать различия и противоречия в них;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планировать взаимодействие (со своей стороны и коллективно);</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оценивать ход взаимодействия, степень достижения промежуточных и конечных результатов.</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способность к разрешению  конфликтов, выражающаяся в умениях:</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tc>
      </w:tr>
    </w:tbl>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 учебной  компетентности</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0" w:type="auto"/>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58"/>
        <w:gridCol w:w="2437"/>
        <w:gridCol w:w="2437"/>
        <w:gridCol w:w="2459"/>
      </w:tblGrid>
      <w:tr w:rsidR="00B13803" w:rsidRPr="00B13803" w:rsidTr="00C85EF0">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Умение  учиться, обнаруживает себя в готовности и возможности:</w:t>
            </w:r>
          </w:p>
        </w:tc>
      </w:tr>
      <w:tr w:rsidR="00B13803" w:rsidRPr="00B13803" w:rsidTr="00C85EF0">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строить собственную индивидуальную образовательную программу на последующих этапах  образования;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определять последовательность учебных целей, достижение которых обеспечит движение по определенной  обучающимся  траектории;</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оценивать свои ресурсы и дефициты в достижении  этих целей;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обладать развитой способностью к поиску  источников восполнения этих  дефицитов;</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проводить рефлексивный анализ своей образовательной деятельности, использовать продуктивные методы рефлексии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4. Формирование универсальных учебных действий.</w:t>
      </w:r>
    </w:p>
    <w:p w:rsidR="00B13803" w:rsidRPr="00B13803" w:rsidRDefault="00B13803" w:rsidP="00B13803">
      <w:pPr>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Личностные универсальные учебные действия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рамках </w:t>
      </w:r>
      <w:r w:rsidRPr="00B13803">
        <w:rPr>
          <w:rFonts w:ascii="Times New Roman" w:eastAsia="Times New Roman" w:hAnsi="Times New Roman" w:cs="Times New Roman"/>
          <w:b/>
          <w:bCs/>
          <w:color w:val="000000"/>
          <w:sz w:val="24"/>
          <w:szCs w:val="24"/>
          <w:lang w:eastAsia="ru-RU"/>
        </w:rPr>
        <w:t>когнитивного компонента</w:t>
      </w:r>
      <w:r w:rsidRPr="00B13803">
        <w:rPr>
          <w:rFonts w:ascii="Times New Roman" w:eastAsia="Times New Roman" w:hAnsi="Times New Roman" w:cs="Times New Roman"/>
          <w:color w:val="000000"/>
          <w:sz w:val="24"/>
          <w:szCs w:val="24"/>
          <w:lang w:eastAsia="ru-RU"/>
        </w:rPr>
        <w:t> будут сформированы:</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освоение общекультурного наследия России и общемирового культурного наследия;</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13803" w:rsidRPr="00B13803" w:rsidRDefault="00B13803" w:rsidP="006B7E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рамках </w:t>
      </w:r>
      <w:r w:rsidRPr="00B13803">
        <w:rPr>
          <w:rFonts w:ascii="Times New Roman" w:eastAsia="Times New Roman" w:hAnsi="Times New Roman" w:cs="Times New Roman"/>
          <w:b/>
          <w:bCs/>
          <w:color w:val="000000"/>
          <w:sz w:val="24"/>
          <w:szCs w:val="24"/>
          <w:lang w:eastAsia="ru-RU"/>
        </w:rPr>
        <w:t>ценностного и эмоционального компонентов</w:t>
      </w:r>
      <w:r w:rsidRPr="00B13803">
        <w:rPr>
          <w:rFonts w:ascii="Times New Roman" w:eastAsia="Times New Roman" w:hAnsi="Times New Roman" w:cs="Times New Roman"/>
          <w:color w:val="000000"/>
          <w:sz w:val="24"/>
          <w:szCs w:val="24"/>
          <w:lang w:eastAsia="ru-RU"/>
        </w:rPr>
        <w:t> будут сформированы: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гражданский патриотизм, любовь к Родине, чувство гордости за свою страну;</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уважение к истории, культурным и историческим памятникам;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эмоционально положительное принятие своей этнической идентичности;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потребность в самовыражении и самореализации, социальном признании;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рамках </w:t>
      </w:r>
      <w:r w:rsidRPr="00B13803">
        <w:rPr>
          <w:rFonts w:ascii="Times New Roman" w:eastAsia="Times New Roman" w:hAnsi="Times New Roman" w:cs="Times New Roman"/>
          <w:b/>
          <w:bCs/>
          <w:color w:val="000000"/>
          <w:sz w:val="24"/>
          <w:szCs w:val="24"/>
          <w:lang w:eastAsia="ru-RU"/>
        </w:rPr>
        <w:t>деятельностного (поведенческого) компонента</w:t>
      </w:r>
      <w:r w:rsidRPr="00B13803">
        <w:rPr>
          <w:rFonts w:ascii="Times New Roman" w:eastAsia="Times New Roman" w:hAnsi="Times New Roman" w:cs="Times New Roman"/>
          <w:color w:val="000000"/>
          <w:sz w:val="24"/>
          <w:szCs w:val="24"/>
          <w:lang w:eastAsia="ru-RU"/>
        </w:rPr>
        <w:t> будут сформированы: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готовность и способность к выполнению норм и требований школьной жизни, прав и обязанностей ученика;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устойчивый познавательный интерес и становление смыслообразующей функции познавательного мотива;</w:t>
      </w:r>
    </w:p>
    <w:p w:rsidR="00B13803" w:rsidRPr="00B13803" w:rsidRDefault="00B13803" w:rsidP="007E15A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готовность к выбору профильного образования.</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для формирования: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выраженной устойчивой учебно-познавательной мотивации и интереса к учению;</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готовности к самообразованию и самовоспитанию;</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адекватной позитивной самооценки и Я-концепции;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компетентности в реализации основ гражданской идентичности в поступках и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целеполаганию, включая постановку новых целей, преобразование практической задачи в познавательную;</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планировать пути достижения целей;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устанавливать целевые приоритеты;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уметь самостоятельно контролировать своё время и управлять им;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принимать решения в проблемной ситуации на основе переговоров;</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13803" w:rsidRPr="00B13803" w:rsidRDefault="00B13803" w:rsidP="007E15A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прогнозирования как предвидения будущих событий и развития процесса.</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7E15A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самостоятельно ставить новые учебные цели и задачи;</w:t>
      </w:r>
    </w:p>
    <w:p w:rsidR="00B13803" w:rsidRPr="00B13803" w:rsidRDefault="00B13803" w:rsidP="007E15A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построению жизненных планов во временно2й перспективе;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 планировании достижения целей самостоятельно, полно и адекватно учитывать условия и средства их достижения;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альтернативные способы достижения цели и выбирать наиболее эффективный способ;</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познавательную рефлексию в отношении действий по решению учебных и познавательных задач;</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 оценивать объективную трудность как меру фактического или предполагаемого расхода ресурсов на решение задачи;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адекватно оценивать свои возможности достижения цели определённой сложности в различных сферах самостоятельной деятельности;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саморегуляции эмоциональных состояний;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прилагать волевые усилия и преодолевать трудности и препятствия на пути достижения целей.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13803" w:rsidRPr="00B13803" w:rsidRDefault="00B13803" w:rsidP="00B13803">
      <w:pPr>
        <w:shd w:val="clear" w:color="auto" w:fill="FFFFFF"/>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устанавливать и сравнивать разные точки зрения, прежде чем принимать решения и делать выбор;</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аргументировать свою точку зрения, спорить и отстаивать свою позицию не враждебным для оппонентов образом;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 сотрудничества с партнёром;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взаимный контроль и оказывать в сотрудничестве необходимую взаимопомощь;</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 использовать речь для планирования и регуляции своей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контроль, коррекцию, оценку действий партнёра, уметь убеждать;</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работать в группе —</w:t>
      </w:r>
      <w:r w:rsidRPr="00B13803">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коммуникативной рефлексии;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адекватные языковые средства для отображения своих чувств, мыслей, мотивов и потребностей;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учитывать и координировать отличные от собственной позиции других людей в сотрудничестве;</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учитывать разные мнения и интересы и обосновывать собственную позицию;</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13803" w:rsidRPr="00B13803" w:rsidRDefault="00B13803" w:rsidP="008717B6">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брать на себя инициативу в организации совместного действия (деловое лидерство);</w:t>
      </w:r>
    </w:p>
    <w:p w:rsidR="00B13803" w:rsidRPr="00B13803" w:rsidRDefault="00B13803" w:rsidP="008717B6">
      <w:pPr>
        <w:shd w:val="clear" w:color="auto" w:fill="FFFFFF"/>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оказывать поддержку и содействие тем, от кого зависит достижение цели в совместной деятельности;</w:t>
      </w:r>
    </w:p>
    <w:p w:rsidR="00B13803" w:rsidRPr="00B13803" w:rsidRDefault="00B13803" w:rsidP="008717B6">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коммуникативную рефлексию как осознание оснований собственных действий и действий партнёра;</w:t>
      </w:r>
    </w:p>
    <w:p w:rsidR="00B13803" w:rsidRPr="00B13803" w:rsidRDefault="00B13803" w:rsidP="008717B6">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13803" w:rsidRPr="00B13803" w:rsidRDefault="00B13803" w:rsidP="008717B6">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13803" w:rsidRPr="00B13803" w:rsidRDefault="00B13803" w:rsidP="008717B6">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13803" w:rsidRPr="00B13803" w:rsidRDefault="00B13803" w:rsidP="008717B6">
      <w:pPr>
        <w:shd w:val="clear" w:color="auto" w:fill="FFFFFF"/>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13803" w:rsidRPr="00B13803" w:rsidRDefault="00B13803" w:rsidP="008717B6">
      <w:pPr>
        <w:shd w:val="clear" w:color="auto" w:fill="FFFFFF"/>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13803" w:rsidRPr="00B13803" w:rsidRDefault="00B13803" w:rsidP="008717B6">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реализации проектно-исследовательской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наблюдение и эксперимент под руководством учителя;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и преобразовывать модели и схемы для решения задач;</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определение понятиям;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устанавливать причинно-следственные связи;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 ограничение понятия;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сравнение, классификацию, самостоятельно выбирая основания и критерии для указанных логических операций;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классификацию на основе дихотомического деления (на основе отрицания);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явления, процессы, связи и отношения, выявляемые в ходе исследования;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ознакомительного, изучающего, усваивающего и поискового чтения;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структурировать тексты,</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включая</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Выпускник получит возможность научиться: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рефлексивного чтения;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ставить проблему, аргументировать её актуальность;</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самостоятельно проводить исследование на основе применения методов наблюдения и эксперимента;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выдвигать гипотезы о связях и закономерностях событий, процессов, объектов;</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организовывать исследование с целью проверки гипотез;</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делать умозаключения (индуктивное и по аналогии) и выводы на основе аргументации.</w:t>
      </w:r>
    </w:p>
    <w:p w:rsidR="00B13803" w:rsidRPr="00B13803" w:rsidRDefault="00B13803" w:rsidP="00B13803">
      <w:pPr>
        <w:spacing w:after="0"/>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5. Формирование ИКТ-компетентности обучающихся.</w:t>
      </w:r>
    </w:p>
    <w:p w:rsidR="00B13803" w:rsidRPr="00B13803" w:rsidRDefault="00B13803" w:rsidP="00B13803">
      <w:pPr>
        <w:spacing w:after="0"/>
        <w:jc w:val="both"/>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color w:val="000000"/>
          <w:sz w:val="24"/>
          <w:szCs w:val="24"/>
          <w:lang w:eastAsia="ru-RU"/>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Обращение с устройствами ИКТ</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подключать устройства ИКТ к электрическим и информационным сетям, использовать аккумуляторы;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информационное подключение к локальной сети и глобальной сети Интернет;</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выводить информацию на бумагу, правильно обращаться с расходными материалами;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Примечание: результатыдостигаются преимущественно в рамках предметов «Технология», «Информатика», а также во внеурочной и внешкольной деятельности.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Фиксация изображений и звуков</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выбирать технические средства ИКТ для фиксации изображений и звуков в соответствии с поставленной целью;</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различать творческую и техническую фиксацию звуков и изображений;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возможности ИКТ в творческой деятельности, связанной с искусством;</w:t>
      </w:r>
    </w:p>
    <w:p w:rsidR="00B13803" w:rsidRPr="00B13803" w:rsidRDefault="00B13803" w:rsidP="007E15A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осуществлять трёхмерное сканирование.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Создание письменных сообщений</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текст на русском языке с использованием слепого десятипальцевого клавиатурного письма;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сканировать текст и осуществлять распознавание сканированного текста;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создавать текст на иностранном языке с использованием слепого десятипальцевого клавиатурного письма;</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компьютерные инструменты, упрощающие расшифровку аудиозаписей.</w:t>
      </w:r>
    </w:p>
    <w:p w:rsidR="00B13803" w:rsidRPr="00B13803" w:rsidRDefault="00B13803" w:rsidP="007E15A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Примечание: результаты достигаются преимущественно в рамках предметов «Русский язык», «Иностранный язык», «Литература», «История».</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lastRenderedPageBreak/>
        <w:t>Создание графических объектов</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специализированные карты и диаграммы: географические, хронологические;</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17521" w:rsidRDefault="00717521" w:rsidP="00717521">
      <w:pPr>
        <w:spacing w:after="0"/>
        <w:ind w:firstLine="454"/>
        <w:rPr>
          <w:rFonts w:ascii="Times New Roman" w:eastAsia="Times New Roman" w:hAnsi="Times New Roman" w:cs="Times New Roman"/>
          <w:iCs/>
          <w:color w:val="000000"/>
          <w:sz w:val="24"/>
          <w:szCs w:val="24"/>
          <w:lang w:eastAsia="ru-RU"/>
        </w:rPr>
      </w:pP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создавать мультипликационные фильмы;</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создавать виртуальные модели трёхмерных объектов.</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Примечание: результаты достигаются преимущественно в рамках предметов «Технология», «Обществознание», «География», «История», «Математика».</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Создание музыкальных и звуковых сообщений</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звуковые и музыкальные редакторы;</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клавишные и кинестетические синтезаторы;</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программы звукозаписи и микрофоны.</w:t>
      </w:r>
    </w:p>
    <w:p w:rsidR="00717521" w:rsidRDefault="00717521" w:rsidP="00717521">
      <w:pPr>
        <w:spacing w:after="0"/>
        <w:ind w:firstLine="454"/>
        <w:rPr>
          <w:rFonts w:ascii="Times New Roman" w:eastAsia="Times New Roman" w:hAnsi="Times New Roman" w:cs="Times New Roman"/>
          <w:iCs/>
          <w:color w:val="000000"/>
          <w:sz w:val="24"/>
          <w:szCs w:val="24"/>
          <w:lang w:eastAsia="ru-RU"/>
        </w:rPr>
      </w:pP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музыкальные редакторы, клавишные и кинетические синтезаторы для решения творческих задач.</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Примечание: результаты достигаются преимущественно в рамках предмета «Искусство», а также во внеурочной деятельности.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Создание, восприятие и использование сообщений</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деконструкцию сообщений, выделение в них структуры, элементов и фрагментов;</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при восприятии сообщений внутренние и внешние ссылки;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вопросы к сообщению, создавать краткое описание сообщения; цитировать фрагменты сообщения;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717521" w:rsidRDefault="00717521" w:rsidP="00717521">
      <w:pPr>
        <w:spacing w:after="0"/>
        <w:ind w:firstLine="454"/>
        <w:rPr>
          <w:rFonts w:ascii="Times New Roman" w:eastAsia="Times New Roman" w:hAnsi="Times New Roman" w:cs="Times New Roman"/>
          <w:iCs/>
          <w:color w:val="000000"/>
          <w:sz w:val="24"/>
          <w:szCs w:val="24"/>
          <w:lang w:eastAsia="ru-RU"/>
        </w:rPr>
      </w:pP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r w:rsidRPr="00B13803">
        <w:rPr>
          <w:rFonts w:ascii="Times New Roman" w:eastAsia="Times New Roman" w:hAnsi="Times New Roman" w:cs="Times New Roman"/>
          <w:color w:val="000000"/>
          <w:sz w:val="24"/>
          <w:szCs w:val="24"/>
          <w:lang w:eastAsia="ru-RU"/>
        </w:rPr>
        <w:t>:</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проектировать дизайн сообщений в соответствии с задачами и средствами доставки;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u w:val="single"/>
          <w:lang w:eastAsia="ru-RU"/>
        </w:rPr>
        <w:t>Примечание</w:t>
      </w:r>
      <w:r w:rsidRPr="00B13803">
        <w:rPr>
          <w:rFonts w:ascii="Times New Roman" w:eastAsia="Times New Roman" w:hAnsi="Times New Roman" w:cs="Times New Roman"/>
          <w:color w:val="000000"/>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Анализ информации, математическая обработка данных в исследовании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математические модели;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717521" w:rsidRDefault="00717521" w:rsidP="00717521">
      <w:pPr>
        <w:spacing w:after="0"/>
        <w:ind w:firstLine="454"/>
        <w:rPr>
          <w:rFonts w:ascii="Times New Roman" w:eastAsia="Times New Roman" w:hAnsi="Times New Roman" w:cs="Times New Roman"/>
          <w:color w:val="000000"/>
          <w:sz w:val="24"/>
          <w:szCs w:val="24"/>
          <w:lang w:eastAsia="ru-RU"/>
        </w:rPr>
      </w:pP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результаты своей деятельности и затрачиваемых ресурсов.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u w:val="single"/>
          <w:lang w:eastAsia="ru-RU"/>
        </w:rPr>
        <w:t>Примечание</w:t>
      </w:r>
      <w:r w:rsidRPr="00B13803">
        <w:rPr>
          <w:rFonts w:ascii="Times New Roman" w:eastAsia="Times New Roman" w:hAnsi="Times New Roman" w:cs="Times New Roman"/>
          <w:color w:val="000000"/>
          <w:sz w:val="24"/>
          <w:szCs w:val="24"/>
          <w:lang w:eastAsia="ru-RU"/>
        </w:rPr>
        <w:t>: результаты достигаются преимущественно в рамках естественных наук, предметов «Обществознание», «Математика».</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Моделирование, проектирование и управление</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моделировать с использованием виртуальных конструкторов;</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моделировать с использованием средств программирования;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проектировать виртуальные и реальные объекты и процессы, использовать системы автоматизированного проектирования.</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u w:val="single"/>
          <w:lang w:eastAsia="ru-RU"/>
        </w:rPr>
        <w:t>Примечание</w:t>
      </w:r>
      <w:r w:rsidRPr="00B13803">
        <w:rPr>
          <w:rFonts w:ascii="Times New Roman" w:eastAsia="Times New Roman" w:hAnsi="Times New Roman" w:cs="Times New Roman"/>
          <w:color w:val="000000"/>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Коммуникация и социальное взаимодействие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выступать с аудиовидеоподдержкой, включая выступление перед дистанционной аудиторией;</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участвовать в обсуждении (аудиовидеофорум, текстовый форум) с использованием возможностей Интернета;</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возможности электронной почты для информационного обмена;</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вести личный дневник (блог) с использованием возможностей Интернета;</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17521" w:rsidRDefault="00717521" w:rsidP="00717521">
      <w:pPr>
        <w:spacing w:after="0"/>
        <w:ind w:firstLine="454"/>
        <w:rPr>
          <w:rFonts w:ascii="Times New Roman" w:eastAsia="Times New Roman" w:hAnsi="Times New Roman" w:cs="Times New Roman"/>
          <w:iCs/>
          <w:color w:val="000000"/>
          <w:sz w:val="24"/>
          <w:szCs w:val="24"/>
          <w:lang w:eastAsia="ru-RU"/>
        </w:rPr>
      </w:pP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r w:rsidRPr="00B13803">
        <w:rPr>
          <w:rFonts w:ascii="Times New Roman" w:eastAsia="Times New Roman" w:hAnsi="Times New Roman" w:cs="Times New Roman"/>
          <w:color w:val="000000"/>
          <w:sz w:val="24"/>
          <w:szCs w:val="24"/>
          <w:lang w:eastAsia="ru-RU"/>
        </w:rPr>
        <w:t>:</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взаимодействовать в социальных сетях, работать в группе над сообщением (вики);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участвовать в форумах в социальных образовательных сетях;</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взаимодействовать с партнёрами с использованием возможностей Интернета (игровое и театральное взаимодействие).</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u w:val="single"/>
          <w:lang w:eastAsia="ru-RU"/>
        </w:rPr>
        <w:t>Примечание</w:t>
      </w:r>
      <w:r w:rsidRPr="00B13803">
        <w:rPr>
          <w:rFonts w:ascii="Times New Roman" w:eastAsia="Times New Roman" w:hAnsi="Times New Roman" w:cs="Times New Roman"/>
          <w:color w:val="000000"/>
          <w:sz w:val="24"/>
          <w:szCs w:val="24"/>
          <w:lang w:eastAsia="ru-RU"/>
        </w:rPr>
        <w:t>: результаты достигаются в рамках всех предметов, а также во внеурочной деятельности.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Поиск и организация хранения информации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13803" w:rsidRPr="00B13803" w:rsidRDefault="00B13803" w:rsidP="00717521">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r w:rsidRPr="00B13803">
        <w:rPr>
          <w:rFonts w:ascii="Times New Roman" w:eastAsia="Times New Roman" w:hAnsi="Times New Roman" w:cs="Times New Roman"/>
          <w:color w:val="000000"/>
          <w:sz w:val="24"/>
          <w:szCs w:val="24"/>
          <w:lang w:eastAsia="ru-RU"/>
        </w:rPr>
        <w:t>:</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создавать и заполнять различные определители;</w:t>
      </w:r>
    </w:p>
    <w:p w:rsidR="00B13803" w:rsidRPr="00B13803" w:rsidRDefault="00B13803" w:rsidP="00717521">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различные приёмы поиска информации в Интернете в ходе учебной деятельности.</w:t>
      </w:r>
    </w:p>
    <w:p w:rsidR="00B13803" w:rsidRPr="00B13803" w:rsidRDefault="00B13803" w:rsidP="00105674">
      <w:pPr>
        <w:keepNext/>
        <w:spacing w:after="0"/>
        <w:jc w:val="both"/>
        <w:outlineLvl w:val="1"/>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b/>
          <w:bCs/>
          <w:color w:val="000000"/>
          <w:sz w:val="24"/>
          <w:szCs w:val="24"/>
          <w:lang w:eastAsia="ru-RU"/>
        </w:rPr>
        <w:t xml:space="preserve"> Условия формирования ИКТ - компетентности обучающихся – насыщенная информационная среда образовательного учреждения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w:t>
      </w:r>
      <w:r w:rsidRPr="00B13803">
        <w:rPr>
          <w:rFonts w:ascii="Times New Roman" w:eastAsia="Times New Roman" w:hAnsi="Times New Roman" w:cs="Times New Roman"/>
          <w:color w:val="000000"/>
          <w:sz w:val="24"/>
          <w:szCs w:val="24"/>
          <w:lang w:eastAsia="ru-RU"/>
        </w:rPr>
        <w:lastRenderedPageBreak/>
        <w:t>учителя и другие работники школы обладают необходимой профессиональной ИКТ - компетентностью, обеспечены технические и методические сервисы.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w:t>
      </w:r>
      <w:r w:rsidR="00A63F7B">
        <w:rPr>
          <w:rFonts w:ascii="Times New Roman" w:eastAsia="Times New Roman" w:hAnsi="Times New Roman" w:cs="Times New Roman"/>
          <w:color w:val="000000"/>
          <w:sz w:val="24"/>
          <w:szCs w:val="24"/>
          <w:lang w:eastAsia="ru-RU"/>
        </w:rPr>
        <w:t>тий этап информатизации школы</w:t>
      </w:r>
      <w:r w:rsidRPr="00B13803">
        <w:rPr>
          <w:rFonts w:ascii="Times New Roman" w:eastAsia="Times New Roman" w:hAnsi="Times New Roman" w:cs="Times New Roman"/>
          <w:color w:val="000000"/>
          <w:sz w:val="24"/>
          <w:szCs w:val="24"/>
          <w:lang w:eastAsia="ru-RU"/>
        </w:rPr>
        <w:t>,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мультимедийные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B13803" w:rsidRPr="00B13803" w:rsidRDefault="00B13803" w:rsidP="00B13803">
      <w:pPr>
        <w:keepNext/>
        <w:spacing w:after="0"/>
        <w:ind w:firstLine="851"/>
        <w:jc w:val="both"/>
        <w:outlineLvl w:val="1"/>
        <w:rPr>
          <w:rFonts w:ascii="Times New Roman" w:eastAsia="Times New Roman" w:hAnsi="Times New Roman" w:cs="Times New Roman"/>
          <w:b/>
          <w:bCs/>
          <w:color w:val="4F81BD"/>
          <w:sz w:val="24"/>
          <w:szCs w:val="24"/>
          <w:lang w:eastAsia="ru-RU"/>
        </w:rPr>
      </w:pPr>
      <w:bookmarkStart w:id="0" w:name="_Toc266449937"/>
      <w:r w:rsidRPr="00B13803">
        <w:rPr>
          <w:rFonts w:ascii="Times New Roman" w:eastAsia="Times New Roman" w:hAnsi="Times New Roman" w:cs="Times New Roman"/>
          <w:b/>
          <w:bCs/>
          <w:iCs/>
          <w:color w:val="000000"/>
          <w:sz w:val="24"/>
          <w:szCs w:val="24"/>
          <w:lang w:eastAsia="ru-RU"/>
        </w:rPr>
        <w:t> </w:t>
      </w:r>
      <w:bookmarkEnd w:id="0"/>
    </w:p>
    <w:p w:rsidR="00B13803" w:rsidRPr="00B13803" w:rsidRDefault="00B13803" w:rsidP="00B13803">
      <w:pPr>
        <w:keepNext/>
        <w:spacing w:after="0"/>
        <w:ind w:firstLine="851"/>
        <w:jc w:val="both"/>
        <w:outlineLvl w:val="1"/>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b/>
          <w:bCs/>
          <w:color w:val="000000"/>
          <w:sz w:val="24"/>
          <w:szCs w:val="24"/>
          <w:lang w:eastAsia="ru-RU"/>
        </w:rPr>
        <w:t>Структура  и функции образовательной ИКТ - компетентности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ИКТ-компетентнос</w:t>
      </w:r>
      <w:r w:rsidRPr="00B13803">
        <w:rPr>
          <w:rFonts w:ascii="Times New Roman" w:eastAsia="Times New Roman" w:hAnsi="Times New Roman" w:cs="Times New Roman"/>
          <w:color w:val="000000"/>
          <w:sz w:val="24"/>
          <w:szCs w:val="24"/>
          <w:lang w:eastAsia="ru-RU"/>
        </w:rPr>
        <w:t>ть–это </w:t>
      </w:r>
      <w:r w:rsidRPr="00B13803">
        <w:rPr>
          <w:rFonts w:ascii="Times New Roman" w:eastAsia="Times New Roman" w:hAnsi="Times New Roman" w:cs="Times New Roman"/>
          <w:b/>
          <w:bCs/>
          <w:color w:val="000000"/>
          <w:sz w:val="24"/>
          <w:szCs w:val="24"/>
          <w:lang w:eastAsia="ru-RU"/>
        </w:rPr>
        <w:t>способность</w:t>
      </w:r>
      <w:r w:rsidRPr="00B13803">
        <w:rPr>
          <w:rFonts w:ascii="Times New Roman" w:eastAsia="Times New Roman" w:hAnsi="Times New Roman" w:cs="Times New Roman"/>
          <w:color w:val="000000"/>
          <w:sz w:val="24"/>
          <w:szCs w:val="24"/>
          <w:lang w:eastAsia="ru-RU"/>
        </w:rPr>
        <w:t> учащихся </w:t>
      </w:r>
      <w:r w:rsidRPr="00B13803">
        <w:rPr>
          <w:rFonts w:ascii="Times New Roman" w:eastAsia="Times New Roman" w:hAnsi="Times New Roman" w:cs="Times New Roman"/>
          <w:b/>
          <w:bCs/>
          <w:color w:val="000000"/>
          <w:sz w:val="24"/>
          <w:szCs w:val="24"/>
          <w:lang w:eastAsia="ru-RU"/>
        </w:rPr>
        <w:t>использовать информационные и коммуникационные технологии для  доступа к информации,</w:t>
      </w:r>
      <w:r w:rsidRPr="00B13803">
        <w:rPr>
          <w:rFonts w:ascii="Times New Roman" w:eastAsia="Times New Roman" w:hAnsi="Times New Roman" w:cs="Times New Roman"/>
          <w:color w:val="000000"/>
          <w:sz w:val="24"/>
          <w:szCs w:val="24"/>
          <w:lang w:eastAsia="ru-RU"/>
        </w:rPr>
        <w:t>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Формирование и развитие ИКТ - компетентности</w:t>
      </w:r>
      <w:r w:rsidRPr="00B13803">
        <w:rPr>
          <w:rFonts w:ascii="Times New Roman" w:eastAsia="Times New Roman" w:hAnsi="Times New Roman" w:cs="Times New Roman"/>
          <w:color w:val="000000"/>
          <w:sz w:val="24"/>
          <w:szCs w:val="24"/>
          <w:lang w:eastAsia="ru-RU"/>
        </w:rPr>
        <w:t> обучающихся</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включает в себя</w:t>
      </w:r>
      <w:r w:rsidRPr="00B13803">
        <w:rPr>
          <w:rFonts w:ascii="Times New Roman" w:eastAsia="Times New Roman" w:hAnsi="Times New Roman" w:cs="Times New Roman"/>
          <w:b/>
          <w:bCs/>
          <w:color w:val="000000"/>
          <w:sz w:val="24"/>
          <w:szCs w:val="24"/>
          <w:lang w:eastAsia="ru-RU"/>
        </w:rPr>
        <w:t> становление и развитие учебной (общей и предметной) и общепользовательской ИКТ- компетентности</w:t>
      </w:r>
      <w:r w:rsidRPr="00B13803">
        <w:rPr>
          <w:rFonts w:ascii="Times New Roman" w:eastAsia="Times New Roman" w:hAnsi="Times New Roman" w:cs="Times New Roman"/>
          <w:color w:val="000000"/>
          <w:sz w:val="24"/>
          <w:szCs w:val="24"/>
          <w:lang w:eastAsia="ru-RU"/>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B13803" w:rsidRPr="00B13803" w:rsidRDefault="00B13803" w:rsidP="00C971D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lastRenderedPageBreak/>
        <w:t> </w:t>
      </w:r>
    </w:p>
    <w:p w:rsidR="00B13803" w:rsidRPr="00B13803" w:rsidRDefault="00B13803" w:rsidP="00C971D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xml:space="preserve"> Средства ИКТ, используемые в ходе формирования и применения ИКТ -компетентности</w:t>
      </w: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формирования ИКТ – компетентности в рамках  ООП используются следующие технические средства и программные  инструменты: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  технические</w:t>
      </w:r>
      <w:r w:rsidRPr="00B13803">
        <w:rPr>
          <w:rFonts w:ascii="Times New Roman" w:eastAsia="Times New Roman" w:hAnsi="Times New Roman" w:cs="Times New Roman"/>
          <w:color w:val="000000"/>
          <w:sz w:val="24"/>
          <w:szCs w:val="24"/>
          <w:lang w:eastAsia="ru-RU"/>
        </w:rPr>
        <w:t>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13803" w:rsidRPr="00C971D4" w:rsidRDefault="00B13803" w:rsidP="00C971D4">
      <w:pPr>
        <w:spacing w:after="0"/>
        <w:ind w:firstLine="851"/>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программные инструменты</w:t>
      </w:r>
      <w:r w:rsidRPr="00B13803">
        <w:rPr>
          <w:rFonts w:ascii="Times New Roman" w:eastAsia="Times New Roman" w:hAnsi="Times New Roman" w:cs="Times New Roman"/>
          <w:b/>
          <w:bCs/>
          <w:color w:val="000000"/>
          <w:sz w:val="24"/>
          <w:szCs w:val="24"/>
          <w:lang w:eastAsia="ru-RU"/>
        </w:rPr>
        <w:t> - </w:t>
      </w:r>
      <w:r w:rsidRPr="00B13803">
        <w:rPr>
          <w:rFonts w:ascii="Times New Roman" w:eastAsia="Times New Roman" w:hAnsi="Times New Roman" w:cs="Times New Roman"/>
          <w:color w:val="000000"/>
          <w:sz w:val="24"/>
          <w:szCs w:val="24"/>
          <w:lang w:eastAsia="ru-RU"/>
        </w:rPr>
        <w:t>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редактированиясообщений.</w:t>
      </w:r>
      <w:r w:rsidRPr="00B13803">
        <w:rPr>
          <w:rFonts w:ascii="Times New Roman" w:eastAsia="Times New Roman" w:hAnsi="Times New Roman" w:cs="Times New Roman"/>
          <w:b/>
          <w:bCs/>
          <w:color w:val="000000"/>
          <w:sz w:val="24"/>
          <w:szCs w:val="24"/>
          <w:lang w:eastAsia="ru-RU"/>
        </w:rPr>
        <w:t> </w:t>
      </w:r>
    </w:p>
    <w:p w:rsidR="00B13803" w:rsidRPr="00B13803" w:rsidRDefault="00B13803" w:rsidP="00C971D4">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Общие принципы формирования ИКТ- компетентности в предметных областях</w:t>
      </w:r>
      <w:r w:rsidR="00C971D4">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B13803" w:rsidRPr="00C971D4" w:rsidRDefault="00B13803" w:rsidP="00C971D4">
      <w:pPr>
        <w:keepNext/>
        <w:spacing w:before="200" w:after="0"/>
        <w:ind w:firstLine="851"/>
        <w:jc w:val="both"/>
        <w:outlineLvl w:val="1"/>
        <w:rPr>
          <w:rFonts w:ascii="Times New Roman" w:eastAsia="Times New Roman" w:hAnsi="Times New Roman" w:cs="Times New Roman"/>
          <w:b/>
          <w:bCs/>
          <w:color w:val="4F81BD"/>
          <w:sz w:val="24"/>
          <w:szCs w:val="24"/>
          <w:lang w:eastAsia="ru-RU"/>
        </w:rPr>
      </w:pPr>
      <w:bookmarkStart w:id="1" w:name="_Toc266449954"/>
      <w:r w:rsidRPr="00B13803">
        <w:rPr>
          <w:rFonts w:ascii="Times New Roman" w:eastAsia="Times New Roman" w:hAnsi="Times New Roman" w:cs="Times New Roman"/>
          <w:b/>
          <w:bCs/>
          <w:color w:val="000000"/>
          <w:sz w:val="24"/>
          <w:szCs w:val="24"/>
          <w:lang w:eastAsia="ru-RU"/>
        </w:rPr>
        <w:t>Оценка ИКТ - компетентности</w:t>
      </w:r>
      <w:bookmarkEnd w:id="1"/>
      <w:r w:rsidRPr="00B13803">
        <w:rPr>
          <w:rFonts w:ascii="Times New Roman" w:eastAsia="Times New Roman" w:hAnsi="Times New Roman" w:cs="Times New Roman"/>
          <w:b/>
          <w:bCs/>
          <w:color w:val="000000"/>
          <w:sz w:val="24"/>
          <w:szCs w:val="24"/>
          <w:lang w:eastAsia="ru-RU"/>
        </w:rPr>
        <w:t> обучающихся и педагогов.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Основной формой оценки сформированности </w:t>
      </w:r>
      <w:r w:rsidRPr="00B13803">
        <w:rPr>
          <w:rFonts w:ascii="Times New Roman" w:eastAsia="Times New Roman" w:hAnsi="Times New Roman" w:cs="Times New Roman"/>
          <w:b/>
          <w:bCs/>
          <w:color w:val="000000"/>
          <w:sz w:val="24"/>
          <w:szCs w:val="24"/>
          <w:lang w:eastAsia="ru-RU"/>
        </w:rPr>
        <w:t>ИКТ - компетентности обучающихся</w:t>
      </w:r>
      <w:r w:rsidRPr="00B13803">
        <w:rPr>
          <w:rFonts w:ascii="Times New Roman" w:eastAsia="Times New Roman" w:hAnsi="Times New Roman" w:cs="Times New Roman"/>
          <w:color w:val="000000"/>
          <w:sz w:val="24"/>
          <w:szCs w:val="24"/>
          <w:lang w:eastAsia="ru-RU"/>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w:t>
      </w:r>
      <w:r w:rsidRPr="00B13803">
        <w:rPr>
          <w:rFonts w:ascii="Times New Roman" w:eastAsia="Times New Roman" w:hAnsi="Times New Roman" w:cs="Times New Roman"/>
          <w:color w:val="000000"/>
          <w:sz w:val="24"/>
          <w:szCs w:val="24"/>
          <w:lang w:eastAsia="ru-RU"/>
        </w:rPr>
        <w:lastRenderedPageBreak/>
        <w:t>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2" w:name="_Toc266449956"/>
      <w:bookmarkEnd w:id="2"/>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ИКТ - компетентность педагогов</w:t>
      </w:r>
      <w:r w:rsidRPr="00B13803">
        <w:rPr>
          <w:rFonts w:ascii="Times New Roman" w:eastAsia="Times New Roman" w:hAnsi="Times New Roman" w:cs="Times New Roman"/>
          <w:color w:val="000000"/>
          <w:sz w:val="24"/>
          <w:szCs w:val="24"/>
          <w:lang w:eastAsia="ru-RU"/>
        </w:rPr>
        <w:t>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подготовка сообщения;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поиск информации в интернете;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видео-фиксация наблюдаемых процессов;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проведение эксперимента с цифровой фиксацией и обработкой данных и т.д.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Размещение информационного (гипермедийного) объекта в информационной образовательной среде дает возможность учителю: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проанализировать типичные проблемы, возникшие при выполнении домашних заданий, спланировать и провести их обсуждение на очередном занятии.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B13803" w:rsidRPr="00B13803" w:rsidRDefault="00B13803" w:rsidP="00B13803">
      <w:pPr>
        <w:keepNext/>
        <w:spacing w:after="0"/>
        <w:ind w:firstLine="851"/>
        <w:jc w:val="both"/>
        <w:outlineLvl w:val="1"/>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color w:val="000000"/>
          <w:sz w:val="24"/>
          <w:szCs w:val="24"/>
          <w:lang w:eastAsia="ru-RU"/>
        </w:rPr>
        <w:lastRenderedPageBreak/>
        <w:t>Основная образовательная программа основного общего образования предполагает три основных уровня развития информационной  среды  школы: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пользовательский  уровень </w:t>
      </w:r>
      <w:r w:rsidRPr="00B13803">
        <w:rPr>
          <w:rFonts w:ascii="Times New Roman" w:eastAsia="Times New Roman" w:hAnsi="Times New Roman" w:cs="Times New Roman"/>
          <w:color w:val="000000"/>
          <w:sz w:val="24"/>
          <w:szCs w:val="24"/>
          <w:lang w:eastAsia="ru-RU"/>
        </w:rPr>
        <w:t>– обеспечение доступа к различным информационным ресурсам школьников, учителей, родителей, администрации образовательного учреждения;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ресурсный  уровень </w:t>
      </w:r>
      <w:r w:rsidRPr="00B13803">
        <w:rPr>
          <w:rFonts w:ascii="Times New Roman" w:eastAsia="Times New Roman" w:hAnsi="Times New Roman" w:cs="Times New Roman"/>
          <w:color w:val="000000"/>
          <w:sz w:val="24"/>
          <w:szCs w:val="24"/>
          <w:lang w:eastAsia="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Cs/>
          <w:color w:val="000000"/>
          <w:sz w:val="24"/>
          <w:szCs w:val="24"/>
          <w:lang w:eastAsia="ru-RU"/>
        </w:rPr>
        <w:t>регламентирующий уровень </w:t>
      </w:r>
      <w:r w:rsidRPr="00B13803">
        <w:rPr>
          <w:rFonts w:ascii="Times New Roman" w:eastAsia="Times New Roman" w:hAnsi="Times New Roman" w:cs="Times New Roman"/>
          <w:color w:val="000000"/>
          <w:sz w:val="24"/>
          <w:szCs w:val="24"/>
          <w:lang w:eastAsia="ru-RU"/>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ind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6. Учебно-исследовательская и проектная деятельность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выбирать и использовать методы, релевантные рассматриваемой проблеме;</w:t>
      </w:r>
    </w:p>
    <w:p w:rsidR="00B13803" w:rsidRPr="00B13803" w:rsidRDefault="00B13803" w:rsidP="00C971D4">
      <w:pPr>
        <w:spacing w:before="280" w:after="28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самостоятельно задумывать, планировать и выполнять учебное исследование, учебный и социальный проект;</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догадку, озарение, интуицию;</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такие математические методы и приёмы, как перебор логических возможностей, математическое моделирование;</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целенаправленно и осознанно развивать свои коммуникативные способности, осваивать новые языковые средства;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осознавать свою ответственность за достоверность полученных знаний, за качество выполненного проекта.</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Особенности</w:t>
      </w:r>
      <w:r w:rsidRPr="00B13803">
        <w:rPr>
          <w:rFonts w:ascii="Times New Roman" w:eastAsia="Times New Roman" w:hAnsi="Times New Roman" w:cs="Times New Roman"/>
          <w:color w:val="000000"/>
          <w:sz w:val="24"/>
          <w:szCs w:val="24"/>
          <w:lang w:eastAsia="ru-RU"/>
        </w:rPr>
        <w:t> учебно - исследовательской и проектной деятельности:</w:t>
      </w:r>
    </w:p>
    <w:p w:rsidR="00B13803" w:rsidRPr="00B13803" w:rsidRDefault="00B13803" w:rsidP="00B13803">
      <w:pPr>
        <w:spacing w:after="0"/>
        <w:ind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области определённых учебных дисциплин, на развитие их способностей, но и на создание продукта, имеющего значимость для других;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вколлективе;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Особенности построения</w:t>
      </w:r>
      <w:r w:rsidRPr="00B13803">
        <w:rPr>
          <w:rFonts w:ascii="Times New Roman" w:eastAsia="Times New Roman" w:hAnsi="Times New Roman" w:cs="Times New Roman"/>
          <w:color w:val="000000"/>
          <w:sz w:val="24"/>
          <w:szCs w:val="24"/>
          <w:lang w:eastAsia="ru-RU"/>
        </w:rPr>
        <w:t> учебно-исследовательского процесса: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тема исследования должна быть на самом деле интересна для ученика и совпадать с кругом интереса учителя;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раскрытие проблемы в первую очередь должно приносить что-то новое ученику, а уже потом науке.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color w:val="000000"/>
          <w:sz w:val="24"/>
          <w:szCs w:val="24"/>
          <w:lang w:eastAsia="ru-RU"/>
        </w:rPr>
        <w:t>Учебно-исследовательская и проектная деятельность имеет как </w:t>
      </w:r>
      <w:r w:rsidRPr="00B13803">
        <w:rPr>
          <w:rFonts w:ascii="Times New Roman" w:eastAsia="Times New Roman" w:hAnsi="Times New Roman" w:cs="Times New Roman"/>
          <w:b/>
          <w:bCs/>
          <w:color w:val="000000"/>
          <w:sz w:val="24"/>
          <w:szCs w:val="24"/>
          <w:lang w:eastAsia="ru-RU"/>
        </w:rPr>
        <w:t>общие</w:t>
      </w:r>
      <w:r w:rsidRPr="00B13803">
        <w:rPr>
          <w:rFonts w:ascii="Times New Roman" w:eastAsia="Times New Roman" w:hAnsi="Times New Roman" w:cs="Times New Roman"/>
          <w:color w:val="000000"/>
          <w:sz w:val="24"/>
          <w:szCs w:val="24"/>
          <w:lang w:eastAsia="ru-RU"/>
        </w:rPr>
        <w:t>, так и </w:t>
      </w:r>
      <w:r w:rsidRPr="00B13803">
        <w:rPr>
          <w:rFonts w:ascii="Times New Roman" w:eastAsia="Times New Roman" w:hAnsi="Times New Roman" w:cs="Times New Roman"/>
          <w:b/>
          <w:bCs/>
          <w:color w:val="000000"/>
          <w:sz w:val="24"/>
          <w:szCs w:val="24"/>
          <w:lang w:eastAsia="ru-RU"/>
        </w:rPr>
        <w:t>специфические</w:t>
      </w:r>
      <w:r w:rsidRPr="00B13803">
        <w:rPr>
          <w:rFonts w:ascii="Times New Roman" w:eastAsia="Times New Roman" w:hAnsi="Times New Roman" w:cs="Times New Roman"/>
          <w:color w:val="000000"/>
          <w:sz w:val="24"/>
          <w:szCs w:val="24"/>
          <w:lang w:eastAsia="ru-RU"/>
        </w:rPr>
        <w:t> черты.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К </w:t>
      </w:r>
      <w:r w:rsidRPr="00B13803">
        <w:rPr>
          <w:rFonts w:ascii="Times New Roman" w:eastAsia="Times New Roman" w:hAnsi="Times New Roman" w:cs="Times New Roman"/>
          <w:b/>
          <w:bCs/>
          <w:iCs/>
          <w:color w:val="000000"/>
          <w:sz w:val="24"/>
          <w:szCs w:val="24"/>
          <w:lang w:eastAsia="ru-RU"/>
        </w:rPr>
        <w:t>общим характеристикам</w:t>
      </w:r>
      <w:r w:rsidRPr="00B13803">
        <w:rPr>
          <w:rFonts w:ascii="Times New Roman" w:eastAsia="Times New Roman" w:hAnsi="Times New Roman" w:cs="Times New Roman"/>
          <w:color w:val="000000"/>
          <w:sz w:val="24"/>
          <w:szCs w:val="24"/>
          <w:lang w:eastAsia="ru-RU"/>
        </w:rPr>
        <w:t> следует отнести: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практически значимые цели и задачи учебно-исследовательской и проектной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Итоги</w:t>
      </w:r>
      <w:r w:rsidRPr="00B13803">
        <w:rPr>
          <w:rFonts w:ascii="Times New Roman" w:eastAsia="Times New Roman" w:hAnsi="Times New Roman" w:cs="Times New Roman"/>
          <w:color w:val="000000"/>
          <w:sz w:val="24"/>
          <w:szCs w:val="24"/>
          <w:lang w:eastAsia="ru-RU"/>
        </w:rPr>
        <w:t> проектной и учебно-исследовательской деятельности - не столько предметные результаты, сколько </w:t>
      </w:r>
      <w:r w:rsidRPr="00B13803">
        <w:rPr>
          <w:rFonts w:ascii="Times New Roman" w:eastAsia="Times New Roman" w:hAnsi="Times New Roman" w:cs="Times New Roman"/>
          <w:b/>
          <w:bCs/>
          <w:color w:val="000000"/>
          <w:sz w:val="24"/>
          <w:szCs w:val="24"/>
          <w:lang w:eastAsia="ru-RU"/>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B13803">
        <w:rPr>
          <w:rFonts w:ascii="Times New Roman" w:eastAsia="Times New Roman" w:hAnsi="Times New Roman" w:cs="Times New Roman"/>
          <w:color w:val="000000"/>
          <w:sz w:val="24"/>
          <w:szCs w:val="24"/>
          <w:lang w:eastAsia="ru-RU"/>
        </w:rPr>
        <w:t>, которая рассматривается как показатель успешности (неуспешности) исследовательской деятельности.</w:t>
      </w:r>
    </w:p>
    <w:tbl>
      <w:tblPr>
        <w:tblpPr w:leftFromText="180" w:rightFromText="180" w:vertAnchor="text"/>
        <w:tblW w:w="9802"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76"/>
        <w:gridCol w:w="4726"/>
      </w:tblGrid>
      <w:tr w:rsidR="00B13803" w:rsidRPr="00B13803" w:rsidTr="00C85EF0">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ind w:firstLine="851"/>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Проектная деятельность</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ind w:firstLine="851"/>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Учебно-исследовательская деятельность</w:t>
            </w:r>
          </w:p>
        </w:tc>
      </w:tr>
      <w:tr w:rsidR="00B13803" w:rsidRPr="00B13803" w:rsidTr="00C85EF0">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ind w:firstLine="33"/>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13803" w:rsidRPr="00B13803" w:rsidTr="00C85EF0">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ind w:firstLine="33"/>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Специфические черты (различия) проектной и учебно-исследовательской деятельности </w:t>
      </w:r>
    </w:p>
    <w:p w:rsidR="00B13803" w:rsidRPr="00B13803" w:rsidRDefault="00B13803" w:rsidP="00B13803">
      <w:pPr>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661" w:type="dxa"/>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16"/>
        <w:gridCol w:w="5245"/>
      </w:tblGrid>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Этапы учебно- исследовательской  деятельности</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Ведущие  умения  учащихся</w:t>
            </w:r>
          </w:p>
        </w:tc>
      </w:tr>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ind w:left="142" w:hanging="142"/>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1.</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bCs/>
                <w:sz w:val="24"/>
                <w:szCs w:val="24"/>
                <w:lang w:eastAsia="ru-RU"/>
              </w:rPr>
              <w:t xml:space="preserve">Постановка проблемы, создание проблемной  ситуации, обеспечивающей возникновение вопроса, аргументирование </w:t>
            </w:r>
            <w:r w:rsidRPr="00B13803">
              <w:rPr>
                <w:rFonts w:ascii="Times New Roman" w:eastAsia="Times New Roman" w:hAnsi="Times New Roman" w:cs="Times New Roman"/>
                <w:bCs/>
                <w:sz w:val="24"/>
                <w:szCs w:val="24"/>
                <w:lang w:eastAsia="ru-RU"/>
              </w:rPr>
              <w:lastRenderedPageBreak/>
              <w:t>актуальности проблемы</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lastRenderedPageBreak/>
              <w:t>Умение видеть проблему</w:t>
            </w:r>
            <w:r w:rsidRPr="00B13803">
              <w:rPr>
                <w:rFonts w:ascii="Times New Roman" w:eastAsia="Times New Roman" w:hAnsi="Times New Roman" w:cs="Times New Roman"/>
                <w:sz w:val="24"/>
                <w:szCs w:val="24"/>
                <w:lang w:eastAsia="ru-RU"/>
              </w:rPr>
              <w:t xml:space="preserve"> приравнивается к проблемной  ситуации и понимается как возникновение трудностей в решении  проблемы при отсутствии необходимых знаний </w:t>
            </w:r>
            <w:r w:rsidRPr="00B13803">
              <w:rPr>
                <w:rFonts w:ascii="Times New Roman" w:eastAsia="Times New Roman" w:hAnsi="Times New Roman" w:cs="Times New Roman"/>
                <w:sz w:val="24"/>
                <w:szCs w:val="24"/>
                <w:lang w:eastAsia="ru-RU"/>
              </w:rPr>
              <w:lastRenderedPageBreak/>
              <w:t>и средств;</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Умение ставить  вопросы</w:t>
            </w:r>
            <w:r w:rsidRPr="00B13803">
              <w:rPr>
                <w:rFonts w:ascii="Times New Roman" w:eastAsia="Times New Roman" w:hAnsi="Times New Roman" w:cs="Times New Roman"/>
                <w:sz w:val="24"/>
                <w:szCs w:val="24"/>
                <w:lang w:eastAsia="ru-RU"/>
              </w:rPr>
              <w:t> можно рассматривать как вариант, компонент умения видеть проблему;</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Умение  выдвигать гипотезы -</w:t>
            </w:r>
            <w:r w:rsidRPr="00B13803">
              <w:rPr>
                <w:rFonts w:ascii="Times New Roman" w:eastAsia="Times New Roman" w:hAnsi="Times New Roman" w:cs="Times New Roman"/>
                <w:sz w:val="24"/>
                <w:szCs w:val="24"/>
                <w:lang w:eastAsia="ru-RU"/>
              </w:rPr>
              <w:t> это формулирование возможного варианта решения проблемы, который проверяется в ходе проведения исследования;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Умение структурировать тексты </w:t>
            </w:r>
            <w:r w:rsidRPr="00B13803">
              <w:rPr>
                <w:rFonts w:ascii="Times New Roman" w:eastAsia="Times New Roman" w:hAnsi="Times New Roman" w:cs="Times New Roman"/>
                <w:sz w:val="24"/>
                <w:szCs w:val="24"/>
                <w:lang w:eastAsia="ru-RU"/>
              </w:rPr>
              <w:t>является частью умения работать с текстом, которые включают достаточно большой набор операций;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Умение давать определение понятиям</w:t>
            </w:r>
            <w:r w:rsidRPr="00B13803">
              <w:rPr>
                <w:rFonts w:ascii="Times New Roman" w:eastAsia="Times New Roman" w:hAnsi="Times New Roman" w:cs="Times New Roman"/>
                <w:sz w:val="24"/>
                <w:szCs w:val="24"/>
                <w:lang w:eastAsia="ru-RU"/>
              </w:rPr>
              <w:t> – это логическая операция, которая направлена на раскрытие сущности  понятия либо установление значения термина.</w:t>
            </w:r>
          </w:p>
        </w:tc>
      </w:tr>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lastRenderedPageBreak/>
              <w:t>2. Выдвижение гипотезы, формулировка гипотезы и раскрытие замысла исследования.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Для формулировки гипотезы необходимо проведение предварительного анализа имеющейся информации.</w:t>
            </w:r>
          </w:p>
        </w:tc>
      </w:tr>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3. Планирование исследовательских (проектных) работ и выбор необходимого инструментария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Выделение материала</w:t>
            </w:r>
            <w:r w:rsidRPr="00B13803">
              <w:rPr>
                <w:rFonts w:ascii="Times New Roman" w:eastAsia="Times New Roman" w:hAnsi="Times New Roman" w:cs="Times New Roman"/>
                <w:sz w:val="24"/>
                <w:szCs w:val="24"/>
                <w:lang w:eastAsia="ru-RU"/>
              </w:rPr>
              <w:t>, который будет использован в исследовании;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Параметры (показатели) оценки, анализа</w:t>
            </w:r>
            <w:r w:rsidRPr="00B13803">
              <w:rPr>
                <w:rFonts w:ascii="Times New Roman" w:eastAsia="Times New Roman" w:hAnsi="Times New Roman" w:cs="Times New Roman"/>
                <w:sz w:val="24"/>
                <w:szCs w:val="24"/>
                <w:lang w:eastAsia="ru-RU"/>
              </w:rPr>
              <w:t>(количественные и качественные);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iCs/>
                <w:sz w:val="24"/>
                <w:szCs w:val="24"/>
                <w:lang w:eastAsia="ru-RU"/>
              </w:rPr>
              <w:t>Вопросы,</w:t>
            </w:r>
            <w:r w:rsidRPr="00B13803">
              <w:rPr>
                <w:rFonts w:ascii="Times New Roman" w:eastAsia="Times New Roman" w:hAnsi="Times New Roman" w:cs="Times New Roman"/>
                <w:sz w:val="24"/>
                <w:szCs w:val="24"/>
                <w:lang w:eastAsia="ru-RU"/>
              </w:rPr>
              <w:t> предлагаемые для обсуждения и пр.</w:t>
            </w:r>
          </w:p>
        </w:tc>
      </w:tr>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4. Поиск  решения проблемы, проведение исследований (проектных работ) с поэтапным контролем и коррекцией результатов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13803" w:rsidRPr="00B13803" w:rsidTr="00C85EF0">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lastRenderedPageBreak/>
        <w:t xml:space="preserve"> Этапы организации  учебно-исследовательской и проектной  деятельности в основной школе</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формирования в основной  школе </w:t>
      </w:r>
      <w:r w:rsidRPr="00B13803">
        <w:rPr>
          <w:rFonts w:ascii="Times New Roman" w:eastAsia="Times New Roman" w:hAnsi="Times New Roman" w:cs="Times New Roman"/>
          <w:b/>
          <w:bCs/>
          <w:iCs/>
          <w:color w:val="000000"/>
          <w:sz w:val="24"/>
          <w:szCs w:val="24"/>
          <w:lang w:eastAsia="ru-RU"/>
        </w:rPr>
        <w:t xml:space="preserve">проектирования как совместной формы </w:t>
      </w:r>
      <w:r w:rsidRPr="00B13803">
        <w:rPr>
          <w:rFonts w:ascii="Times New Roman" w:eastAsia="Times New Roman" w:hAnsi="Times New Roman" w:cs="Times New Roman"/>
          <w:bCs/>
          <w:iCs/>
          <w:color w:val="000000"/>
          <w:sz w:val="24"/>
          <w:szCs w:val="24"/>
          <w:lang w:eastAsia="ru-RU"/>
        </w:rPr>
        <w:t>деятельности взрослых и детей</w:t>
      </w:r>
      <w:r w:rsidRPr="00B13803">
        <w:rPr>
          <w:rFonts w:ascii="Times New Roman" w:eastAsia="Times New Roman" w:hAnsi="Times New Roman" w:cs="Times New Roman"/>
          <w:color w:val="000000"/>
          <w:sz w:val="24"/>
          <w:szCs w:val="24"/>
          <w:lang w:eastAsia="ru-RU"/>
        </w:rPr>
        <w:t>, для формирования способности подростков к осуществлению </w:t>
      </w:r>
      <w:r w:rsidRPr="00B13803">
        <w:rPr>
          <w:rFonts w:ascii="Times New Roman" w:eastAsia="Times New Roman" w:hAnsi="Times New Roman" w:cs="Times New Roman"/>
          <w:bCs/>
          <w:iCs/>
          <w:color w:val="000000"/>
          <w:sz w:val="24"/>
          <w:szCs w:val="24"/>
          <w:lang w:eastAsia="ru-RU"/>
        </w:rPr>
        <w:t>ответственного выбора</w:t>
      </w:r>
      <w:r w:rsidRPr="00B13803">
        <w:rPr>
          <w:rFonts w:ascii="Times New Roman" w:eastAsia="Times New Roman" w:hAnsi="Times New Roman" w:cs="Times New Roman"/>
          <w:bCs/>
          <w:color w:val="000000"/>
          <w:sz w:val="24"/>
          <w:szCs w:val="24"/>
          <w:lang w:eastAsia="ru-RU"/>
        </w:rPr>
        <w:t>,</w:t>
      </w:r>
      <w:r w:rsidRPr="00B13803">
        <w:rPr>
          <w:rFonts w:ascii="Times New Roman" w:eastAsia="Times New Roman" w:hAnsi="Times New Roman" w:cs="Times New Roman"/>
          <w:color w:val="000000"/>
          <w:sz w:val="24"/>
          <w:szCs w:val="24"/>
          <w:lang w:eastAsia="ru-RU"/>
        </w:rPr>
        <w:t> необходимо выделить подпространства – </w:t>
      </w:r>
      <w:r w:rsidRPr="00B13803">
        <w:rPr>
          <w:rFonts w:ascii="Times New Roman" w:eastAsia="Times New Roman" w:hAnsi="Times New Roman" w:cs="Times New Roman"/>
          <w:bCs/>
          <w:iCs/>
          <w:color w:val="000000"/>
          <w:sz w:val="24"/>
          <w:szCs w:val="24"/>
          <w:lang w:eastAsia="ru-RU"/>
        </w:rPr>
        <w:t>подготовки, опыта и демонстрации</w:t>
      </w:r>
      <w:r w:rsidRPr="00B13803">
        <w:rPr>
          <w:rFonts w:ascii="Times New Roman" w:eastAsia="Times New Roman" w:hAnsi="Times New Roman" w:cs="Times New Roman"/>
          <w:color w:val="000000"/>
          <w:sz w:val="24"/>
          <w:szCs w:val="24"/>
          <w:lang w:eastAsia="ru-RU"/>
        </w:rPr>
        <w:t>, поскольку именно эти три этапа выделяются как в структуре проекта, эксперимента, так и в структуре индивидуального ответственного действия.</w:t>
      </w:r>
      <w:r w:rsidRPr="00B13803">
        <w:rPr>
          <w:rFonts w:ascii="Times New Roman" w:eastAsia="Times New Roman" w:hAnsi="Times New Roman" w:cs="Times New Roman"/>
          <w:bCs/>
          <w:iCs/>
          <w:color w:val="000000"/>
          <w:sz w:val="24"/>
          <w:szCs w:val="24"/>
          <w:lang w:eastAsia="ru-RU"/>
        </w:rPr>
        <w:t> </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iCs/>
          <w:color w:val="000000"/>
          <w:sz w:val="24"/>
          <w:szCs w:val="24"/>
          <w:lang w:eastAsia="ru-RU"/>
        </w:rPr>
        <w:t>Подготовка</w:t>
      </w:r>
      <w:r w:rsidRPr="00B13803">
        <w:rPr>
          <w:rFonts w:ascii="Times New Roman" w:eastAsia="Times New Roman" w:hAnsi="Times New Roman" w:cs="Times New Roman"/>
          <w:color w:val="000000"/>
          <w:sz w:val="24"/>
          <w:szCs w:val="24"/>
          <w:lang w:eastAsia="ru-RU"/>
        </w:rPr>
        <w:t> подразумевает формулирование замысла, планирование возможных действий. </w:t>
      </w:r>
      <w:r w:rsidRPr="00B13803">
        <w:rPr>
          <w:rFonts w:ascii="Times New Roman" w:eastAsia="Times New Roman" w:hAnsi="Times New Roman" w:cs="Times New Roman"/>
          <w:bCs/>
          <w:iCs/>
          <w:color w:val="000000"/>
          <w:sz w:val="24"/>
          <w:szCs w:val="24"/>
          <w:lang w:eastAsia="ru-RU"/>
        </w:rPr>
        <w:t>Опыт</w:t>
      </w:r>
      <w:r w:rsidRPr="00B13803">
        <w:rPr>
          <w:rFonts w:ascii="Times New Roman" w:eastAsia="Times New Roman" w:hAnsi="Times New Roman" w:cs="Times New Roman"/>
          <w:color w:val="000000"/>
          <w:sz w:val="24"/>
          <w:szCs w:val="24"/>
          <w:lang w:eastAsia="ru-RU"/>
        </w:rPr>
        <w:t> подразумевает пробу осуществления замысла, первичную реализацию. </w:t>
      </w:r>
      <w:r w:rsidRPr="00B13803">
        <w:rPr>
          <w:rFonts w:ascii="Times New Roman" w:eastAsia="Times New Roman" w:hAnsi="Times New Roman" w:cs="Times New Roman"/>
          <w:bCs/>
          <w:iCs/>
          <w:color w:val="000000"/>
          <w:sz w:val="24"/>
          <w:szCs w:val="24"/>
          <w:lang w:eastAsia="ru-RU"/>
        </w:rPr>
        <w:t>Демонстрация</w:t>
      </w:r>
      <w:r w:rsidRPr="00B13803">
        <w:rPr>
          <w:rFonts w:ascii="Times New Roman" w:eastAsia="Times New Roman" w:hAnsi="Times New Roman" w:cs="Times New Roman"/>
          <w:color w:val="000000"/>
          <w:sz w:val="24"/>
          <w:szCs w:val="24"/>
          <w:lang w:eastAsia="ru-RU"/>
        </w:rPr>
        <w:t>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оценке результата проекта (исследования) учитывается: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w:t>
      </w:r>
      <w:r w:rsidRPr="00B13803">
        <w:rPr>
          <w:rFonts w:ascii="Times New Roman" w:eastAsia="Times New Roman" w:hAnsi="Times New Roman" w:cs="Times New Roman"/>
          <w:bCs/>
          <w:iCs/>
          <w:color w:val="000000"/>
          <w:sz w:val="24"/>
          <w:szCs w:val="24"/>
          <w:lang w:eastAsia="ru-RU"/>
        </w:rPr>
        <w:t>участие  в проектировании (исследовании)</w:t>
      </w:r>
      <w:r w:rsidRPr="00B13803">
        <w:rPr>
          <w:rFonts w:ascii="Times New Roman" w:eastAsia="Times New Roman" w:hAnsi="Times New Roman" w:cs="Times New Roman"/>
          <w:color w:val="000000"/>
          <w:sz w:val="24"/>
          <w:szCs w:val="24"/>
          <w:lang w:eastAsia="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w:t>
      </w:r>
      <w:r w:rsidRPr="00B13803">
        <w:rPr>
          <w:rFonts w:ascii="Times New Roman" w:eastAsia="Times New Roman" w:hAnsi="Times New Roman" w:cs="Times New Roman"/>
          <w:bCs/>
          <w:iCs/>
          <w:color w:val="000000"/>
          <w:sz w:val="24"/>
          <w:szCs w:val="24"/>
          <w:lang w:eastAsia="ru-RU"/>
        </w:rPr>
        <w:t>выполнение  проекта (исследования)</w:t>
      </w:r>
      <w:r w:rsidRPr="00B13803">
        <w:rPr>
          <w:rFonts w:ascii="Times New Roman" w:eastAsia="Times New Roman" w:hAnsi="Times New Roman" w:cs="Times New Roman"/>
          <w:color w:val="000000"/>
          <w:sz w:val="24"/>
          <w:szCs w:val="24"/>
          <w:lang w:eastAsia="ru-RU"/>
        </w:rPr>
        <w:t>: объем освоенной  информации; ее применение для достижения поставленной цели;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w:t>
      </w:r>
      <w:r w:rsidRPr="00B13803">
        <w:rPr>
          <w:rFonts w:ascii="Times New Roman" w:eastAsia="Times New Roman" w:hAnsi="Times New Roman" w:cs="Times New Roman"/>
          <w:bCs/>
          <w:iCs/>
          <w:color w:val="000000"/>
          <w:sz w:val="24"/>
          <w:szCs w:val="24"/>
          <w:lang w:eastAsia="ru-RU"/>
        </w:rPr>
        <w:t>также могут оцениваться</w:t>
      </w:r>
      <w:r w:rsidRPr="00B13803">
        <w:rPr>
          <w:rFonts w:ascii="Times New Roman" w:eastAsia="Times New Roman" w:hAnsi="Times New Roman" w:cs="Times New Roman"/>
          <w:bCs/>
          <w:color w:val="000000"/>
          <w:sz w:val="24"/>
          <w:szCs w:val="24"/>
          <w:lang w:eastAsia="ru-RU"/>
        </w:rPr>
        <w:t>: </w:t>
      </w:r>
      <w:r w:rsidRPr="00B13803">
        <w:rPr>
          <w:rFonts w:ascii="Times New Roman" w:eastAsia="Times New Roman" w:hAnsi="Times New Roman" w:cs="Times New Roman"/>
          <w:color w:val="000000"/>
          <w:sz w:val="24"/>
          <w:szCs w:val="24"/>
          <w:lang w:eastAsia="ru-RU"/>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Процесс  проектирования и исследований на протяжении всей основной школы проходит несколько стадий.</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w:t>
      </w:r>
      <w:r w:rsidRPr="00B13803">
        <w:rPr>
          <w:rFonts w:ascii="Times New Roman" w:eastAsia="Times New Roman" w:hAnsi="Times New Roman" w:cs="Times New Roman"/>
          <w:bCs/>
          <w:iCs/>
          <w:color w:val="000000"/>
          <w:sz w:val="24"/>
          <w:szCs w:val="24"/>
          <w:lang w:eastAsia="ru-RU"/>
        </w:rPr>
        <w:t>переходном этапе</w:t>
      </w:r>
      <w:r w:rsidRPr="00B13803">
        <w:rPr>
          <w:rFonts w:ascii="Times New Roman" w:eastAsia="Times New Roman" w:hAnsi="Times New Roman" w:cs="Times New Roman"/>
          <w:color w:val="000000"/>
          <w:sz w:val="24"/>
          <w:szCs w:val="24"/>
          <w:lang w:eastAsia="ru-RU"/>
        </w:rPr>
        <w:t> (5-6 классы) в учебной  деятельности используется специальный тип задач – </w:t>
      </w:r>
      <w:r w:rsidRPr="00B13803">
        <w:rPr>
          <w:rFonts w:ascii="Times New Roman" w:eastAsia="Times New Roman" w:hAnsi="Times New Roman" w:cs="Times New Roman"/>
          <w:bCs/>
          <w:iCs/>
          <w:color w:val="000000"/>
          <w:sz w:val="24"/>
          <w:szCs w:val="24"/>
          <w:lang w:eastAsia="ru-RU"/>
        </w:rPr>
        <w:t>проектная задача</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Проектная задача </w:t>
      </w:r>
      <w:r w:rsidRPr="00B13803">
        <w:rPr>
          <w:rFonts w:ascii="Times New Roman" w:eastAsia="Times New Roman" w:hAnsi="Times New Roman" w:cs="Times New Roman"/>
          <w:color w:val="000000"/>
          <w:sz w:val="24"/>
          <w:szCs w:val="24"/>
          <w:lang w:eastAsia="ru-RU"/>
        </w:rPr>
        <w:t>-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B13803">
        <w:rPr>
          <w:rFonts w:ascii="Times New Roman" w:eastAsia="Times New Roman" w:hAnsi="Times New Roman" w:cs="Times New Roman"/>
          <w:bCs/>
          <w:color w:val="000000"/>
          <w:sz w:val="24"/>
          <w:szCs w:val="24"/>
          <w:lang w:eastAsia="ru-RU"/>
        </w:rPr>
        <w:t>Проектная задача</w:t>
      </w:r>
      <w:r w:rsidRPr="00B13803">
        <w:rPr>
          <w:rFonts w:ascii="Times New Roman" w:eastAsia="Times New Roman" w:hAnsi="Times New Roman" w:cs="Times New Roman"/>
          <w:color w:val="000000"/>
          <w:sz w:val="24"/>
          <w:szCs w:val="24"/>
          <w:lang w:eastAsia="ru-RU"/>
        </w:rPr>
        <w:t> принципиально носит </w:t>
      </w:r>
      <w:r w:rsidRPr="00B13803">
        <w:rPr>
          <w:rFonts w:ascii="Times New Roman" w:eastAsia="Times New Roman" w:hAnsi="Times New Roman" w:cs="Times New Roman"/>
          <w:bCs/>
          <w:color w:val="000000"/>
          <w:sz w:val="24"/>
          <w:szCs w:val="24"/>
          <w:lang w:eastAsia="ru-RU"/>
        </w:rPr>
        <w:t>групповой характер</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Отличие  проектной задачи</w:t>
      </w:r>
      <w:r w:rsidRPr="00B13803">
        <w:rPr>
          <w:rFonts w:ascii="Times New Roman" w:eastAsia="Times New Roman" w:hAnsi="Times New Roman" w:cs="Times New Roman"/>
          <w:color w:val="000000"/>
          <w:sz w:val="24"/>
          <w:szCs w:val="24"/>
          <w:lang w:eastAsia="ru-RU"/>
        </w:rPr>
        <w:t>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0" w:type="auto"/>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56"/>
        <w:gridCol w:w="3234"/>
        <w:gridCol w:w="3257"/>
      </w:tblGrid>
      <w:tr w:rsidR="00B13803" w:rsidRPr="00B13803" w:rsidTr="00C85EF0">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Педагогические эффекты от проектных задач</w:t>
            </w:r>
          </w:p>
        </w:tc>
      </w:tr>
      <w:tr w:rsidR="00B13803" w:rsidRPr="00B13803" w:rsidTr="00C85EF0">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w:t>
            </w:r>
            <w:r w:rsidRPr="00B13803">
              <w:rPr>
                <w:rFonts w:ascii="Times New Roman" w:eastAsia="Times New Roman" w:hAnsi="Times New Roman" w:cs="Times New Roman"/>
                <w:sz w:val="24"/>
                <w:szCs w:val="24"/>
                <w:lang w:eastAsia="ru-RU"/>
              </w:rPr>
              <w:lastRenderedPageBreak/>
              <w:t>группе</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учит  (без явного указания на это) способу проектирования через специально разработанные задания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w:t>
            </w:r>
          </w:p>
        </w:tc>
      </w:tr>
    </w:tbl>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Таким образом, в ходе решения  системы  проектных задач у младших подростков (5-6 классы) формируются  следующие способности:</w:t>
      </w:r>
    </w:p>
    <w:tbl>
      <w:tblPr>
        <w:tblW w:w="0" w:type="auto"/>
        <w:tblInd w:w="108" w:type="dxa"/>
        <w:tblCellMar>
          <w:left w:w="0" w:type="dxa"/>
          <w:right w:w="0" w:type="dxa"/>
        </w:tblCellMar>
        <w:tblLook w:val="00A0"/>
      </w:tblPr>
      <w:tblGrid>
        <w:gridCol w:w="3369"/>
        <w:gridCol w:w="6202"/>
      </w:tblGrid>
      <w:tr w:rsidR="00B13803" w:rsidRPr="00B13803" w:rsidTr="00C85EF0">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Рефлексировать</w:t>
            </w:r>
          </w:p>
        </w:tc>
        <w:tc>
          <w:tcPr>
            <w:tcW w:w="62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видеть проблему; анализировать сделанное – почему получилось, почему не получилось; видеть трудности, ошибки</w:t>
            </w:r>
          </w:p>
        </w:tc>
      </w:tr>
      <w:tr w:rsidR="00B13803" w:rsidRPr="00B13803" w:rsidTr="00C85EF0">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Целеполагать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ставить и удерживать цели</w:t>
            </w:r>
          </w:p>
        </w:tc>
      </w:tr>
      <w:tr w:rsidR="00B13803" w:rsidRPr="00B13803" w:rsidTr="00C85EF0">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Планировать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составлять план  своей деятельности</w:t>
            </w:r>
          </w:p>
        </w:tc>
      </w:tr>
      <w:tr w:rsidR="00B13803" w:rsidRPr="00B13803" w:rsidTr="00C85EF0">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Моделировать</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представлять способ действия в виде схемы-модели, выделяя все существенное и главное</w:t>
            </w:r>
          </w:p>
        </w:tc>
      </w:tr>
      <w:tr w:rsidR="00B13803" w:rsidRPr="00B13803" w:rsidTr="00C85EF0">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Проявлять инициативу</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при поиске способа (способов) решения задач</w:t>
            </w:r>
          </w:p>
        </w:tc>
      </w:tr>
      <w:tr w:rsidR="00B13803" w:rsidRPr="00B13803" w:rsidTr="00C85EF0">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Вступать в коммуникацию</w:t>
            </w:r>
          </w:p>
        </w:tc>
        <w:tc>
          <w:tcPr>
            <w:tcW w:w="6202" w:type="dxa"/>
            <w:tcBorders>
              <w:top w:val="nil"/>
              <w:left w:val="nil"/>
              <w:bottom w:val="single" w:sz="8" w:space="0" w:color="000000"/>
              <w:right w:val="single" w:sz="8" w:space="0" w:color="000000"/>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взаимодействовать при решении задачи, отстаивать свою позицию, принимать или  аргументировано отклонять точки зрения других</w:t>
            </w:r>
          </w:p>
        </w:tc>
      </w:tr>
    </w:tbl>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Проектные  задачи на образовательном переходе (5-6 классы) есть шаг к проектной деятельности в подростковой школе (7-9 классы)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iCs/>
          <w:color w:val="000000"/>
          <w:sz w:val="24"/>
          <w:szCs w:val="24"/>
          <w:lang w:eastAsia="ru-RU"/>
        </w:rPr>
        <w:t>На этапе самоопределения</w:t>
      </w:r>
      <w:r w:rsidRPr="00B13803">
        <w:rPr>
          <w:rFonts w:ascii="Times New Roman" w:eastAsia="Times New Roman" w:hAnsi="Times New Roman" w:cs="Times New Roman"/>
          <w:color w:val="000000"/>
          <w:sz w:val="24"/>
          <w:szCs w:val="24"/>
          <w:lang w:eastAsia="ru-RU"/>
        </w:rPr>
        <w:t>  (7-9 классы) появляются проектные формы учебной деятельности, учебное  и социальное  проектирование.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Проектная форма</w:t>
      </w:r>
      <w:r w:rsidRPr="00B13803">
        <w:rPr>
          <w:rFonts w:ascii="Times New Roman" w:eastAsia="Times New Roman" w:hAnsi="Times New Roman" w:cs="Times New Roman"/>
          <w:color w:val="000000"/>
          <w:sz w:val="24"/>
          <w:szCs w:val="24"/>
          <w:lang w:eastAsia="ru-RU"/>
        </w:rPr>
        <w:t> учебной  деятельности учащихся - есть система учебно-познавательных, познавательных действий школьников </w:t>
      </w:r>
      <w:r w:rsidRPr="00B13803">
        <w:rPr>
          <w:rFonts w:ascii="Times New Roman" w:eastAsia="Times New Roman" w:hAnsi="Times New Roman" w:cs="Times New Roman"/>
          <w:color w:val="000000"/>
          <w:sz w:val="24"/>
          <w:szCs w:val="24"/>
          <w:u w:val="single"/>
          <w:lang w:eastAsia="ru-RU"/>
        </w:rPr>
        <w:t>под руководством учителя</w:t>
      </w:r>
      <w:r w:rsidRPr="00B13803">
        <w:rPr>
          <w:rFonts w:ascii="Times New Roman" w:eastAsia="Times New Roman" w:hAnsi="Times New Roman" w:cs="Times New Roman"/>
          <w:color w:val="000000"/>
          <w:sz w:val="24"/>
          <w:szCs w:val="24"/>
          <w:lang w:eastAsia="ru-RU"/>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Проектирование</w:t>
      </w:r>
      <w:r w:rsidRPr="00B13803">
        <w:rPr>
          <w:rFonts w:ascii="Times New Roman" w:eastAsia="Times New Roman" w:hAnsi="Times New Roman" w:cs="Times New Roman"/>
          <w:color w:val="000000"/>
          <w:sz w:val="24"/>
          <w:szCs w:val="24"/>
          <w:lang w:eastAsia="ru-RU"/>
        </w:rPr>
        <w:t> (проектная деятельность)  –  это обязательно практическая деятельность, где </w:t>
      </w:r>
      <w:r w:rsidRPr="00B13803">
        <w:rPr>
          <w:rFonts w:ascii="Times New Roman" w:eastAsia="Times New Roman" w:hAnsi="Times New Roman" w:cs="Times New Roman"/>
          <w:color w:val="000000"/>
          <w:sz w:val="24"/>
          <w:szCs w:val="24"/>
          <w:u w:val="single"/>
          <w:lang w:eastAsia="ru-RU"/>
        </w:rPr>
        <w:t>школьники сами ставят цели</w:t>
      </w:r>
      <w:r w:rsidRPr="00B13803">
        <w:rPr>
          <w:rFonts w:ascii="Times New Roman" w:eastAsia="Times New Roman" w:hAnsi="Times New Roman" w:cs="Times New Roman"/>
          <w:color w:val="000000"/>
          <w:sz w:val="24"/>
          <w:szCs w:val="24"/>
          <w:lang w:eastAsia="ru-RU"/>
        </w:rPr>
        <w:t>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Школьный  проект</w:t>
      </w:r>
      <w:r w:rsidRPr="00B13803">
        <w:rPr>
          <w:rFonts w:ascii="Times New Roman" w:eastAsia="Times New Roman" w:hAnsi="Times New Roman" w:cs="Times New Roman"/>
          <w:color w:val="000000"/>
          <w:sz w:val="24"/>
          <w:szCs w:val="24"/>
          <w:lang w:eastAsia="ru-RU"/>
        </w:rPr>
        <w:t> – это целесообразное  действие, локализованное во времени, который имеет следующую структуру:</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Анализ ситуации, формулирование замысла, цели</w:t>
      </w:r>
      <w:r w:rsidRPr="00B13803">
        <w:rPr>
          <w:rFonts w:ascii="Times New Roman" w:eastAsia="Times New Roman" w:hAnsi="Times New Roman" w:cs="Times New Roman"/>
          <w:b/>
          <w:bCs/>
          <w:iCs/>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 ситуации, относительно которой появляется необходимость создать новый продукт (формулирование идеи проектирования);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конкретизация проблемы (формулирование цели проектирования);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выдвижение гипотез разрешения проблемы; перевод проблемы в задачу (серию задач).</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Выполнение (реализация)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планирование этапов выполнения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собственно реализация проекта.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Подготовка итогового  продукта: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обсуждение  способов оформления конечных результатов (презентаций, защиты, творческих отчетов, просмотров и пр.);</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сбор, систематизация и анализ полученных результатов;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подведение итогов, оформление результатов, их презентация;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выводы, выдвижение  новых проблем исследования.</w:t>
      </w:r>
    </w:p>
    <w:p w:rsidR="00B13803" w:rsidRPr="00B13803" w:rsidRDefault="00B13803" w:rsidP="00C971D4">
      <w:pPr>
        <w:spacing w:after="0"/>
        <w:ind w:firstLine="851"/>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B13803">
        <w:rPr>
          <w:rFonts w:ascii="Times New Roman" w:eastAsia="Times New Roman" w:hAnsi="Times New Roman" w:cs="Times New Roman"/>
          <w:b/>
          <w:bCs/>
          <w:color w:val="000000"/>
          <w:sz w:val="24"/>
          <w:szCs w:val="24"/>
          <w:lang w:eastAsia="ru-RU"/>
        </w:rPr>
        <w:t>Проект характеризуется</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ориентацией на получение конкретного результата;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предварительной  фиксацией (описанием) результата в виде эскиза в разной  степени детализации и конкретизации;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относительно жесткой регламентацией срока  достижения (предъявления)  результата;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предварительным  планированием действий по достижении результата;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выполнением  действий и их одновременным мониторингом и коррекцией;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получением продукта проектной деятельности, его соотнесением с исходной ситуацией проектирования, анализом новой ситуации.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Основные требования к использованию проектной формы обучения: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наличие задачи, требующей интегрированного знания, исследовательского поиска для ее решения;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практическая, теоретическая, социальная значимость предполагаемых результатов;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возможность самостоятельной (индивидуальной, парной, групповой) работы учащихся;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структурирование содержательной части проекта (с указанием поэтапных результатов);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использование исследовательских методов, предусматривающих определенную последовательность действий: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выдвижение гипотезы их решения;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обсуждение методов исследования (статистических, экспериментальных, наблюдений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обсуждение способов оформления конечных результатов (презентаций, защиты, творческих отчетов, просмотров и пр.);</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сбор, систематизация и анализ полученных данных;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подведение итогов, оформление результатов, их презентация;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выводы, выдвижение новых проблем исследования.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B13803" w:rsidRPr="00B13803" w:rsidRDefault="00B13803" w:rsidP="00B13803">
      <w:pPr>
        <w:spacing w:after="0"/>
        <w:ind w:left="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Типология форм организации проектной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видам проектов</w:t>
      </w:r>
      <w:r w:rsidRPr="00B13803">
        <w:rPr>
          <w:rFonts w:ascii="Times New Roman" w:eastAsia="Times New Roman" w:hAnsi="Times New Roman" w:cs="Times New Roman"/>
          <w:color w:val="000000"/>
          <w:sz w:val="24"/>
          <w:szCs w:val="24"/>
          <w:lang w:eastAsia="ru-RU"/>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содержанию</w:t>
      </w:r>
      <w:r w:rsidRPr="00B13803">
        <w:rPr>
          <w:rFonts w:ascii="Times New Roman" w:eastAsia="Times New Roman" w:hAnsi="Times New Roman" w:cs="Times New Roman"/>
          <w:color w:val="000000"/>
          <w:sz w:val="24"/>
          <w:szCs w:val="24"/>
          <w:lang w:eastAsia="ru-RU"/>
        </w:rPr>
        <w:t>: монопредметный, метапредметный, относящийся к области знаний (нескольким областям), относящийся к области деятельности и пр.;</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количеству участников</w:t>
      </w:r>
      <w:r w:rsidRPr="00B13803">
        <w:rPr>
          <w:rFonts w:ascii="Times New Roman" w:eastAsia="Times New Roman" w:hAnsi="Times New Roman" w:cs="Times New Roman"/>
          <w:color w:val="000000"/>
          <w:sz w:val="24"/>
          <w:szCs w:val="24"/>
          <w:lang w:eastAsia="ru-RU"/>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длительности (продолжительности)</w:t>
      </w:r>
      <w:r w:rsidRPr="00B13803">
        <w:rPr>
          <w:rFonts w:ascii="Times New Roman" w:eastAsia="Times New Roman" w:hAnsi="Times New Roman" w:cs="Times New Roman"/>
          <w:color w:val="000000"/>
          <w:sz w:val="24"/>
          <w:szCs w:val="24"/>
          <w:lang w:eastAsia="ru-RU"/>
        </w:rPr>
        <w:t> проекта: от проекта-урока до вертикального многолетнего проекта;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дидактической цели:</w:t>
      </w:r>
      <w:r w:rsidRPr="00B13803">
        <w:rPr>
          <w:rFonts w:ascii="Times New Roman" w:eastAsia="Times New Roman" w:hAnsi="Times New Roman" w:cs="Times New Roman"/>
          <w:color w:val="000000"/>
          <w:sz w:val="24"/>
          <w:szCs w:val="24"/>
          <w:lang w:eastAsia="ru-RU"/>
        </w:rPr>
        <w:t>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13803" w:rsidRPr="00B13803" w:rsidRDefault="00B13803" w:rsidP="00B13803">
      <w:pPr>
        <w:spacing w:after="0"/>
        <w:ind w:firstLine="56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ind w:firstLine="56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Виды монопроектов в учебной  деятельности</w:t>
      </w:r>
    </w:p>
    <w:tbl>
      <w:tblPr>
        <w:tblpPr w:leftFromText="180" w:rightFromText="180" w:vertAnchor="text"/>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1769"/>
        <w:gridCol w:w="1997"/>
        <w:gridCol w:w="119"/>
        <w:gridCol w:w="1926"/>
        <w:gridCol w:w="153"/>
        <w:gridCol w:w="2034"/>
        <w:gridCol w:w="197"/>
        <w:gridCol w:w="2062"/>
      </w:tblGrid>
      <w:tr w:rsidR="00B13803" w:rsidRPr="00B13803" w:rsidTr="00C85EF0">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Вид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Стартовый</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Опережающий</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Рефлексивный</w:t>
            </w:r>
          </w:p>
        </w:tc>
        <w:tc>
          <w:tcPr>
            <w:tcW w:w="15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Итоговый</w:t>
            </w:r>
          </w:p>
        </w:tc>
      </w:tr>
      <w:tr w:rsidR="00B13803" w:rsidRPr="00B13803" w:rsidTr="00C85EF0">
        <w:trPr>
          <w:trHeight w:val="60"/>
          <w:tblCellSpacing w:w="22" w:type="dxa"/>
        </w:trPr>
        <w:tc>
          <w:tcPr>
            <w:tcW w:w="1809"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Цель</w:t>
            </w:r>
          </w:p>
        </w:tc>
        <w:tc>
          <w:tcPr>
            <w:tcW w:w="8505"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Обеспечение индивидуальной траектории развития учащихся</w:t>
            </w:r>
          </w:p>
        </w:tc>
      </w:tr>
      <w:tr w:rsidR="00B13803" w:rsidRPr="00B13803" w:rsidTr="00C85EF0">
        <w:trPr>
          <w:trHeight w:val="6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Определение основных задач и планирование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их решения. Создание "карты"</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предмета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Развитие навыков самостоятельной учебной 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Отслеживание усвоения понятий, способов действий, законов и т.п.</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Определение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Целостного понимания и знания изучаемого предметного содержания</w:t>
            </w:r>
          </w:p>
        </w:tc>
      </w:tr>
      <w:tr w:rsidR="00B13803" w:rsidRPr="00B13803" w:rsidTr="00C85EF0">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Место в УВП</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 начале учебного года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 рамках творческих лабораторий по ходу изучения материала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После изучения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важной темы</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 конце учебного года</w:t>
            </w:r>
          </w:p>
        </w:tc>
      </w:tr>
      <w:tr w:rsidR="00B13803" w:rsidRPr="00B13803" w:rsidTr="00C85EF0">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Назначение</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Задает индивидуальную</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траекторию</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продвижения учащихся в предметном материале</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Определенная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часть предметного материала выносится на самостоятельную работу</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Сформированные понятия, способы действий, открытые законы и т.п. переносятся в новую, нестандартную ситуацию для выявления и устранения </w:t>
            </w:r>
            <w:r w:rsidRPr="00B13803">
              <w:rPr>
                <w:rFonts w:ascii="Times New Roman" w:eastAsia="Times New Roman" w:hAnsi="Times New Roman" w:cs="Times New Roman"/>
                <w:sz w:val="24"/>
                <w:szCs w:val="24"/>
                <w:lang w:eastAsia="ru-RU"/>
              </w:rPr>
              <w:lastRenderedPageBreak/>
              <w:t>пробелов в учебном материале</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Подводятся итоги года</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 данному</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предмету</w:t>
            </w:r>
          </w:p>
        </w:tc>
      </w:tr>
      <w:tr w:rsidR="00B13803" w:rsidRPr="00B13803" w:rsidTr="00C85EF0">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lastRenderedPageBreak/>
              <w:t>Деятельность учащихся</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Выбирают подход к изучению предметного материала с учетом индивидуальных склонностей и интересов</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Ставят перед собой задачу;</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Планируют;</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Осуществляют;</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Проводят контроль и оценку на всех этапах выполнения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Осмысливают учебный материал;</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-Пробуют использовать его в новой для себя ситуации;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-Рефлексируют</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Осуществляют</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проектную</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деятельность в полном объеме как исследовательскую</w:t>
            </w:r>
          </w:p>
        </w:tc>
      </w:tr>
      <w:tr w:rsidR="00B13803" w:rsidRPr="00B13803" w:rsidTr="00C85EF0">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Результат</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 как план изучения предметного материала.</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Фиксируется в тетради и корректируется по мере исполнения.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Навыки целеполагания и планирования</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 как отчет об изученном самостоятельно</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предметном содержании.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Навыки самостоятельной учебной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 как результат усвоения важного предметного материала.</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Навыки исследовательской и творческой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деятельности</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Проект как</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результат усвоения  предметного содержания в целом .</w:t>
            </w:r>
          </w:p>
        </w:tc>
      </w:tr>
      <w:tr w:rsidR="00B13803" w:rsidRPr="00B13803" w:rsidTr="00C85EF0">
        <w:trPr>
          <w:tblCellSpacing w:w="22" w:type="dxa"/>
        </w:trPr>
        <w:tc>
          <w:tcPr>
            <w:tcW w:w="1815"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070"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60"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010"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05"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30"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50"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45" w:type="dxa"/>
            <w:tcBorders>
              <w:top w:val="nil"/>
              <w:left w:val="nil"/>
              <w:bottom w:val="nil"/>
              <w:right w:val="nil"/>
            </w:tcBorders>
            <w:vAlign w:val="cente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последнем году обучения в основной школе каждый учащийся выполняет </w:t>
      </w:r>
      <w:r w:rsidRPr="00B13803">
        <w:rPr>
          <w:rFonts w:ascii="Times New Roman" w:eastAsia="Times New Roman" w:hAnsi="Times New Roman" w:cs="Times New Roman"/>
          <w:b/>
          <w:bCs/>
          <w:color w:val="000000"/>
          <w:sz w:val="24"/>
          <w:szCs w:val="24"/>
          <w:lang w:eastAsia="ru-RU"/>
        </w:rPr>
        <w:t>персональный проект</w:t>
      </w:r>
      <w:r w:rsidRPr="00B13803">
        <w:rPr>
          <w:rFonts w:ascii="Times New Roman" w:eastAsia="Times New Roman" w:hAnsi="Times New Roman" w:cs="Times New Roman"/>
          <w:color w:val="000000"/>
          <w:sz w:val="24"/>
          <w:szCs w:val="24"/>
          <w:lang w:eastAsia="ru-RU"/>
        </w:rPr>
        <w:t> в течение года, который  выносится на защиту в рамках государственной итоговой аттестации. </w:t>
      </w:r>
      <w:r w:rsidRPr="00B13803">
        <w:rPr>
          <w:rFonts w:ascii="Times New Roman" w:eastAsia="Times New Roman" w:hAnsi="Times New Roman" w:cs="Times New Roman"/>
          <w:b/>
          <w:bCs/>
          <w:color w:val="000000"/>
          <w:sz w:val="24"/>
          <w:szCs w:val="24"/>
          <w:lang w:eastAsia="ru-RU"/>
        </w:rPr>
        <w:t>Персональный проект</w:t>
      </w:r>
      <w:r w:rsidRPr="00B13803">
        <w:rPr>
          <w:rFonts w:ascii="Times New Roman" w:eastAsia="Times New Roman" w:hAnsi="Times New Roman" w:cs="Times New Roman"/>
          <w:color w:val="000000"/>
          <w:sz w:val="24"/>
          <w:szCs w:val="24"/>
          <w:lang w:eastAsia="ru-RU"/>
        </w:rPr>
        <w:t>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Персональный проект должен удовлетворять следующим условиям: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наличие  социально или личностно значимой проблемы;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наличие конкретного социального адресата проекта «заказчика»;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самостоятельный и индивидуальный характер работы учащегося;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проект межпредметный, надпредметный, т.е. не ограничивающийся рамками одной учебной дисциплины.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Проектом руководит  учитель -супервайзер,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tbl>
      <w:tblPr>
        <w:tblW w:w="5353"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3286"/>
        <w:gridCol w:w="2574"/>
        <w:gridCol w:w="2535"/>
        <w:gridCol w:w="2586"/>
      </w:tblGrid>
      <w:tr w:rsidR="00B13803" w:rsidRPr="00B13803" w:rsidTr="00C85EF0">
        <w:trPr>
          <w:tblCellSpacing w:w="22" w:type="dxa"/>
        </w:trPr>
        <w:tc>
          <w:tcPr>
            <w:tcW w:w="30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Презентация содержания работы самим учащимся</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Качество защиты работы</w:t>
            </w:r>
          </w:p>
        </w:tc>
        <w:tc>
          <w:tcPr>
            <w:tcW w:w="23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Качество наглядного представления работы</w:t>
            </w:r>
          </w:p>
        </w:tc>
        <w:tc>
          <w:tcPr>
            <w:tcW w:w="23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Коммуникативные умения</w:t>
            </w:r>
          </w:p>
        </w:tc>
      </w:tr>
      <w:tr w:rsidR="00B13803" w:rsidRPr="00B13803" w:rsidTr="00C85EF0">
        <w:trPr>
          <w:tblCellSpacing w:w="22" w:type="dxa"/>
        </w:trPr>
        <w:tc>
          <w:tcPr>
            <w:tcW w:w="30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характеристика самим учащимся собственной деятельности («история моих открытий»);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четкость и ясность изложения задачи;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убедительность рассуждений;</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последовательность в аргументации;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логичность и оригинальность</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использование рисунков, схем, графиков, моделей и других средств наглядной презентации;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качество текста (соответствие плану, оформление работы, грамотность по теме изложения, наличие приложения к работе)</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3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умение активно  участвовать в дискуссии</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bl>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C971D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постановка проблемы и аргументирование её актуальности;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формулировка гипотезы исследования и раскрытие замысла — сущности будущей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планирование исследовательских работ и выбор необходимого инструментария;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собственно проведение исследования с обязательным поэтапным контролем и коррекцией результатов работ;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оформление результатов учебно-исследовательской деятельности как конечного продукта;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13803" w:rsidRPr="00B13803" w:rsidRDefault="00B13803" w:rsidP="0010567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xml:space="preserve"> Формы организации учебно - исследовательской деятельности в урочной и внеурочной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Формы организации учебно-исследовательской деятельности на урочных занятиях могут быть следующими: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Формы организации учебно-исследовательской деятельности на внеурочных занятиях могут быть следующими: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исследовательская практика обучающихся;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Многообразие форм учебно-исследовательской деятельности позволяет обеспечить подлинную </w:t>
      </w:r>
      <w:r w:rsidRPr="00B13803">
        <w:rPr>
          <w:rFonts w:ascii="Times New Roman" w:eastAsia="Times New Roman" w:hAnsi="Times New Roman" w:cs="Times New Roman"/>
          <w:b/>
          <w:bCs/>
          <w:color w:val="000000"/>
          <w:sz w:val="24"/>
          <w:szCs w:val="24"/>
          <w:lang w:eastAsia="ru-RU"/>
        </w:rPr>
        <w:t>интеграцию</w:t>
      </w:r>
      <w:r w:rsidRPr="00B13803">
        <w:rPr>
          <w:rFonts w:ascii="Times New Roman" w:eastAsia="Times New Roman" w:hAnsi="Times New Roman" w:cs="Times New Roman"/>
          <w:color w:val="000000"/>
          <w:sz w:val="24"/>
          <w:szCs w:val="24"/>
          <w:lang w:eastAsia="ru-RU"/>
        </w:rPr>
        <w:t>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B13803" w:rsidRPr="00B13803" w:rsidRDefault="00B13803" w:rsidP="0010567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Условия необходимые  для успешного  внедрения и реализации учебно - исследовательской и проектной деятельности</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Для успешного внедрения и реализации на практике учебно - исследовательской и проектной деятельности в образовательном процессе необходимо соблюдение ряда условий: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before="40" w:after="1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Оценка сформированности  ключевых компетентностей в рамках оценивания проектной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B13803">
        <w:rPr>
          <w:rFonts w:ascii="Times New Roman" w:eastAsia="Times New Roman" w:hAnsi="Times New Roman" w:cs="Times New Roman"/>
          <w:iCs/>
          <w:color w:val="000000"/>
          <w:sz w:val="24"/>
          <w:szCs w:val="24"/>
          <w:lang w:eastAsia="ru-RU"/>
        </w:rPr>
        <w:t>собственных проблем</w:t>
      </w:r>
      <w:r w:rsidRPr="00B13803">
        <w:rPr>
          <w:rFonts w:ascii="Times New Roman" w:eastAsia="Times New Roman" w:hAnsi="Times New Roman" w:cs="Times New Roman"/>
          <w:color w:val="000000"/>
          <w:sz w:val="24"/>
          <w:szCs w:val="24"/>
          <w:lang w:eastAsia="ru-RU"/>
        </w:rPr>
        <w:t>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Учащимся разъясняются критерии оценки их проектной деятельности и дается качественную оценку продвижения учащегося. При необходимости выставления отметки </w:t>
      </w:r>
      <w:r w:rsidRPr="00B13803">
        <w:rPr>
          <w:rFonts w:ascii="Times New Roman" w:eastAsia="Times New Roman" w:hAnsi="Times New Roman" w:cs="Times New Roman"/>
          <w:color w:val="000000"/>
          <w:sz w:val="24"/>
          <w:szCs w:val="24"/>
          <w:lang w:eastAsia="ru-RU"/>
        </w:rPr>
        <w:lastRenderedPageBreak/>
        <w:t>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B13803" w:rsidRPr="00B13803" w:rsidRDefault="00B13803" w:rsidP="00B13803">
      <w:pPr>
        <w:keepNext/>
        <w:spacing w:after="0"/>
        <w:jc w:val="both"/>
        <w:outlineLvl w:val="1"/>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b/>
          <w:bCs/>
          <w:color w:val="000000"/>
          <w:sz w:val="24"/>
          <w:szCs w:val="24"/>
          <w:lang w:eastAsia="ru-RU"/>
        </w:rPr>
        <w:t>Решение проблем как ключевая компетентность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Объектом оценки являются рабочие листы портфолио проектной деятельности учащегося.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Постановка проблемы</w:t>
      </w:r>
      <w:r w:rsidRPr="00B13803">
        <w:rPr>
          <w:rFonts w:ascii="Times New Roman" w:eastAsia="Times New Roman" w:hAnsi="Times New Roman" w:cs="Times New Roman"/>
          <w:iCs/>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признаком того, что учащийся понимает проблему, является развернутое высказывание по этому вопросу.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важно, чтобы в описании ситуации были указаны те позиции, по которым положение дел не устраивает учащегося.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7 баллов</w:t>
      </w:r>
      <w:r w:rsidRPr="00B13803">
        <w:rPr>
          <w:rFonts w:ascii="Times New Roman" w:eastAsia="Times New Roman" w:hAnsi="Times New Roman" w:cs="Times New Roman"/>
          <w:color w:val="000000"/>
          <w:sz w:val="24"/>
          <w:szCs w:val="24"/>
          <w:lang w:eastAsia="ru-RU"/>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Целеполагание и планирование: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Предлагаются три линии оценки: постановка цели и определение стратегии деятельности, планирование и прогнозирование результатов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Постановка цели и определение стратегии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признаком того, что учащийся понимает цель, является развернутое высказывание.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многие проблемы могут быть решены различными способами; учащийся должен продемонстрировать видение разных способов решения проблемы.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Планирование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5 баллов</w:t>
      </w:r>
      <w:r w:rsidRPr="00B13803">
        <w:rPr>
          <w:rFonts w:ascii="Times New Roman" w:eastAsia="Times New Roman" w:hAnsi="Times New Roman" w:cs="Times New Roman"/>
          <w:color w:val="000000"/>
          <w:sz w:val="24"/>
          <w:szCs w:val="24"/>
          <w:lang w:eastAsia="ru-RU"/>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учащийся самостоятельно предлагает точки контроля (промежуточные результаты) в соответствии со спецификой своего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Прогнозирование результатов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в самых общих чертах учащийся описывает продукт до того, как он получен.</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Оценка результата: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Используются  две линии оценки: оценка полученного продукта и оценка собственного продвижения в проекте.</w:t>
      </w:r>
    </w:p>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Оценка полученного продукта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1-2 балла</w:t>
      </w:r>
      <w:r w:rsidRPr="00B13803">
        <w:rPr>
          <w:rFonts w:ascii="Times New Roman" w:eastAsia="Times New Roman" w:hAnsi="Times New Roman" w:cs="Times New Roman"/>
          <w:color w:val="000000"/>
          <w:sz w:val="24"/>
          <w:szCs w:val="24"/>
          <w:lang w:eastAsia="ru-RU"/>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учащийся может провести сравнение без предварительного выделения критериев.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критерии для оценки предлагает учитель.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8 баллов</w:t>
      </w:r>
      <w:r w:rsidRPr="00B13803">
        <w:rPr>
          <w:rFonts w:ascii="Times New Roman" w:eastAsia="Times New Roman" w:hAnsi="Times New Roman" w:cs="Times New Roman"/>
          <w:color w:val="000000"/>
          <w:sz w:val="24"/>
          <w:szCs w:val="24"/>
          <w:lang w:eastAsia="ru-RU"/>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Оценка продвижения в проекте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учащийся демонстрирует способность соотносить свой опыт и свои жизненные планы.</w:t>
      </w:r>
    </w:p>
    <w:p w:rsidR="00B13803" w:rsidRPr="00B13803" w:rsidRDefault="00B13803" w:rsidP="00B13803">
      <w:pPr>
        <w:keepNext/>
        <w:spacing w:after="0"/>
        <w:jc w:val="both"/>
        <w:outlineLvl w:val="1"/>
        <w:rPr>
          <w:rFonts w:ascii="Times New Roman" w:eastAsia="Times New Roman" w:hAnsi="Times New Roman" w:cs="Times New Roman"/>
          <w:b/>
          <w:bCs/>
          <w:color w:val="4F81BD"/>
          <w:sz w:val="24"/>
          <w:szCs w:val="24"/>
          <w:lang w:eastAsia="ru-RU"/>
        </w:rPr>
      </w:pPr>
      <w:r w:rsidRPr="00B13803">
        <w:rPr>
          <w:rFonts w:ascii="Times New Roman" w:eastAsia="Times New Roman" w:hAnsi="Times New Roman" w:cs="Times New Roman"/>
          <w:b/>
          <w:bCs/>
          <w:iCs/>
          <w:color w:val="000000"/>
          <w:sz w:val="24"/>
          <w:szCs w:val="24"/>
          <w:lang w:eastAsia="ru-RU"/>
        </w:rPr>
        <w:t>Работа с информацией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Поиск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Используются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Определение недостатка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Объектом оценки является консультация, а основанием - наблюдение руководителя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1-2 балла</w:t>
      </w:r>
      <w:r w:rsidRPr="00B13803">
        <w:rPr>
          <w:rFonts w:ascii="Times New Roman" w:eastAsia="Times New Roman" w:hAnsi="Times New Roman" w:cs="Times New Roman"/>
          <w:color w:val="000000"/>
          <w:sz w:val="24"/>
          <w:szCs w:val="24"/>
          <w:lang w:eastAsia="ru-RU"/>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3-4 балла</w:t>
      </w:r>
      <w:r w:rsidRPr="00B13803">
        <w:rPr>
          <w:rFonts w:ascii="Times New Roman" w:eastAsia="Times New Roman" w:hAnsi="Times New Roman" w:cs="Times New Roman"/>
          <w:color w:val="000000"/>
          <w:sz w:val="24"/>
          <w:szCs w:val="24"/>
          <w:lang w:eastAsia="ru-RU"/>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Получение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1 балл:</w:t>
      </w:r>
      <w:r w:rsidRPr="00B13803">
        <w:rPr>
          <w:rFonts w:ascii="Times New Roman" w:eastAsia="Times New Roman" w:hAnsi="Times New Roman" w:cs="Times New Roman"/>
          <w:color w:val="000000"/>
          <w:sz w:val="24"/>
          <w:szCs w:val="24"/>
          <w:lang w:eastAsia="ru-RU"/>
        </w:rPr>
        <w:t>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B13803">
        <w:rPr>
          <w:rFonts w:ascii="Times New Roman" w:eastAsia="Times New Roman" w:hAnsi="Times New Roman" w:cs="Times New Roman"/>
          <w:color w:val="000000"/>
          <w:sz w:val="24"/>
          <w:szCs w:val="24"/>
          <w:lang w:val="en-US" w:eastAsia="ru-RU"/>
        </w:rPr>
        <w:t>Internet Explorer</w:t>
      </w:r>
      <w:r w:rsidRPr="00B13803">
        <w:rPr>
          <w:rFonts w:ascii="Times New Roman" w:eastAsia="Times New Roman" w:hAnsi="Times New Roman" w:cs="Times New Roman"/>
          <w:color w:val="000000"/>
          <w:sz w:val="24"/>
          <w:szCs w:val="24"/>
          <w:lang w:eastAsia="ru-RU"/>
        </w:rPr>
        <w:t>,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Обработка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ученик в ходе консультации воспроизводит полученную им информацию.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ученик выделяет те фрагменты полученной информации, которые оказались новыми для него, или задает вопросы на понимание.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баллов</w:t>
      </w:r>
      <w:r w:rsidRPr="00B13803">
        <w:rPr>
          <w:rFonts w:ascii="Times New Roman" w:eastAsia="Times New Roman" w:hAnsi="Times New Roman" w:cs="Times New Roman"/>
          <w:color w:val="000000"/>
          <w:sz w:val="24"/>
          <w:szCs w:val="24"/>
          <w:lang w:eastAsia="ru-RU"/>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Вторая линии критериев оценки связана с умением делать выводы на основе полученной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3 балла</w:t>
      </w:r>
      <w:r w:rsidRPr="00B13803">
        <w:rPr>
          <w:rFonts w:ascii="Times New Roman" w:eastAsia="Times New Roman" w:hAnsi="Times New Roman" w:cs="Times New Roman"/>
          <w:color w:val="000000"/>
          <w:sz w:val="24"/>
          <w:szCs w:val="24"/>
          <w:lang w:eastAsia="ru-RU"/>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4-5 баллов</w:t>
      </w:r>
      <w:r w:rsidRPr="00B13803">
        <w:rPr>
          <w:rFonts w:ascii="Times New Roman" w:eastAsia="Times New Roman" w:hAnsi="Times New Roman" w:cs="Times New Roman"/>
          <w:color w:val="000000"/>
          <w:sz w:val="24"/>
          <w:szCs w:val="24"/>
          <w:lang w:eastAsia="ru-RU"/>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ученик подтвердил свой вывод собственной аргументацией или самостоятельно полученными данными.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Коммуникация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Письменная презентация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1-2 балл</w:t>
      </w:r>
      <w:r w:rsidRPr="00B13803">
        <w:rPr>
          <w:rFonts w:ascii="Times New Roman" w:eastAsia="Times New Roman" w:hAnsi="Times New Roman" w:cs="Times New Roman"/>
          <w:color w:val="000000"/>
          <w:sz w:val="24"/>
          <w:szCs w:val="24"/>
          <w:lang w:eastAsia="ru-RU"/>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3-4 балла</w:t>
      </w:r>
      <w:r w:rsidRPr="00B13803">
        <w:rPr>
          <w:rFonts w:ascii="Times New Roman" w:eastAsia="Times New Roman" w:hAnsi="Times New Roman" w:cs="Times New Roman"/>
          <w:color w:val="000000"/>
          <w:sz w:val="24"/>
          <w:szCs w:val="24"/>
          <w:lang w:eastAsia="ru-RU"/>
        </w:rPr>
        <w:t>: нарастание балов связано с усложнением темы изложения, которая может включать несколько вопросов.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оценивается грамотное использование вспомогательных средств (графики, диаграммы, сноски, цитаты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pacing w:val="2"/>
          <w:sz w:val="24"/>
          <w:szCs w:val="24"/>
          <w:lang w:eastAsia="ru-RU"/>
        </w:rPr>
        <w:t>8 баллов</w:t>
      </w:r>
      <w:r w:rsidRPr="00B13803">
        <w:rPr>
          <w:rFonts w:ascii="Times New Roman" w:eastAsia="Times New Roman" w:hAnsi="Times New Roman" w:cs="Times New Roman"/>
          <w:color w:val="000000"/>
          <w:spacing w:val="2"/>
          <w:sz w:val="24"/>
          <w:szCs w:val="24"/>
          <w:lang w:eastAsia="ru-RU"/>
        </w:rPr>
        <w:t>: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B13803">
        <w:rPr>
          <w:rFonts w:ascii="Times New Roman" w:eastAsia="Times New Roman" w:hAnsi="Times New Roman" w:cs="Times New Roman"/>
          <w:color w:val="000000"/>
          <w:spacing w:val="2"/>
          <w:sz w:val="24"/>
          <w:szCs w:val="24"/>
          <w:lang w:val="en-US" w:eastAsia="ru-RU"/>
        </w:rPr>
        <w:t>e</w:t>
      </w:r>
      <w:r w:rsidRPr="00B13803">
        <w:rPr>
          <w:rFonts w:ascii="Times New Roman" w:eastAsia="Times New Roman" w:hAnsi="Times New Roman" w:cs="Times New Roman"/>
          <w:color w:val="000000"/>
          <w:spacing w:val="2"/>
          <w:sz w:val="24"/>
          <w:szCs w:val="24"/>
          <w:lang w:eastAsia="ru-RU"/>
        </w:rPr>
        <w:t>-</w:t>
      </w:r>
      <w:r w:rsidRPr="00B13803">
        <w:rPr>
          <w:rFonts w:ascii="Times New Roman" w:eastAsia="Times New Roman" w:hAnsi="Times New Roman" w:cs="Times New Roman"/>
          <w:color w:val="000000"/>
          <w:spacing w:val="2"/>
          <w:sz w:val="24"/>
          <w:szCs w:val="24"/>
          <w:lang w:val="en-US" w:eastAsia="ru-RU"/>
        </w:rPr>
        <w:t>mail</w:t>
      </w:r>
      <w:r w:rsidRPr="00B13803">
        <w:rPr>
          <w:rFonts w:ascii="Times New Roman" w:eastAsia="Times New Roman" w:hAnsi="Times New Roman" w:cs="Times New Roman"/>
          <w:color w:val="000000"/>
          <w:spacing w:val="2"/>
          <w:sz w:val="24"/>
          <w:szCs w:val="24"/>
          <w:lang w:eastAsia="ru-RU"/>
        </w:rPr>
        <w:t>,</w:t>
      </w:r>
      <w:r w:rsidRPr="00B13803">
        <w:rPr>
          <w:rFonts w:ascii="Times New Roman" w:eastAsia="Times New Roman" w:hAnsi="Times New Roman" w:cs="Times New Roman"/>
          <w:color w:val="000000"/>
          <w:sz w:val="24"/>
          <w:szCs w:val="24"/>
          <w:lang w:eastAsia="ru-RU"/>
        </w:rPr>
        <w:t> а если цель - продвижение своего товара, то баннер на посещаемом сайте.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Устная презентация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Объектом оценки является презентация проекта (публичное выступление учащегося), основанием – результаты наблюдения руководителя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Монологическая речь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всех уровней обязательным является соблюдение норм русского языка в монологической речи.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1 балл</w:t>
      </w:r>
      <w:r w:rsidRPr="00B13803">
        <w:rPr>
          <w:rFonts w:ascii="Times New Roman" w:eastAsia="Times New Roman" w:hAnsi="Times New Roman" w:cs="Times New Roman"/>
          <w:color w:val="000000"/>
          <w:sz w:val="24"/>
          <w:szCs w:val="24"/>
          <w:lang w:eastAsia="ru-RU"/>
        </w:rPr>
        <w:t>: учащийся с помощью учителя заранее составляет текст своего выступления, во время презентации обращается к нему.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ученик предварительно с помощью учителя составляет план выступления, которым пользуется в момент презентации.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ученик самостоятельно готовит выступление.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4-8 баллов</w:t>
      </w:r>
      <w:r w:rsidRPr="00B13803">
        <w:rPr>
          <w:rFonts w:ascii="Times New Roman" w:eastAsia="Times New Roman" w:hAnsi="Times New Roman" w:cs="Times New Roman"/>
          <w:color w:val="000000"/>
          <w:sz w:val="24"/>
          <w:szCs w:val="24"/>
          <w:lang w:eastAsia="ru-RU"/>
        </w:rPr>
        <w:t>: форма публичного выступления предполагает, что ученик использует различные средства воздействия на аудиторию.</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ученик самостоятельно подготовил наглядные материалы для презентации или использовал невербальные средства.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ученик самостоятельно реализовал логические или риторические приемы.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Ответы на вопросы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Во-вторых, учитывается содержание ответа и степень аргументированности.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4 балла</w:t>
      </w:r>
      <w:r w:rsidRPr="00B13803">
        <w:rPr>
          <w:rFonts w:ascii="Times New Roman" w:eastAsia="Times New Roman" w:hAnsi="Times New Roman" w:cs="Times New Roman"/>
          <w:color w:val="000000"/>
          <w:sz w:val="24"/>
          <w:szCs w:val="24"/>
          <w:lang w:eastAsia="ru-RU"/>
        </w:rPr>
        <w:t>: при ответе на вопрос на понимание ученик дает объяснения или дополнительную информацию, не прозвучавшую в выступлении.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5-6 баллов</w:t>
      </w:r>
      <w:r w:rsidRPr="00B13803">
        <w:rPr>
          <w:rFonts w:ascii="Times New Roman" w:eastAsia="Times New Roman" w:hAnsi="Times New Roman" w:cs="Times New Roman"/>
          <w:color w:val="000000"/>
          <w:sz w:val="24"/>
          <w:szCs w:val="24"/>
          <w:lang w:eastAsia="ru-RU"/>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8 баллов</w:t>
      </w:r>
      <w:r w:rsidRPr="00B13803">
        <w:rPr>
          <w:rFonts w:ascii="Times New Roman" w:eastAsia="Times New Roman" w:hAnsi="Times New Roman" w:cs="Times New Roman"/>
          <w:color w:val="000000"/>
          <w:sz w:val="24"/>
          <w:szCs w:val="24"/>
          <w:lang w:eastAsia="ru-RU"/>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Продуктивная коммуникация (работа в группе)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Объектом оценки является продуктивная коммуникация в группе, основанием – результаты наблюдения руководителя проекта.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Первая линия критериев оценки связана с умением соблюдать / выстраивать процедуру группового обсуждения.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1-2 балла</w:t>
      </w:r>
      <w:r w:rsidRPr="00B13803">
        <w:rPr>
          <w:rFonts w:ascii="Times New Roman" w:eastAsia="Times New Roman" w:hAnsi="Times New Roman" w:cs="Times New Roman"/>
          <w:color w:val="000000"/>
          <w:sz w:val="24"/>
          <w:szCs w:val="24"/>
          <w:lang w:eastAsia="ru-RU"/>
        </w:rPr>
        <w:t>: для </w:t>
      </w:r>
      <w:r w:rsidRPr="00B13803">
        <w:rPr>
          <w:rFonts w:ascii="Times New Roman" w:eastAsia="Times New Roman" w:hAnsi="Times New Roman" w:cs="Times New Roman"/>
          <w:color w:val="000000"/>
          <w:sz w:val="24"/>
          <w:szCs w:val="24"/>
          <w:lang w:val="en-US" w:eastAsia="ru-RU"/>
        </w:rPr>
        <w:t>I</w:t>
      </w:r>
      <w:r w:rsidRPr="00B13803">
        <w:rPr>
          <w:rFonts w:ascii="Times New Roman" w:eastAsia="Times New Roman" w:hAnsi="Times New Roman" w:cs="Times New Roman"/>
          <w:color w:val="000000"/>
          <w:sz w:val="24"/>
          <w:szCs w:val="24"/>
          <w:lang w:eastAsia="ru-RU"/>
        </w:rPr>
        <w:t> и </w:t>
      </w:r>
      <w:r w:rsidRPr="00B13803">
        <w:rPr>
          <w:rFonts w:ascii="Times New Roman" w:eastAsia="Times New Roman" w:hAnsi="Times New Roman" w:cs="Times New Roman"/>
          <w:color w:val="000000"/>
          <w:sz w:val="24"/>
          <w:szCs w:val="24"/>
          <w:lang w:val="en-US" w:eastAsia="ru-RU"/>
        </w:rPr>
        <w:t>II</w:t>
      </w:r>
      <w:r w:rsidRPr="00B13803">
        <w:rPr>
          <w:rFonts w:ascii="Times New Roman" w:eastAsia="Times New Roman" w:hAnsi="Times New Roman" w:cs="Times New Roman"/>
          <w:color w:val="000000"/>
          <w:sz w:val="24"/>
          <w:szCs w:val="24"/>
          <w:lang w:eastAsia="ru-RU"/>
        </w:rPr>
        <w:t> уровней сформированности коммуникативных компетентностей необходимо, чтобы процедуру обсуждения устанавливал учитель. При этом на </w:t>
      </w:r>
      <w:r w:rsidRPr="00B13803">
        <w:rPr>
          <w:rFonts w:ascii="Times New Roman" w:eastAsia="Times New Roman" w:hAnsi="Times New Roman" w:cs="Times New Roman"/>
          <w:color w:val="000000"/>
          <w:sz w:val="24"/>
          <w:szCs w:val="24"/>
          <w:lang w:val="en-US" w:eastAsia="ru-RU"/>
        </w:rPr>
        <w:t>I</w:t>
      </w:r>
      <w:r w:rsidRPr="00B13803">
        <w:rPr>
          <w:rFonts w:ascii="Times New Roman" w:eastAsia="Times New Roman" w:hAnsi="Times New Roman" w:cs="Times New Roman"/>
          <w:color w:val="000000"/>
          <w:sz w:val="24"/>
          <w:szCs w:val="24"/>
          <w:lang w:eastAsia="ru-RU"/>
        </w:rPr>
        <w:t> уровне учитель выступает в роли организатора и координатора дискуссии, а на </w:t>
      </w:r>
      <w:r w:rsidRPr="00B13803">
        <w:rPr>
          <w:rFonts w:ascii="Times New Roman" w:eastAsia="Times New Roman" w:hAnsi="Times New Roman" w:cs="Times New Roman"/>
          <w:color w:val="000000"/>
          <w:sz w:val="24"/>
          <w:szCs w:val="24"/>
          <w:lang w:val="en-US" w:eastAsia="ru-RU"/>
        </w:rPr>
        <w:t>II</w:t>
      </w:r>
      <w:r w:rsidRPr="00B13803">
        <w:rPr>
          <w:rFonts w:ascii="Times New Roman" w:eastAsia="Times New Roman" w:hAnsi="Times New Roman" w:cs="Times New Roman"/>
          <w:color w:val="000000"/>
          <w:sz w:val="24"/>
          <w:szCs w:val="24"/>
          <w:lang w:eastAsia="ru-RU"/>
        </w:rPr>
        <w:t> ученики самостоятельно следуют установленной процедуре обсуждения.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3-4 балла</w:t>
      </w:r>
      <w:r w:rsidRPr="00B13803">
        <w:rPr>
          <w:rFonts w:ascii="Times New Roman" w:eastAsia="Times New Roman" w:hAnsi="Times New Roman" w:cs="Times New Roman"/>
          <w:color w:val="000000"/>
          <w:sz w:val="24"/>
          <w:szCs w:val="24"/>
          <w:lang w:eastAsia="ru-RU"/>
        </w:rPr>
        <w:t>: ученики самостоятельно договариваются об основных вопросах и правилах обсуждения. Однако для </w:t>
      </w:r>
      <w:r w:rsidRPr="00B13803">
        <w:rPr>
          <w:rFonts w:ascii="Times New Roman" w:eastAsia="Times New Roman" w:hAnsi="Times New Roman" w:cs="Times New Roman"/>
          <w:color w:val="000000"/>
          <w:sz w:val="24"/>
          <w:szCs w:val="24"/>
          <w:lang w:val="en-US" w:eastAsia="ru-RU"/>
        </w:rPr>
        <w:t>III</w:t>
      </w:r>
      <w:r w:rsidRPr="00B13803">
        <w:rPr>
          <w:rFonts w:ascii="Times New Roman" w:eastAsia="Times New Roman" w:hAnsi="Times New Roman" w:cs="Times New Roman"/>
          <w:color w:val="000000"/>
          <w:sz w:val="24"/>
          <w:szCs w:val="24"/>
          <w:lang w:eastAsia="ru-RU"/>
        </w:rPr>
        <w:t> уровня допустимо обращение к помощи учителя перед началом обсуждения.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 баллов</w:t>
      </w:r>
      <w:r w:rsidRPr="00B13803">
        <w:rPr>
          <w:rFonts w:ascii="Times New Roman" w:eastAsia="Times New Roman" w:hAnsi="Times New Roman" w:cs="Times New Roman"/>
          <w:color w:val="000000"/>
          <w:sz w:val="24"/>
          <w:szCs w:val="24"/>
          <w:lang w:eastAsia="ru-RU"/>
        </w:rPr>
        <w:t>: ученики могут обобщить не только окончательные, но и промежуточные результаты обсуждения.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6 баллов</w:t>
      </w:r>
      <w:r w:rsidRPr="00B13803">
        <w:rPr>
          <w:rFonts w:ascii="Times New Roman" w:eastAsia="Times New Roman" w:hAnsi="Times New Roman" w:cs="Times New Roman"/>
          <w:color w:val="000000"/>
          <w:sz w:val="24"/>
          <w:szCs w:val="24"/>
          <w:lang w:eastAsia="ru-RU"/>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 баллов</w:t>
      </w:r>
      <w:r w:rsidRPr="00B13803">
        <w:rPr>
          <w:rFonts w:ascii="Times New Roman" w:eastAsia="Times New Roman" w:hAnsi="Times New Roman" w:cs="Times New Roman"/>
          <w:color w:val="000000"/>
          <w:sz w:val="24"/>
          <w:szCs w:val="24"/>
          <w:lang w:eastAsia="ru-RU"/>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Если выбор варианта развития работы в группе сделан самостоятельно - 8 баллов.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Вторая линии критериев оценки связана с содержанием коммуникации. Ситуация групповой коммуникации предполагает, что ученики будут обмениваться идеями.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1 балл</w:t>
      </w:r>
      <w:r w:rsidRPr="00B13803">
        <w:rPr>
          <w:rFonts w:ascii="Times New Roman" w:eastAsia="Times New Roman" w:hAnsi="Times New Roman" w:cs="Times New Roman"/>
          <w:color w:val="000000"/>
          <w:sz w:val="24"/>
          <w:szCs w:val="24"/>
          <w:lang w:eastAsia="ru-RU"/>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2 балла</w:t>
      </w:r>
      <w:r w:rsidRPr="00B13803">
        <w:rPr>
          <w:rFonts w:ascii="Times New Roman" w:eastAsia="Times New Roman" w:hAnsi="Times New Roman" w:cs="Times New Roman"/>
          <w:color w:val="000000"/>
          <w:sz w:val="24"/>
          <w:szCs w:val="24"/>
          <w:lang w:eastAsia="ru-RU"/>
        </w:rPr>
        <w:t>: напомним, что ученики на </w:t>
      </w:r>
      <w:r w:rsidRPr="00B13803">
        <w:rPr>
          <w:rFonts w:ascii="Times New Roman" w:eastAsia="Times New Roman" w:hAnsi="Times New Roman" w:cs="Times New Roman"/>
          <w:color w:val="000000"/>
          <w:sz w:val="24"/>
          <w:szCs w:val="24"/>
          <w:lang w:val="en-US" w:eastAsia="ru-RU"/>
        </w:rPr>
        <w:t>II</w:t>
      </w:r>
      <w:r w:rsidRPr="00B13803">
        <w:rPr>
          <w:rFonts w:ascii="Times New Roman" w:eastAsia="Times New Roman" w:hAnsi="Times New Roman" w:cs="Times New Roman"/>
          <w:color w:val="000000"/>
          <w:sz w:val="24"/>
          <w:szCs w:val="24"/>
          <w:lang w:eastAsia="ru-RU"/>
        </w:rPr>
        <w:t>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3 балла</w:t>
      </w:r>
      <w:r w:rsidRPr="00B13803">
        <w:rPr>
          <w:rFonts w:ascii="Times New Roman" w:eastAsia="Times New Roman" w:hAnsi="Times New Roman" w:cs="Times New Roman"/>
          <w:color w:val="000000"/>
          <w:sz w:val="24"/>
          <w:szCs w:val="24"/>
          <w:lang w:eastAsia="ru-RU"/>
        </w:rPr>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lastRenderedPageBreak/>
        <w:t>4 баллов</w:t>
      </w:r>
      <w:r w:rsidRPr="00B13803">
        <w:rPr>
          <w:rFonts w:ascii="Times New Roman" w:eastAsia="Times New Roman" w:hAnsi="Times New Roman" w:cs="Times New Roman"/>
          <w:color w:val="000000"/>
          <w:sz w:val="24"/>
          <w:szCs w:val="24"/>
          <w:lang w:eastAsia="ru-RU"/>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5-6 баллов</w:t>
      </w:r>
      <w:r w:rsidRPr="00B13803">
        <w:rPr>
          <w:rFonts w:ascii="Times New Roman" w:eastAsia="Times New Roman" w:hAnsi="Times New Roman" w:cs="Times New Roman"/>
          <w:color w:val="000000"/>
          <w:sz w:val="24"/>
          <w:szCs w:val="24"/>
          <w:lang w:eastAsia="ru-RU"/>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7-8 баллов</w:t>
      </w:r>
      <w:r w:rsidRPr="00B13803">
        <w:rPr>
          <w:rFonts w:ascii="Times New Roman" w:eastAsia="Times New Roman" w:hAnsi="Times New Roman" w:cs="Times New Roman"/>
          <w:color w:val="000000"/>
          <w:sz w:val="24"/>
          <w:szCs w:val="24"/>
          <w:lang w:eastAsia="ru-RU"/>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7. Стратегии смыслового чтения и работа с текстом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Работа с текстом: поиск информации и понимание прочитанного</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ориентироваться в содержании текста и понимать его целостный смысл:</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главную тему, общую цель или назначение текста;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выбирать из текста или придумать заголовок, соответствующий содержанию и общему смыслу текста;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тезис, выражающий общий смысл текста;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предвосхищать содержание предметного плана текста по заголовку и с опорой на предыдущий опыт;</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порядок частей/инструкций, содержащихся в тексте;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учебно-познавательные и учебно-практические задачи, требующие полного и критического понимания текста: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назначение разных видов текстов;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ставить перед собой цель чтения, направляя внимание на полезную в данный момент информацию;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темы и подтемы специального текста;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не только главную, но и избыточную информацию;</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прогнозировать последовательность изложения идей текста;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разные точки зрения и разные источники информации по заданной теме;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смысловое свёртывание выделенных фактов и мыслей;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на основе текста систему аргументов (доводов) для обоснования определённой позиции;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душевное состояние персонажей текста, сопереживать им.</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интерпретировать текст:</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и противопоставлять заключённую в тексте информацию разного характера;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обнаруживать в тексте доводы в подтверждение выдвинутых тезисов;</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делать выводы из сформулированных посылок;</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выводить заключение о намерении автора или главной мысли текста.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Работа с текстом: оценка информации</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откликаться на содержание текста:</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связывать информацию, обнаруженную в тексте, со знаниями из других источников;</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утверждения, сделанные в тексте, исходя из своих представлений о мире;</w:t>
      </w:r>
    </w:p>
    <w:p w:rsidR="00B13803" w:rsidRPr="00B13803" w:rsidRDefault="00B13803" w:rsidP="00C971D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доводы в защиту своей точки зрения;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критически относиться к рекламной информации;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способы проверки противоречивой информации;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достоверную информацию в случае наличия противоречивой или конфликтной ситуации.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8. Модель достижения планируемых результатов освоения  основной образовательной программы основного общего образования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Личностные, метапредметные и предметные планируемые результаты достигаются посредством следующих обобщённых классов учебно-познавательных и учебно-практических задач, предъявляемых учащимся:</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1)учебно-познавательные задачи, направленные на формирование и оценку умений и навыков, способствующих </w:t>
      </w:r>
      <w:r w:rsidRPr="00B13803">
        <w:rPr>
          <w:rFonts w:ascii="Times New Roman" w:eastAsia="Times New Roman" w:hAnsi="Times New Roman" w:cs="Times New Roman"/>
          <w:b/>
          <w:bCs/>
          <w:color w:val="000000"/>
          <w:sz w:val="24"/>
          <w:szCs w:val="24"/>
          <w:lang w:eastAsia="ru-RU"/>
        </w:rPr>
        <w:t>освоению систематических знаний</w:t>
      </w:r>
      <w:r w:rsidRPr="00B13803">
        <w:rPr>
          <w:rFonts w:ascii="Times New Roman" w:eastAsia="Times New Roman" w:hAnsi="Times New Roman" w:cs="Times New Roman"/>
          <w:color w:val="000000"/>
          <w:sz w:val="24"/>
          <w:szCs w:val="24"/>
          <w:lang w:eastAsia="ru-RU"/>
        </w:rPr>
        <w:t>, в том числе:</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w:t>
      </w:r>
      <w:r w:rsidRPr="00B13803">
        <w:rPr>
          <w:rFonts w:ascii="Times New Roman" w:eastAsia="Times New Roman" w:hAnsi="Times New Roman" w:cs="Times New Roman"/>
          <w:iCs/>
          <w:color w:val="000000"/>
          <w:sz w:val="24"/>
          <w:szCs w:val="24"/>
          <w:lang w:eastAsia="ru-RU"/>
        </w:rPr>
        <w:t>первичному ознакомлению, отработке и осознанию теоретических моделей и понятий</w:t>
      </w:r>
      <w:r w:rsidRPr="00B13803">
        <w:rPr>
          <w:rFonts w:ascii="Times New Roman" w:eastAsia="Times New Roman" w:hAnsi="Times New Roman" w:cs="Times New Roman"/>
          <w:color w:val="000000"/>
          <w:sz w:val="24"/>
          <w:szCs w:val="24"/>
          <w:lang w:eastAsia="ru-RU"/>
        </w:rPr>
        <w:t> (общенаучных и базовых для данной области знания), </w:t>
      </w:r>
      <w:r w:rsidRPr="00B13803">
        <w:rPr>
          <w:rFonts w:ascii="Times New Roman" w:eastAsia="Times New Roman" w:hAnsi="Times New Roman" w:cs="Times New Roman"/>
          <w:iCs/>
          <w:color w:val="000000"/>
          <w:sz w:val="24"/>
          <w:szCs w:val="24"/>
          <w:lang w:eastAsia="ru-RU"/>
        </w:rPr>
        <w:t>стандартных алгоритмов и процедур</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w:t>
      </w:r>
      <w:r w:rsidRPr="00B13803">
        <w:rPr>
          <w:rFonts w:ascii="Times New Roman" w:eastAsia="Times New Roman" w:hAnsi="Times New Roman" w:cs="Times New Roman"/>
          <w:iCs/>
          <w:color w:val="000000"/>
          <w:sz w:val="24"/>
          <w:szCs w:val="24"/>
          <w:lang w:eastAsia="ru-RU"/>
        </w:rPr>
        <w:t>выявлению и осознанию сущности и особенностей</w:t>
      </w:r>
      <w:r w:rsidRPr="00B13803">
        <w:rPr>
          <w:rFonts w:ascii="Times New Roman" w:eastAsia="Times New Roman" w:hAnsi="Times New Roman" w:cs="Times New Roman"/>
          <w:color w:val="000000"/>
          <w:sz w:val="24"/>
          <w:szCs w:val="24"/>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13803">
        <w:rPr>
          <w:rFonts w:ascii="Times New Roman" w:eastAsia="Times New Roman" w:hAnsi="Times New Roman" w:cs="Times New Roman"/>
          <w:iCs/>
          <w:color w:val="000000"/>
          <w:sz w:val="24"/>
          <w:szCs w:val="24"/>
          <w:lang w:eastAsia="ru-RU"/>
        </w:rPr>
        <w:t>созданию и использованию моделей</w:t>
      </w:r>
      <w:r w:rsidRPr="00B13803">
        <w:rPr>
          <w:rFonts w:ascii="Times New Roman" w:eastAsia="Times New Roman" w:hAnsi="Times New Roman" w:cs="Times New Roman"/>
          <w:color w:val="000000"/>
          <w:sz w:val="24"/>
          <w:szCs w:val="24"/>
          <w:lang w:eastAsia="ru-RU"/>
        </w:rPr>
        <w:t>изучаемых объектов и процессов, схем;</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w:t>
      </w:r>
      <w:r w:rsidRPr="00B13803">
        <w:rPr>
          <w:rFonts w:ascii="Times New Roman" w:eastAsia="Times New Roman" w:hAnsi="Times New Roman" w:cs="Times New Roman"/>
          <w:iCs/>
          <w:color w:val="000000"/>
          <w:sz w:val="24"/>
          <w:szCs w:val="24"/>
          <w:lang w:eastAsia="ru-RU"/>
        </w:rPr>
        <w:t>выявлению и анализу существенных и устойчивых связей и отношений</w:t>
      </w:r>
      <w:r w:rsidRPr="00B13803">
        <w:rPr>
          <w:rFonts w:ascii="Times New Roman" w:eastAsia="Times New Roman" w:hAnsi="Times New Roman" w:cs="Times New Roman"/>
          <w:color w:val="000000"/>
          <w:sz w:val="24"/>
          <w:szCs w:val="24"/>
          <w:lang w:eastAsia="ru-RU"/>
        </w:rPr>
        <w:t> между объектами и процессами;</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2)учебно-познавательные задачи, направленные на формирование и оценку навыка</w:t>
      </w:r>
      <w:r w:rsidRPr="00B13803">
        <w:rPr>
          <w:rFonts w:ascii="Times New Roman" w:eastAsia="Times New Roman" w:hAnsi="Times New Roman" w:cs="Times New Roman"/>
          <w:b/>
          <w:bCs/>
          <w:color w:val="000000"/>
          <w:sz w:val="24"/>
          <w:szCs w:val="24"/>
          <w:lang w:eastAsia="ru-RU"/>
        </w:rPr>
        <w:t> самостоятельного приобретения, переноса и интеграции знаний</w:t>
      </w:r>
      <w:r w:rsidRPr="00B13803">
        <w:rPr>
          <w:rFonts w:ascii="Times New Roman" w:eastAsia="Times New Roman" w:hAnsi="Times New Roman" w:cs="Times New Roman"/>
          <w:color w:val="000000"/>
          <w:sz w:val="24"/>
          <w:szCs w:val="24"/>
          <w:lang w:eastAsia="ru-RU"/>
        </w:rPr>
        <w:t>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3)учебно-практические задачи, направленные на формирование и оценку</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навыка</w:t>
      </w:r>
      <w:r w:rsidRPr="00B13803">
        <w:rPr>
          <w:rFonts w:ascii="Times New Roman" w:eastAsia="Times New Roman" w:hAnsi="Times New Roman" w:cs="Times New Roman"/>
          <w:b/>
          <w:bCs/>
          <w:color w:val="000000"/>
          <w:sz w:val="24"/>
          <w:szCs w:val="24"/>
          <w:lang w:eastAsia="ru-RU"/>
        </w:rPr>
        <w:t> разрешения</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проблем</w:t>
      </w:r>
      <w:r w:rsidRPr="00B13803">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4)учебно-практические задачи, направленные на формирование и оценку</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навыка</w:t>
      </w:r>
      <w:r w:rsidRPr="00B13803">
        <w:rPr>
          <w:rFonts w:ascii="Times New Roman" w:eastAsia="Times New Roman" w:hAnsi="Times New Roman" w:cs="Times New Roman"/>
          <w:b/>
          <w:bCs/>
          <w:color w:val="000000"/>
          <w:sz w:val="24"/>
          <w:szCs w:val="24"/>
          <w:lang w:eastAsia="ru-RU"/>
        </w:rPr>
        <w:t> сотрудничества</w:t>
      </w:r>
      <w:r w:rsidRPr="00B13803">
        <w:rPr>
          <w:rFonts w:ascii="Times New Roman" w:eastAsia="Times New Roman" w:hAnsi="Times New Roman" w:cs="Times New Roman"/>
          <w:color w:val="000000"/>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5)учебно-практические задачи, направленные на формирование и оценку</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навыка</w:t>
      </w:r>
      <w:r w:rsidRPr="00B13803">
        <w:rPr>
          <w:rFonts w:ascii="Times New Roman" w:eastAsia="Times New Roman" w:hAnsi="Times New Roman" w:cs="Times New Roman"/>
          <w:b/>
          <w:bCs/>
          <w:color w:val="000000"/>
          <w:sz w:val="24"/>
          <w:szCs w:val="24"/>
          <w:lang w:eastAsia="ru-RU"/>
        </w:rPr>
        <w:t> коммуникации</w:t>
      </w:r>
      <w:r w:rsidRPr="00B13803">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6)учебно-практические и учебно-познавательные задачи, направленные на формирование и оценку</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навыка </w:t>
      </w:r>
      <w:r w:rsidRPr="00B13803">
        <w:rPr>
          <w:rFonts w:ascii="Times New Roman" w:eastAsia="Times New Roman" w:hAnsi="Times New Roman" w:cs="Times New Roman"/>
          <w:b/>
          <w:bCs/>
          <w:color w:val="000000"/>
          <w:sz w:val="24"/>
          <w:szCs w:val="24"/>
          <w:lang w:eastAsia="ru-RU"/>
        </w:rPr>
        <w:t>самоорганизации и саморегуляции</w:t>
      </w:r>
      <w:r w:rsidRPr="00B13803">
        <w:rPr>
          <w:rFonts w:ascii="Times New Roman" w:eastAsia="Times New Roman" w:hAnsi="Times New Roman" w:cs="Times New Roman"/>
          <w:color w:val="000000"/>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7)учебно-практические и учебно-познавательные задачи, направленные на формирование и оценку навыка</w:t>
      </w:r>
      <w:r w:rsidRPr="00B13803">
        <w:rPr>
          <w:rFonts w:ascii="Times New Roman" w:eastAsia="Times New Roman" w:hAnsi="Times New Roman" w:cs="Times New Roman"/>
          <w:b/>
          <w:bCs/>
          <w:color w:val="000000"/>
          <w:sz w:val="24"/>
          <w:szCs w:val="24"/>
          <w:lang w:eastAsia="ru-RU"/>
        </w:rPr>
        <w:t> рефлексии</w:t>
      </w:r>
      <w:r w:rsidRPr="00B13803">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8)учебно-практические и учебно-познавательные задачи, направленные на формирование </w:t>
      </w:r>
      <w:r w:rsidRPr="00B13803">
        <w:rPr>
          <w:rFonts w:ascii="Times New Roman" w:eastAsia="Times New Roman" w:hAnsi="Times New Roman" w:cs="Times New Roman"/>
          <w:b/>
          <w:bCs/>
          <w:color w:val="000000"/>
          <w:sz w:val="24"/>
          <w:szCs w:val="24"/>
          <w:lang w:eastAsia="ru-RU"/>
        </w:rPr>
        <w:t>ценностно-смысловых установок</w:t>
      </w:r>
      <w:r w:rsidRPr="00B13803">
        <w:rPr>
          <w:rFonts w:ascii="Times New Roman" w:eastAsia="Times New Roman" w:hAnsi="Times New Roman" w:cs="Times New Roman"/>
          <w:color w:val="000000"/>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13803" w:rsidRPr="00B13803" w:rsidRDefault="00B13803" w:rsidP="00B13803">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9)учебно-практические и учебно-познавательные задачи, направленные на формирование и оценку</w:t>
      </w:r>
      <w:r w:rsidRPr="00B13803">
        <w:rPr>
          <w:rFonts w:ascii="Times New Roman" w:eastAsia="Times New Roman" w:hAnsi="Times New Roman" w:cs="Times New Roman"/>
          <w:b/>
          <w:bCs/>
          <w:color w:val="000000"/>
          <w:sz w:val="24"/>
          <w:szCs w:val="24"/>
          <w:lang w:eastAsia="ru-RU"/>
        </w:rPr>
        <w:t> ИКТ -компетентности обучающихся</w:t>
      </w:r>
      <w:r w:rsidRPr="00B13803">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13803" w:rsidRPr="00B13803" w:rsidRDefault="00B13803" w:rsidP="00C971D4">
      <w:pPr>
        <w:spacing w:after="0"/>
        <w:ind w:firstLine="851"/>
        <w:jc w:val="both"/>
        <w:textAlignment w:val="baseline"/>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 </w:t>
      </w:r>
      <w:r w:rsidRPr="00B13803">
        <w:rPr>
          <w:rFonts w:ascii="Times New Roman" w:eastAsia="Times New Roman" w:hAnsi="Times New Roman" w:cs="Times New Roman"/>
          <w:b/>
          <w:bCs/>
          <w:iCs/>
          <w:color w:val="000000"/>
          <w:sz w:val="24"/>
          <w:szCs w:val="24"/>
          <w:lang w:eastAsia="ru-RU"/>
        </w:rPr>
        <w:t>уровневого подхода:</w:t>
      </w:r>
      <w:r w:rsidRPr="00B13803">
        <w:rPr>
          <w:rFonts w:ascii="Times New Roman" w:eastAsia="Times New Roman" w:hAnsi="Times New Roman" w:cs="Times New Roman"/>
          <w:color w:val="000000"/>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13803" w:rsidRPr="00B13803" w:rsidRDefault="00B13803" w:rsidP="00C971D4">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105674">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b/>
          <w:bCs/>
          <w:color w:val="000000"/>
          <w:sz w:val="24"/>
          <w:szCs w:val="24"/>
          <w:lang w:eastAsia="ru-RU"/>
        </w:rPr>
        <w:t>9. Планируемые результаты усвоения обучающимися универсальных учебных действий </w:t>
      </w:r>
    </w:p>
    <w:p w:rsidR="00B13803" w:rsidRPr="00B13803" w:rsidRDefault="00B13803" w:rsidP="00C971D4">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Особенности предметного содержания учебных программ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основной образовательной  программы основного  общего  образования</w:t>
      </w:r>
      <w:r w:rsidRPr="00B13803">
        <w:rPr>
          <w:rFonts w:ascii="Times New Roman" w:eastAsia="Times New Roman" w:hAnsi="Times New Roman" w:cs="Times New Roman"/>
          <w:bCs/>
          <w:color w:val="000000"/>
          <w:sz w:val="24"/>
          <w:szCs w:val="24"/>
          <w:vertAlign w:val="superscript"/>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 </w:t>
      </w:r>
    </w:p>
    <w:p w:rsidR="00B13803" w:rsidRPr="00B13803" w:rsidRDefault="00B13803" w:rsidP="00E1212C">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Задачи учебных предметов на переходном этапе образования (5-6 классы)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связи с выделением двух этапов подростковой школы и предметное содержание имеет свою специфику.</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Так на этапе 5-6- классов в содержании  деятельности учащихся выделяются следующие важные </w:t>
      </w:r>
      <w:r w:rsidRPr="00B13803">
        <w:rPr>
          <w:rFonts w:ascii="Times New Roman" w:eastAsia="Times New Roman" w:hAnsi="Times New Roman" w:cs="Times New Roman"/>
          <w:b/>
          <w:bCs/>
          <w:color w:val="000000"/>
          <w:sz w:val="24"/>
          <w:szCs w:val="24"/>
          <w:lang w:eastAsia="ru-RU"/>
        </w:rPr>
        <w:t>особенности</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Необходимо создание </w:t>
      </w:r>
      <w:r w:rsidRPr="00B13803">
        <w:rPr>
          <w:rFonts w:ascii="Times New Roman" w:eastAsia="Times New Roman" w:hAnsi="Times New Roman" w:cs="Times New Roman"/>
          <w:color w:val="000000"/>
          <w:sz w:val="24"/>
          <w:szCs w:val="24"/>
          <w:lang w:eastAsia="ru-RU"/>
        </w:rPr>
        <w:lastRenderedPageBreak/>
        <w:t>условий в деятельности младших подростков «для апробирования цели действием», для «испытания» замысла.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w:t>
      </w:r>
    </w:p>
    <w:p w:rsidR="00B13803" w:rsidRPr="00B13803" w:rsidRDefault="00B13803" w:rsidP="00E1212C">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этом этапе обучения зарождается </w:t>
      </w:r>
      <w:r w:rsidRPr="00B13803">
        <w:rPr>
          <w:rFonts w:ascii="Times New Roman" w:eastAsia="Times New Roman" w:hAnsi="Times New Roman" w:cs="Times New Roman"/>
          <w:b/>
          <w:bCs/>
          <w:color w:val="000000"/>
          <w:sz w:val="24"/>
          <w:szCs w:val="24"/>
          <w:lang w:eastAsia="ru-RU"/>
        </w:rPr>
        <w:t>становление индивидуальной образовательной траектории</w:t>
      </w:r>
      <w:r w:rsidRPr="00B13803">
        <w:rPr>
          <w:rFonts w:ascii="Times New Roman" w:eastAsia="Times New Roman" w:hAnsi="Times New Roman" w:cs="Times New Roman"/>
          <w:color w:val="000000"/>
          <w:sz w:val="24"/>
          <w:szCs w:val="24"/>
          <w:lang w:eastAsia="ru-RU"/>
        </w:rPr>
        <w:t> младших подростков, который называется </w:t>
      </w:r>
      <w:r w:rsidRPr="00B13803">
        <w:rPr>
          <w:rFonts w:ascii="Times New Roman" w:eastAsia="Times New Roman" w:hAnsi="Times New Roman" w:cs="Times New Roman"/>
          <w:b/>
          <w:bCs/>
          <w:color w:val="000000"/>
          <w:sz w:val="24"/>
          <w:szCs w:val="24"/>
          <w:lang w:eastAsia="ru-RU"/>
        </w:rPr>
        <w:t>«пробно-поисковым»</w:t>
      </w:r>
      <w:r w:rsidRPr="00B13803">
        <w:rPr>
          <w:rFonts w:ascii="Times New Roman" w:eastAsia="Times New Roman" w:hAnsi="Times New Roman" w:cs="Times New Roman"/>
          <w:color w:val="000000"/>
          <w:sz w:val="24"/>
          <w:szCs w:val="24"/>
          <w:lang w:eastAsia="ru-RU"/>
        </w:rPr>
        <w:t>,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B13803" w:rsidRPr="00B13803" w:rsidRDefault="00B13803" w:rsidP="00E1212C">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Задачи учебных предметов на  этапе самоопределения (7-9 классы)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w:t>
      </w:r>
      <w:r w:rsidRPr="00B13803">
        <w:rPr>
          <w:rFonts w:ascii="Times New Roman" w:eastAsia="Times New Roman" w:hAnsi="Times New Roman" w:cs="Times New Roman"/>
          <w:b/>
          <w:bCs/>
          <w:iCs/>
          <w:color w:val="000000"/>
          <w:sz w:val="24"/>
          <w:szCs w:val="24"/>
          <w:lang w:eastAsia="ru-RU"/>
        </w:rPr>
        <w:t>личной инициативе и индивидуализации.</w:t>
      </w:r>
      <w:r w:rsidRPr="00B13803">
        <w:rPr>
          <w:rFonts w:ascii="Times New Roman" w:eastAsia="Times New Roman" w:hAnsi="Times New Roman" w:cs="Times New Roman"/>
          <w:color w:val="000000"/>
          <w:sz w:val="24"/>
          <w:szCs w:val="24"/>
          <w:lang w:eastAsia="ru-RU"/>
        </w:rPr>
        <w:t> Условием реализации этих целей являются три сопряженных момента: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сведения к минимуму  учительского контроля за ходом  учебной деятельности в рамках дисциплин, которые осваивались с начала школы;</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организация практики инициативного опробования освоенных способов действия в широких задачных контекстах (например, в рамках проектов).</w:t>
      </w:r>
    </w:p>
    <w:p w:rsidR="00B13803" w:rsidRPr="00B13803" w:rsidRDefault="00B13803" w:rsidP="00B13803">
      <w:pPr>
        <w:spacing w:after="0"/>
        <w:ind w:left="284" w:firstLine="56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Соблюдение указанных условий имеет своим следствием три основных момента: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освоение программного материала на уровне, позволяющем свободно адаптировать освоенные  средства/способы действия к различным контекстам;</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завершение  формирования «учебной деятельности» как  обобщенного и внутренне мотивированного способа освоения понятийного содержания;</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13803" w:rsidRPr="00B13803" w:rsidRDefault="00B13803" w:rsidP="00B13803">
      <w:pPr>
        <w:spacing w:after="0"/>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Каждый  учебный предмет пытается по-своему  решить возрастные задачи подростковой школы.</w:t>
      </w:r>
    </w:p>
    <w:p w:rsidR="00B13803" w:rsidRPr="00B13803" w:rsidRDefault="00B13803" w:rsidP="00B13803">
      <w:pPr>
        <w:spacing w:before="240"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Предметные результаты освоения основной образовательной программы основного общего образования </w:t>
      </w:r>
      <w:r w:rsidRPr="00B13803">
        <w:rPr>
          <w:rFonts w:ascii="Times New Roman" w:eastAsia="Times New Roman" w:hAnsi="Times New Roman" w:cs="Times New Roman"/>
          <w:color w:val="000000"/>
          <w:sz w:val="24"/>
          <w:szCs w:val="24"/>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Филология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формирование основы для   понимания особенностей разных культур и  воспитания уважения к ним;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базовых умений, обеспечивающих возможность дальнейшего изучения языков,  c установкой на билингвизм;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«Филология» должны отражать: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Русский язык:</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Речь и речевое общение</w:t>
      </w: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нормы речевого поведения в типичных ситуациях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предупреждать коммуникативные неудачи в процессе речевого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выступать перед аудиторией с небольшим докладом; публично представлять проект, реферат; публично защищать свою позицию;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участвовать в коллективном обсуждении проблем, аргументировать собственную позицию, доказывать её, убеждать;</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основные причины коммуникативных неудач и объяснять их.</w:t>
      </w:r>
    </w:p>
    <w:p w:rsidR="00B13803" w:rsidRPr="00B13803" w:rsidRDefault="00B13803" w:rsidP="00B13803">
      <w:pPr>
        <w:shd w:val="clear" w:color="auto" w:fill="FFFFFF"/>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Речевая деятельность</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Аудирование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Чтение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передавать схематически представленную информацию в виде связного текста;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Говорение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выступать перед аудиторией с докладом; публично защищать проект, реферат;</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участвовать в дискуссии на учебно-научные темы, соблюдая нормы учебно-научного общения;</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Письмо</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писать рецензии, рефераты;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аннотации, тезисы выступления, конспекты;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Текст</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Функциональные разновидности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исправлять речевые недостатки, редактировать текст;</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выступать перед аудиторией сверстников с небольшой протокольно-этикетной, развлекательной, убеждающей речью.</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lastRenderedPageBreak/>
        <w:t>Общие сведения о языке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использование основных изобразительных средств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sz w:val="24"/>
          <w:szCs w:val="24"/>
          <w:lang w:eastAsia="ru-RU"/>
        </w:rPr>
      </w:pPr>
      <w:r w:rsidRPr="00B13803">
        <w:rPr>
          <w:rFonts w:ascii="Times New Roman" w:eastAsia="Times New Roman" w:hAnsi="Times New Roman" w:cs="Times New Roman"/>
          <w:color w:val="000000"/>
          <w:sz w:val="24"/>
          <w:szCs w:val="24"/>
          <w:lang w:eastAsia="ru-RU"/>
        </w:rPr>
        <w:t>• характеризовать вклад выдающихся лингвистов в развитие русистики.</w:t>
      </w:r>
    </w:p>
    <w:p w:rsidR="00B13803" w:rsidRPr="00B13803" w:rsidRDefault="00B13803" w:rsidP="00E1212C">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 </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Фонетика и орфоэпия. Графика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фонетический анализ слова;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основные орфоэпические правила современного русского литературного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выразительные средства фонетики (звукопись);</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выразительно читать прозаические и поэтические тексты;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Морфемика и словообразование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делить слова на морфемы на основе смыслового, грамматического и словообразовательного анализа слова;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изученные способы словообразования;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 самостоятельно составлять словообразовательные пары и словообразовательные цепочки слов;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выразительные средства словообразования в художественной речи и оценивать их;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этимологическую справку для объяснения правописания и лексического значения слова.</w:t>
      </w:r>
    </w:p>
    <w:p w:rsidR="00B13803" w:rsidRPr="00B13803" w:rsidRDefault="00B13803" w:rsidP="00E1212C">
      <w:pPr>
        <w:shd w:val="clear" w:color="auto" w:fill="FFFFFF"/>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Лексикология и фразеология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B13803">
        <w:rPr>
          <w:rFonts w:ascii="Times New Roman" w:eastAsia="Times New Roman" w:hAnsi="Times New Roman" w:cs="Times New Roman"/>
          <w:color w:val="000000"/>
          <w:sz w:val="24"/>
          <w:szCs w:val="24"/>
          <w:lang w:eastAsia="ru-RU"/>
        </w:rPr>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группировать слова по тематическим группам;</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подбирать к словам синонимы, антонимы;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фразеологические обороты;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лексические нормы в устных и письменных высказываниях;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виды тропов, построенных на переносном значении слова (метафора, эпитет, олицетворение);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общие принципы классификации словарного состава русского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аргументировать различие лексического и грамматического значений слова;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омонимы разных видов;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собственную и чужую речь с точки зрения точного, уместного и выразительного словоупотребления;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Морфология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самостоятельные (знаменательные) части речи и их формы, служебные части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слово с точки зрения его принадлежности к той или иной части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морфологические знания и умения в практике правописания, в различных видах анализа;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явления грамматической омонимии, существенные для решения орфографических и пунктуационных задач.</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синонимические средства морфологии;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грамматические омонимы;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Синтаксис</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единицы синтаксиса (словосочетание, предложение) и их виды;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употреблять синтаксические единицы в соответствии с нормами современного русского литературного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разнообразные синонимические синтаксические конструкции в собственной речевой практике;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синтаксические знания и умения в практике правописания, в различных видах анализа.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синонимические средства синтаксиса;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Правописание: орфография и пунктуация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соблюдать орфографические и пунктуационные нормы в процессе письма (в объёме содержания курса);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выбор написания в устной форме (рассуждение) и письменной форме (с помощью графических символов);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обнаруживать и исправлять орфографические и пунктуационные ошибки;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орфографических словарей и справочников; использовать её в процессе письма.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демонстрировать роль орфографии и пунктуации в передаче смысловой стороны речи;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Язык и культура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приводить примеры, которые доказывают, что изучение языка позволяет лучше узнать историю и культуру страны;</w:t>
      </w:r>
    </w:p>
    <w:p w:rsidR="00B13803" w:rsidRPr="00B13803" w:rsidRDefault="00B13803" w:rsidP="00B13803">
      <w:pPr>
        <w:shd w:val="clear" w:color="auto" w:fill="FFFFFF"/>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уместно использовать правила русского речевого этикета в учебной деятельности и повседневной жизни.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на отдельных примерах взаимосвязь языка, культуры и истории народа — носителя языка;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анализировать и сравнивать русский речевой этикет с речевым этикетом отдельных народов России и мира.</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Литература: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13803" w:rsidRPr="00B13803" w:rsidRDefault="00B13803" w:rsidP="00E1212C">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Pr="00B13803">
        <w:rPr>
          <w:rFonts w:ascii="Times New Roman" w:eastAsia="Times New Roman" w:hAnsi="Times New Roman" w:cs="Times New Roman"/>
          <w:b/>
          <w:bCs/>
          <w:color w:val="000000"/>
          <w:sz w:val="24"/>
          <w:szCs w:val="24"/>
          <w:lang w:eastAsia="ru-RU"/>
        </w:rPr>
        <w:t> </w:t>
      </w:r>
    </w:p>
    <w:p w:rsidR="00B13803" w:rsidRPr="00B13803" w:rsidRDefault="00B13803" w:rsidP="00E1212C">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Устное народное творчество</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целенаправленно использовать малые фольклорные жанры в своих устных и письменных высказываниях;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с помощью пословицы жизненную/вымышленную ситуацию;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выразительно читать сказки и былины, соблюдая соответствующий интонационный рисунок устного рассказывания;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рассказывать о самостоятельно прочитанной сказке, былине, обосновывая свой выбор;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сочинять сказку (в том числе и по пословице), былину и/или придумывать сюжетные линии;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работать с разными источниками информации и владеть основными способами её обработки и презентации.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аргументированно оценивать их;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оценивать интерпретацию художественного текста, созданную средствами других искусств;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собственную интерпретацию изученного текста средствами других искусств;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Иностранный язык:</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достижение допорогового уровня иноязычной коммуникативной компетенции;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Коммуникативные умения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Говорение. Диалогическая речь</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 брать и давать интервью.</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Говорение. Монологическая речь</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события с опорой на зрительную наглядность и/или вербальные опоры (ключевые слова, план, вопросы);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краткую характеристику реальных людей и литературных персонажей;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передавать основное содержание прочитанного текста с опорой или без опоры на текст/ключевые слова/план/вопросы.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делать сообщение на заданную тему на основе прочитанного;</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комментировать факты из прочитанного/прослушанного текста, аргументировать своё отношение к прочитанному/прослушанному;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кратко излагать результаты выполненной проектной работы.</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lastRenderedPageBreak/>
        <w:t>Аудирование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основную мысль в воспринимаемом на слух тексте;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отделять в тексте, воспринимаемом на слух, главные факты от второстепенных;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контекстуальную или языковую догадку при восприятии на слух текстов, содержащих незнакомые слова;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B13803" w:rsidRPr="00B13803" w:rsidRDefault="00B13803" w:rsidP="00E1212C">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Чтение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читать и полностью понимать несложные аутентичные тексты, построенные в основном на изученном языковом материале;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догадываться о значении незнакомых слов по сходству с русским/родным языком, по словообразовательным элементам, по контексту;</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игнорировать в процессе чтения незнакомые слова, не мешающие понимать основное содержание текста;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пользоваться сносками и лингвострановедческим справочником.</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Письменная речь</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делать краткие выписки из текста с целью их использования в собственных устных высказываниях;</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план/тезисы устного или письменного сообщения;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кратко излагать в письменном виде результаты своей проектной деятельности;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писать небольшие письменные высказывания с опорой на образец.</w:t>
      </w:r>
    </w:p>
    <w:p w:rsidR="00B13803" w:rsidRPr="00B13803" w:rsidRDefault="00B13803" w:rsidP="00E1212C">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Языковая компетентность (владение языковыми средствами)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Фонетическая сторона речи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различать на слух и адекватно, без фонематических ошибок, ведущих к сбою коммуникации, произносить все звуки английского языка;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r w:rsidRPr="00B13803">
        <w:rPr>
          <w:rFonts w:ascii="Times New Roman" w:eastAsia="Times New Roman" w:hAnsi="Times New Roman" w:cs="Times New Roman"/>
          <w:sz w:val="24"/>
          <w:szCs w:val="24"/>
          <w:lang w:eastAsia="ru-RU"/>
        </w:rPr>
        <w:t>соблюдать правильное ударение в изученных словах;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различать коммуникативные типы предложения по интонации;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выражать модальные значения, чувства и эмоции с помощью интонации;</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на слух британские и американские варианты английского языка.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Орфография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 правильно писать изученные слова.</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Лексическая сторона речи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w:t>
      </w:r>
      <w:r w:rsidRPr="00B13803">
        <w:rPr>
          <w:rFonts w:ascii="Times New Roman" w:eastAsia="Times New Roman" w:hAnsi="Times New Roman" w:cs="Times New Roman"/>
          <w:sz w:val="24"/>
          <w:szCs w:val="24"/>
          <w:shd w:val="clear" w:color="auto" w:fill="FFFFFF"/>
          <w:lang w:eastAsia="ru-RU"/>
        </w:rPr>
        <w:t>в соответствии с решаемой коммуникативной задачей;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соблюдать существующие в английском языке нормы лексической сочетаемости;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w:t>
      </w:r>
      <w:r w:rsidRPr="00B13803">
        <w:rPr>
          <w:rFonts w:ascii="Times New Roman" w:eastAsia="Times New Roman" w:hAnsi="Times New Roman" w:cs="Times New Roman"/>
          <w:sz w:val="24"/>
          <w:szCs w:val="24"/>
          <w:shd w:val="clear" w:color="auto" w:fill="FFFFFF"/>
          <w:lang w:eastAsia="ru-RU"/>
        </w:rPr>
        <w:t>в соответствии с решаемой коммуникативной задачей.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употреблять в речи в нескольких значениях многозначные слова, изученные в пределах тематики основной школы;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находить различия между явлениями синонимии и антонимии;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принадлежность слов к частям речи по определённым признакам (артиклям, аффиксам и др.);</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Грамматическая сторона речи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оперировать в процессе устного и письменного общения </w:t>
      </w:r>
      <w:r w:rsidRPr="00B13803">
        <w:rPr>
          <w:rFonts w:ascii="Times New Roman" w:eastAsia="Times New Roman" w:hAnsi="Times New Roman" w:cs="Times New Roman"/>
          <w:sz w:val="24"/>
          <w:szCs w:val="24"/>
          <w:shd w:val="clear" w:color="auto" w:fill="FFFFFF"/>
          <w:lang w:eastAsia="ru-RU"/>
        </w:rPr>
        <w:t>основными синтаксическими конструкциями и морфологическими формами</w:t>
      </w:r>
      <w:r w:rsidRPr="00B13803">
        <w:rPr>
          <w:rFonts w:ascii="Times New Roman" w:eastAsia="Times New Roman" w:hAnsi="Times New Roman" w:cs="Times New Roman"/>
          <w:sz w:val="24"/>
          <w:szCs w:val="24"/>
          <w:lang w:eastAsia="ru-RU"/>
        </w:rPr>
        <w:t>английского языка в соответствии с коммуникативной задачей в коммуникативно-значимом контексте;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и употреблять в речи: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eastAsia="ru-RU"/>
        </w:rPr>
        <w:t>распространённые простые предложения, в том числе с несколькими обстоятельствами, следующими в определённом порядке (</w:t>
      </w:r>
      <w:r w:rsidRPr="00B13803">
        <w:rPr>
          <w:rFonts w:ascii="Times New Roman" w:eastAsia="Times New Roman" w:hAnsi="Times New Roman" w:cs="Times New Roman"/>
          <w:sz w:val="24"/>
          <w:szCs w:val="24"/>
          <w:shd w:val="clear" w:color="auto" w:fill="FFFFFF"/>
          <w:lang w:val="en-US" w:eastAsia="ru-RU"/>
        </w:rPr>
        <w:t>Wemovedtoanewhouselastyear</w:t>
      </w:r>
      <w:r w:rsidRPr="00B13803">
        <w:rPr>
          <w:rFonts w:ascii="Times New Roman" w:eastAsia="Times New Roman" w:hAnsi="Times New Roman" w:cs="Times New Roman"/>
          <w:sz w:val="24"/>
          <w:szCs w:val="24"/>
          <w:shd w:val="clear" w:color="auto" w:fill="FFFFFF"/>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val="en-US" w:eastAsia="ru-RU"/>
        </w:rPr>
      </w:pPr>
      <w:r w:rsidRPr="00B13803">
        <w:rPr>
          <w:rFonts w:ascii="Times New Roman" w:eastAsia="Times New Roman" w:hAnsi="Times New Roman" w:cs="Times New Roman"/>
          <w:sz w:val="24"/>
          <w:szCs w:val="24"/>
          <w:lang w:eastAsia="ru-RU"/>
        </w:rPr>
        <w:lastRenderedPageBreak/>
        <w:t>— </w:t>
      </w:r>
      <w:r w:rsidRPr="00B13803">
        <w:rPr>
          <w:rFonts w:ascii="Times New Roman" w:eastAsia="Times New Roman" w:hAnsi="Times New Roman" w:cs="Times New Roman"/>
          <w:sz w:val="24"/>
          <w:szCs w:val="24"/>
          <w:shd w:val="clear" w:color="auto" w:fill="FFFFFF"/>
          <w:lang w:eastAsia="ru-RU"/>
        </w:rPr>
        <w:t>предложения с начальным</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val="en-US" w:eastAsia="ru-RU"/>
        </w:rPr>
        <w:t>It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eastAsia="ru-RU"/>
        </w:rPr>
        <w:t>(</w:t>
      </w:r>
      <w:r w:rsidRPr="00B13803">
        <w:rPr>
          <w:rFonts w:ascii="Times New Roman" w:eastAsia="Times New Roman" w:hAnsi="Times New Roman" w:cs="Times New Roman"/>
          <w:sz w:val="24"/>
          <w:szCs w:val="24"/>
          <w:shd w:val="clear" w:color="auto" w:fill="FFFFFF"/>
          <w:lang w:val="en-US" w:eastAsia="ru-RU"/>
        </w:rPr>
        <w:t>It</w:t>
      </w:r>
      <w:r w:rsidRPr="00B13803">
        <w:rPr>
          <w:rFonts w:ascii="Times New Roman" w:eastAsia="Times New Roman" w:hAnsi="Times New Roman" w:cs="Times New Roman"/>
          <w:sz w:val="24"/>
          <w:szCs w:val="24"/>
          <w:shd w:val="clear" w:color="auto" w:fill="FFFFFF"/>
          <w:lang w:eastAsia="ru-RU"/>
        </w:rPr>
        <w:t>’</w:t>
      </w:r>
      <w:r w:rsidRPr="00B13803">
        <w:rPr>
          <w:rFonts w:ascii="Times New Roman" w:eastAsia="Times New Roman" w:hAnsi="Times New Roman" w:cs="Times New Roman"/>
          <w:sz w:val="24"/>
          <w:szCs w:val="24"/>
          <w:shd w:val="clear" w:color="auto" w:fill="FFFFFF"/>
          <w:lang w:val="en-US" w:eastAsia="ru-RU"/>
        </w:rPr>
        <w:t>scold</w:t>
      </w:r>
      <w:r w:rsidRPr="00B13803">
        <w:rPr>
          <w:rFonts w:ascii="Times New Roman" w:eastAsia="Times New Roman" w:hAnsi="Times New Roman" w:cs="Times New Roman"/>
          <w:sz w:val="24"/>
          <w:szCs w:val="24"/>
          <w:shd w:val="clear" w:color="auto" w:fill="FFFFFF"/>
          <w:lang w:eastAsia="ru-RU"/>
        </w:rPr>
        <w: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val="en-US" w:eastAsia="ru-RU"/>
        </w:rPr>
        <w:t>It’s five o’clock. It’s interesting. It’s winter);</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val="en-US" w:eastAsia="ru-RU"/>
        </w:rPr>
      </w:pPr>
      <w:r w:rsidRPr="00B13803">
        <w:rPr>
          <w:rFonts w:ascii="Times New Roman" w:eastAsia="Times New Roman" w:hAnsi="Times New Roman" w:cs="Times New Roman"/>
          <w:sz w:val="24"/>
          <w:szCs w:val="24"/>
          <w:lang w:val="en-US" w:eastAsia="ru-RU"/>
        </w:rPr>
        <w:t>— </w:t>
      </w:r>
      <w:r w:rsidRPr="00B13803">
        <w:rPr>
          <w:rFonts w:ascii="Times New Roman" w:eastAsia="Times New Roman" w:hAnsi="Times New Roman" w:cs="Times New Roman"/>
          <w:sz w:val="24"/>
          <w:szCs w:val="24"/>
          <w:shd w:val="clear" w:color="auto" w:fill="FFFFFF"/>
          <w:lang w:val="en-US" w:eastAsia="ru-RU"/>
        </w:rPr>
        <w:t>предложения с начальным There + to be (There are a lot of trees in the park);</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сложносочинённые предложения с сочинительными союзами </w:t>
      </w:r>
      <w:r w:rsidRPr="00B13803">
        <w:rPr>
          <w:rFonts w:ascii="Times New Roman" w:eastAsia="Times New Roman" w:hAnsi="Times New Roman" w:cs="Times New Roman"/>
          <w:sz w:val="24"/>
          <w:szCs w:val="24"/>
          <w:lang w:val="en-US" w:eastAsia="ru-RU"/>
        </w:rPr>
        <w:t>and</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but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or</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имена существительные </w:t>
      </w:r>
      <w:r w:rsidRPr="00B13803">
        <w:rPr>
          <w:rFonts w:ascii="Times New Roman" w:eastAsia="Times New Roman" w:hAnsi="Times New Roman" w:cs="Times New Roman"/>
          <w:sz w:val="24"/>
          <w:szCs w:val="24"/>
          <w:lang w:val="en-US" w:eastAsia="ru-RU"/>
        </w:rPr>
        <w:t>c</w:t>
      </w:r>
      <w:r w:rsidRPr="00B13803">
        <w:rPr>
          <w:rFonts w:ascii="Times New Roman" w:eastAsia="Times New Roman" w:hAnsi="Times New Roman" w:cs="Times New Roman"/>
          <w:sz w:val="24"/>
          <w:szCs w:val="24"/>
          <w:lang w:eastAsia="ru-RU"/>
        </w:rPr>
        <w:t> определённым/неопределённым/нулевым артиклем;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13803">
        <w:rPr>
          <w:rFonts w:ascii="Times New Roman" w:eastAsia="Times New Roman" w:hAnsi="Times New Roman" w:cs="Times New Roman"/>
          <w:sz w:val="24"/>
          <w:szCs w:val="24"/>
          <w:lang w:val="en-US" w:eastAsia="ru-RU"/>
        </w:rPr>
        <w:t>many</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much</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few</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afew</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little</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alittle</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количественные и порядковые числительные;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глаголы в наиболее употребительных временны2х формах действительного залога: </w:t>
      </w:r>
      <w:r w:rsidRPr="00B13803">
        <w:rPr>
          <w:rFonts w:ascii="Times New Roman" w:eastAsia="Times New Roman" w:hAnsi="Times New Roman" w:cs="Times New Roman"/>
          <w:sz w:val="24"/>
          <w:szCs w:val="24"/>
          <w:lang w:val="en-US" w:eastAsia="ru-RU"/>
        </w:rPr>
        <w:t>PresentSimple</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FutureSimple</w:t>
      </w:r>
      <w:r w:rsidRPr="00B13803">
        <w:rPr>
          <w:rFonts w:ascii="Times New Roman" w:eastAsia="Times New Roman" w:hAnsi="Times New Roman" w:cs="Times New Roman"/>
          <w:sz w:val="24"/>
          <w:szCs w:val="24"/>
          <w:lang w:eastAsia="ru-RU"/>
        </w:rPr>
        <w:t> и </w:t>
      </w:r>
      <w:r w:rsidRPr="00B13803">
        <w:rPr>
          <w:rFonts w:ascii="Times New Roman" w:eastAsia="Times New Roman" w:hAnsi="Times New Roman" w:cs="Times New Roman"/>
          <w:sz w:val="24"/>
          <w:szCs w:val="24"/>
          <w:lang w:val="en-US" w:eastAsia="ru-RU"/>
        </w:rPr>
        <w:t>PastSimple</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Present</w:t>
      </w:r>
      <w:r w:rsidRPr="00B13803">
        <w:rPr>
          <w:rFonts w:ascii="Times New Roman" w:eastAsia="Times New Roman" w:hAnsi="Times New Roman" w:cs="Times New Roman"/>
          <w:sz w:val="24"/>
          <w:szCs w:val="24"/>
          <w:lang w:eastAsia="ru-RU"/>
        </w:rPr>
        <w:t> и </w:t>
      </w:r>
      <w:r w:rsidRPr="00B13803">
        <w:rPr>
          <w:rFonts w:ascii="Times New Roman" w:eastAsia="Times New Roman" w:hAnsi="Times New Roman" w:cs="Times New Roman"/>
          <w:sz w:val="24"/>
          <w:szCs w:val="24"/>
          <w:lang w:val="en-US" w:eastAsia="ru-RU"/>
        </w:rPr>
        <w:t>PastContinuous</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PresentPerfect</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глаголы в следующих формах страдательного залога: </w:t>
      </w:r>
      <w:r w:rsidRPr="00B13803">
        <w:rPr>
          <w:rFonts w:ascii="Times New Roman" w:eastAsia="Times New Roman" w:hAnsi="Times New Roman" w:cs="Times New Roman"/>
          <w:sz w:val="24"/>
          <w:szCs w:val="24"/>
          <w:lang w:val="en-US" w:eastAsia="ru-RU"/>
        </w:rPr>
        <w:t>PresentSimplePassive</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PastSimplePassive</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 различные грамматические средства для выражения будущего времени: </w:t>
      </w:r>
      <w:r w:rsidRPr="00B13803">
        <w:rPr>
          <w:rFonts w:ascii="Times New Roman" w:eastAsia="Times New Roman" w:hAnsi="Times New Roman" w:cs="Times New Roman"/>
          <w:sz w:val="24"/>
          <w:szCs w:val="24"/>
          <w:lang w:val="en-US" w:eastAsia="ru-RU"/>
        </w:rPr>
        <w:t>SimpleFuture</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tobegoingto</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PresentContinuous</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val="en-US" w:eastAsia="ru-RU"/>
        </w:rPr>
      </w:pPr>
      <w:r w:rsidRPr="00B13803">
        <w:rPr>
          <w:rFonts w:ascii="Times New Roman" w:eastAsia="Times New Roman" w:hAnsi="Times New Roman" w:cs="Times New Roman"/>
          <w:sz w:val="24"/>
          <w:szCs w:val="24"/>
          <w:lang w:val="en-US" w:eastAsia="ru-RU"/>
        </w:rPr>
        <w:t>— </w:t>
      </w:r>
      <w:r w:rsidRPr="00B13803">
        <w:rPr>
          <w:rFonts w:ascii="Times New Roman" w:eastAsia="Times New Roman" w:hAnsi="Times New Roman" w:cs="Times New Roman"/>
          <w:sz w:val="24"/>
          <w:szCs w:val="24"/>
          <w:lang w:eastAsia="ru-RU"/>
        </w:rPr>
        <w:t>условныепредложенияреальногохарактера</w:t>
      </w:r>
      <w:r w:rsidRPr="00B13803">
        <w:rPr>
          <w:rFonts w:ascii="Times New Roman" w:eastAsia="Times New Roman" w:hAnsi="Times New Roman" w:cs="Times New Roman"/>
          <w:sz w:val="24"/>
          <w:szCs w:val="24"/>
          <w:lang w:val="en-US" w:eastAsia="ru-RU"/>
        </w:rPr>
        <w:t> (Conditional I — If I see Jim, I’ll invite him to our school party);</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val="en-US" w:eastAsia="ru-RU"/>
        </w:rPr>
      </w:pPr>
      <w:r w:rsidRPr="00B13803">
        <w:rPr>
          <w:rFonts w:ascii="Times New Roman" w:eastAsia="Times New Roman" w:hAnsi="Times New Roman" w:cs="Times New Roman"/>
          <w:sz w:val="24"/>
          <w:szCs w:val="24"/>
          <w:lang w:val="en-US" w:eastAsia="ru-RU"/>
        </w:rPr>
        <w:t>— </w:t>
      </w:r>
      <w:r w:rsidRPr="00B13803">
        <w:rPr>
          <w:rFonts w:ascii="Times New Roman" w:eastAsia="Times New Roman" w:hAnsi="Times New Roman" w:cs="Times New Roman"/>
          <w:sz w:val="24"/>
          <w:szCs w:val="24"/>
          <w:lang w:eastAsia="ru-RU"/>
        </w:rPr>
        <w:t>модальныеглаголыиихэквиваленты</w:t>
      </w:r>
      <w:r w:rsidRPr="00B13803">
        <w:rPr>
          <w:rFonts w:ascii="Times New Roman" w:eastAsia="Times New Roman" w:hAnsi="Times New Roman" w:cs="Times New Roman"/>
          <w:sz w:val="24"/>
          <w:szCs w:val="24"/>
          <w:lang w:val="en-US" w:eastAsia="ru-RU"/>
        </w:rPr>
        <w:t> (may, can, be able to, must, have to, should, could).</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в речи предложения с конструкциями as … as; notso … as; either … or; neither … nor;</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shd w:val="clear" w:color="auto" w:fill="FFFFFF"/>
          <w:lang w:eastAsia="ru-RU"/>
        </w:rPr>
        <w:t>распознавать в речи условные предложения нереального характера (</w:t>
      </w:r>
      <w:r w:rsidRPr="00B13803">
        <w:rPr>
          <w:rFonts w:ascii="Times New Roman" w:eastAsia="Times New Roman" w:hAnsi="Times New Roman" w:cs="Times New Roman"/>
          <w:sz w:val="24"/>
          <w:szCs w:val="24"/>
          <w:shd w:val="clear" w:color="auto" w:fill="FFFFFF"/>
          <w:lang w:val="en-US" w:eastAsia="ru-RU"/>
        </w:rPr>
        <w:t>ConditionalII</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eastAsia="ru-RU"/>
        </w:rPr>
        <w: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val="en-US" w:eastAsia="ru-RU"/>
        </w:rPr>
        <w:t>IfIwereyou</w:t>
      </w:r>
      <w:r w:rsidRPr="00B13803">
        <w:rPr>
          <w:rFonts w:ascii="Times New Roman" w:eastAsia="Times New Roman" w:hAnsi="Times New Roman" w:cs="Times New Roman"/>
          <w:sz w:val="24"/>
          <w:szCs w:val="24"/>
          <w:shd w:val="clear" w:color="auto" w:fill="FFFFFF"/>
          <w:lang w:eastAsia="ru-RU"/>
        </w:rPr>
        <w: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shd w:val="clear" w:color="auto" w:fill="FFFFFF"/>
          <w:lang w:val="en-US" w:eastAsia="ru-RU"/>
        </w:rPr>
        <w:t>IwouldstartlearningFrench</w:t>
      </w:r>
      <w:r w:rsidRPr="00B13803">
        <w:rPr>
          <w:rFonts w:ascii="Times New Roman" w:eastAsia="Times New Roman" w:hAnsi="Times New Roman" w:cs="Times New Roman"/>
          <w:sz w:val="24"/>
          <w:szCs w:val="24"/>
          <w:shd w:val="clear" w:color="auto" w:fill="FFFFFF"/>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использовать в речи глаголы во временны́х формах действительного залога: </w:t>
      </w:r>
      <w:r w:rsidRPr="00B13803">
        <w:rPr>
          <w:rFonts w:ascii="Times New Roman" w:eastAsia="Times New Roman" w:hAnsi="Times New Roman" w:cs="Times New Roman"/>
          <w:sz w:val="24"/>
          <w:szCs w:val="24"/>
          <w:lang w:val="en-US" w:eastAsia="ru-RU"/>
        </w:rPr>
        <w:t>PastPerfect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PresentPerfectContinuous</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Future</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in</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the</w:t>
      </w:r>
      <w:r w:rsidRPr="00B13803">
        <w:rPr>
          <w:rFonts w:ascii="Times New Roman" w:eastAsia="Times New Roman" w:hAnsi="Times New Roman" w:cs="Times New Roman"/>
          <w:sz w:val="24"/>
          <w:szCs w:val="24"/>
          <w:lang w:eastAsia="ru-RU"/>
        </w:rPr>
        <w:t>-</w:t>
      </w:r>
      <w:r w:rsidRPr="00B13803">
        <w:rPr>
          <w:rFonts w:ascii="Times New Roman" w:eastAsia="Times New Roman" w:hAnsi="Times New Roman" w:cs="Times New Roman"/>
          <w:sz w:val="24"/>
          <w:szCs w:val="24"/>
          <w:lang w:val="en-US" w:eastAsia="ru-RU"/>
        </w:rPr>
        <w:t>Past</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употреблять в речи глаголы в формах страдательного залога: </w:t>
      </w:r>
      <w:r w:rsidRPr="00B13803">
        <w:rPr>
          <w:rFonts w:ascii="Times New Roman" w:eastAsia="Times New Roman" w:hAnsi="Times New Roman" w:cs="Times New Roman"/>
          <w:sz w:val="24"/>
          <w:szCs w:val="24"/>
          <w:lang w:val="en-US" w:eastAsia="ru-RU"/>
        </w:rPr>
        <w:t>FutureSimplePassive</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PresentPerfectPassive</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распознавать и употреблять в речи модальные глаголы </w:t>
      </w:r>
      <w:r w:rsidRPr="00B13803">
        <w:rPr>
          <w:rFonts w:ascii="Times New Roman" w:eastAsia="Times New Roman" w:hAnsi="Times New Roman" w:cs="Times New Roman"/>
          <w:sz w:val="24"/>
          <w:szCs w:val="24"/>
          <w:lang w:val="en-US" w:eastAsia="ru-RU"/>
        </w:rPr>
        <w:t>need</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shall</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might</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sz w:val="24"/>
          <w:szCs w:val="24"/>
          <w:lang w:val="en-US" w:eastAsia="ru-RU"/>
        </w:rPr>
        <w:t>would</w:t>
      </w:r>
      <w:r w:rsidRPr="00B13803">
        <w:rPr>
          <w:rFonts w:ascii="Times New Roman" w:eastAsia="Times New Roman" w:hAnsi="Times New Roman" w:cs="Times New Roman"/>
          <w:sz w:val="24"/>
          <w:szCs w:val="24"/>
          <w:lang w:eastAsia="ru-RU"/>
        </w:rPr>
        <w:t>.</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before="40" w:after="40"/>
        <w:ind w:right="1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Общественно-научные предметы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«Общественно-научные предметы» должно обеспечить:</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мировоззренческой,</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осознание своей роли в целостном, многообразном и быстро изменяющемся глобальном мире;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 изучении общественно-научных предметов задача развития и воспитания личности обучающихся является приоритетной.</w:t>
      </w:r>
    </w:p>
    <w:p w:rsidR="00B13803" w:rsidRPr="00B13803" w:rsidRDefault="00B13803" w:rsidP="00B13803">
      <w:pPr>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«Общественно-научные предметы» должны отражать:</w:t>
      </w:r>
    </w:p>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История России. Всеобщая история: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История Древнего мира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проводить поиск информации в отрывках исторических текстов, материальных памятниках Древнего мира;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оценку наиболее значительным событиям и личностям древней истории.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характеристику общественного строя древних государств;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свидетельства различных исторических источников, выявляя в них общее и различия;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видеть проявления влияния античного искусства в окружающей среде;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высказывать суждения о значении и месте исторического и культурного наследия древних обществ в мировой истории.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История Средних веков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поиск информации в исторических текстах, материальных исторических памятниках Средневековья;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причины и следствия ключевых событий отечественной и всеобщей истории Средних веков;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Средних веков.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сопоставительную характеристику политического устройства государств Средневековья (Русь, Запад, Восток);</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свидетельства различных исторических источников, выявляя в них общее и различия;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История Нового времени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развитие России и других стран в Новое время, сравнивать исторические ситуации и события;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Нового времени.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чём заключались общие черты и особенности;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Новейшая история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информацию из исторических источников </w:t>
      </w:r>
      <w:r w:rsidRPr="00B13803">
        <w:rPr>
          <w:rFonts w:ascii="Times New Roman" w:eastAsia="Times New Roman" w:hAnsi="Times New Roman" w:cs="Times New Roman"/>
          <w:color w:val="000000"/>
          <w:sz w:val="24"/>
          <w:szCs w:val="24"/>
          <w:lang w:eastAsia="ru-RU"/>
        </w:rPr>
        <w:t> текстов, материальных и художественных памятников новейшей эпохи;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систематизировать</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исторический материал, содержащийся в учебной и дополнительной литературе;</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ХХ — начала XXI в.</w:t>
      </w:r>
    </w:p>
    <w:p w:rsidR="00B13803" w:rsidRPr="00B13803" w:rsidRDefault="00B13803" w:rsidP="00E1212C">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13803" w:rsidRPr="00B13803" w:rsidRDefault="00B13803" w:rsidP="00E1212C">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работу по поиску и оформлению материалов истории своей семьи, города, края в ХХ — начале XXI в.</w:t>
      </w:r>
    </w:p>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Обществознание: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13803" w:rsidRPr="00B13803" w:rsidRDefault="00B13803" w:rsidP="00B13803">
      <w:pPr>
        <w:spacing w:after="12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понимание основных принципов жизни общества, основ современных научных теорий общественного развития;</w:t>
      </w:r>
    </w:p>
    <w:p w:rsidR="00B13803" w:rsidRPr="00B13803" w:rsidRDefault="00B13803" w:rsidP="00B13803">
      <w:pPr>
        <w:spacing w:after="12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развитие социального кругозора и формирование познавательного интереса к изучению общественных дисциплин.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Человек в социальном измерении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элементы причинно-следственного анализа при характеристике социальных параметров личности;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реальные связи и зависимости между воспитанием и социализацией личности.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Ближайшее социальное окружение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семью и семейные отношения; оценивать социальное значение семейных традиций и обычаев;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роли членов семьи, включая свою;</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элементы причинно-следственного анализа при характеристике семейных конфликтов.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Общество — большой «дом» человечества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на основе приведённых данных основные типы обществ;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экономические, социальные, политические, культурные явления и процессы общественной жизни;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наблюдать и характеризовать явления и события, происходящие в различных сферах общественной жизни;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взаимодействие социальных общностей и групп;</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Общество, в котором мы живём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глобальные проблемы современности;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духовные ценности и достижения народов нашей страны;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собственную точку зрения на социальный портрет достойного гражданина страны;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и конкретизировать фактами социальной жизни изменения, происходящие в современном обществе;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показывать влияние происходящих в обществе изменений на положение России в мире.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Регулирование поведения людей в обществе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сущность и значение правопорядка и законности, собственный вклад в их становление и развитие.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российского законодательства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сущность и значение правопорядка и законности, собственный возможный вклад в их становление и развитие;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осознанно содействовать защите правопорядка в обществе правовыми способами и средствами;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использовать знания и умения для формирования способности к личному самоопределению, самореализации, самоконтролю.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Мир экономики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правильно использовать основные экономические термины;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функции денег в экономике;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несложные статистические данные, отражающие экономические явления и процессы;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получать социальную информацию об экономической жизни общества из адаптированных источников различного типа;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тенденции экономических изменений в нашем обществе;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 опорой на полученные знания несложную экономическую информацию, получаемую из неадаптированных источников;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Человек в экономических отношениях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поведение производителя и потребителя как основных участников экономической деятельности;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полученные знания для характеристики экономики семьи;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статистические данные, отражающие экономические изменения в обществе;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получать социальную информацию об экономической жизни общества из адаптированных источников различного типа;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наблюдать и интерпретировать явления и события, происходящие в социальной жизни, с опорой на экономические знания;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тенденции экономических изменений в нашем обществе;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 позиций обществознания сложившиеся практики и модели поведения потребителя;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lastRenderedPageBreak/>
        <w:t>Мир социальных отношений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социальные группы российского общества</w:t>
      </w:r>
      <w:r w:rsidRPr="00B13803">
        <w:rPr>
          <w:rFonts w:ascii="Times New Roman" w:eastAsia="Times New Roman" w:hAnsi="Times New Roman" w:cs="Times New Roman"/>
          <w:color w:val="000000"/>
          <w:sz w:val="24"/>
          <w:szCs w:val="24"/>
          <w:u w:val="single"/>
          <w:lang w:eastAsia="ru-RU"/>
        </w:rPr>
        <w:t>, </w:t>
      </w:r>
      <w:r w:rsidRPr="00B13803">
        <w:rPr>
          <w:rFonts w:ascii="Times New Roman" w:eastAsia="Times New Roman" w:hAnsi="Times New Roman" w:cs="Times New Roman"/>
          <w:color w:val="000000"/>
          <w:sz w:val="24"/>
          <w:szCs w:val="24"/>
          <w:lang w:eastAsia="ru-RU"/>
        </w:rPr>
        <w:t>распознавать их сущностные признаки;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ведущие направления социальной политики российского государства;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собственные основные социальные роли;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на примере своей семьи основные функции этого социального института в обществе;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несложные социологические исследования.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понятия «равенство» и «социальная справедливость» с позиций историзма;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адекватно понимать информацию, относящуюся к социальной сфере общества, получаемую из различных источников.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Политическая жизнь общества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основные признаки любого государства, конкретизировать их на примерах прошлого и современности;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базовые черты избирательной системы в нашем обществе, основные проявления роли избирателя;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факты и мнения в потоке политической информации.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осознавать значение гражданской активности и патриотической позиции в укреплении нашего государства;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соотносить различные оценки политических событий и процессов и делать обоснованные выводы.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Культурно-информационная среда общественной жизни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развитие отдельных областей и форм культуры;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распознавать и различать явления духовной культуры;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различные средства массовой информации;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процессы создания, сохранения, трансляции и усвоения достижений культуры;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направления развития отечественной культуры в современных условиях;</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рефлексию своих ценностей.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Человек в меняющемся обществе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явление ускорения социального развития;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необходимость непрерывного образования в современных условиях;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многообразие профессий в современном мире;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роль молодёжи в развитии современного общества;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извлекать социальную информацию из доступных источников;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полученные знания для решения отдельных социальных проблем.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роль спорта и спортивных достижений в контексте современной общественной жизни;</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выражать и обосновывать собственную позицию по актуальным проблемам молодёжи.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География: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B13803">
        <w:rPr>
          <w:rFonts w:ascii="Times New Roman" w:eastAsia="Times New Roman" w:hAnsi="Times New Roman" w:cs="Times New Roman"/>
          <w:iCs/>
          <w:color w:val="000000"/>
          <w:sz w:val="24"/>
          <w:szCs w:val="24"/>
          <w:lang w:eastAsia="ru-RU"/>
        </w:rPr>
        <w:t>, </w:t>
      </w:r>
      <w:r w:rsidRPr="00B13803">
        <w:rPr>
          <w:rFonts w:ascii="Times New Roman" w:eastAsia="Times New Roman" w:hAnsi="Times New Roman" w:cs="Times New Roman"/>
          <w:color w:val="000000"/>
          <w:sz w:val="24"/>
          <w:szCs w:val="24"/>
          <w:lang w:eastAsia="ru-RU"/>
        </w:rPr>
        <w:t>в том числе задачи охраны окружающей среды и рационального природопользования;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6)овладение основными навыками нахождения, использования и презентации географической информации;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Источники географической информации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обобщать и интерпретировать географическую информацию;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и формулировать по результатам наблюдений (в том числе инструментальных) зависимости и закономерности;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ориентироваться на местности при помощи топографических карт и современных навигационных приборов;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читать космические снимки и аэрофотоснимки, планы местности и географические карты;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строить простые планы местности;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создавать простейшие географические карты различного содержания;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моделировать географические объекты и явления при помощи компьютерных программ.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Природа Земли и человек</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воспринимать и критически оценивать информацию географического содержания в научно-популярной литературе и СМИ;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Население Земли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особенности населения отдельных регионов и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расчёты демографических показателей;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особенности адаптации человека к разным природным условиям.</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самостоятельно проводить по разным источникам информации исследование, связанное с изучением населения.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Материки, океаны и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особенности природы и населения, материальной и духовной культуры регионов и отдельных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особенности взаимодействия природы и общества в пределах отдельных территорий;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на карте положение и взаиморасположение географических объектов;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особенности компонентов природы отдельных территорий;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сопоставлять существующие в науке точки зрения о причинах происходящих глобальных изменений климата;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r w:rsidRPr="00B13803">
        <w:rPr>
          <w:rFonts w:ascii="Times New Roman" w:eastAsia="Times New Roman" w:hAnsi="Times New Roman" w:cs="Times New Roman"/>
          <w:sz w:val="24"/>
          <w:szCs w:val="24"/>
          <w:lang w:eastAsia="ru-RU"/>
        </w:rPr>
        <w:t>оценить положительные и негативные последствия глобальных изменений климата для отдельных регионов и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Особенности географического положения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Природа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географические процессы и явления, определяющие особенности природы страны и отдельных регионов;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особенности природы отдельных регионов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особенности взаимодействия природы и общества в пределах отдельных территорий;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положение на карте и взаиморасположение географических объектов;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особенности компонентов природы отдельных частей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природные условия и обеспеченность природными ресурсами отдельных территорий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Население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особенности населения отдельных регионов страны по этническому, языковому и религиозному составу;</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объяснять особенности динамики численности, половозрастной структуры и размещения населения России и её отдельных регионов;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ситуацию на рынке труда и её динамику.</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Хозяйство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показатели, характеризующие отраслевую и территориальную структуру хозяйства;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факторы, влияющие на размещение отраслей и отдельных предприятий по территории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особенности отраслевой и территориальной структуры хозяйства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обосновывать возможные пути решения проблем развития хозяйства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Районы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особенности природы, населения и хозяйства географических районов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особенности природы, населения и хозяйства отдельных регионов страны;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составлять комплексные географические характеристики районов разного ранга;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социально-экономическое положение и перспективы развития регионов;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sz w:val="24"/>
          <w:szCs w:val="24"/>
          <w:lang w:eastAsia="ru-RU"/>
        </w:rPr>
        <w:t>Россия в современном мире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оценивать место и роль России в мировом хозяйстве.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выбирать критерии для определения места страны в мировой экономике;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объяснять возможности России в решении современных глобальных проблем человечества;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sz w:val="24"/>
          <w:szCs w:val="24"/>
          <w:lang w:eastAsia="ru-RU"/>
        </w:rPr>
        <w:t>оценивать социально-экономическое положение и перспективы развития России.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Математика и информатика</w:t>
      </w:r>
    </w:p>
    <w:p w:rsidR="00B13803" w:rsidRPr="00B13803" w:rsidRDefault="00B13803" w:rsidP="00B13803">
      <w:pPr>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«Математика и информатика» должно  обеспечить: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осознание значения математики и информатики в повседневной жизни человека;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представлений о социальных, культурных и исторических факторах  становления математической науки;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роли информационных процессов в современном мире;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«Математика и информатика» должны отражать:</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Математика. Алгебра. Геометрия. Информатика: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11) формирование представления об основных изучаемых понятиях: информация, алгоритм, модель – и их свойствах;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Математика. Алгебра. Геометрия.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Натуральные числа. Дроби. Рациональные числа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особенности десятичной системы счисления;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оперировать понятиями, связанными с делимостью натуральных чисел;</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выражать числа в эквивалентных формах, выбирая наиболее подходящую в зависимости от конкретной ситуации;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и упорядочивать рациональные числа;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использовать понятия и умения, связанные с пропорциональностью величин, процентами, в ходе решения математических</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задач и задач из смежных предметов, выполнять несложные практические расчёты.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позиционными системами счисления с основаниями, отличными от 10;</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углубить и развить представления о натуральных числах и свойствах делимости;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Действительные числа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начальные представления о множестве действительных чисел;</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оперировать понятием квадратного корня, применять его в вычислениях.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развить представление о числе и числовых системах от натуральных до действительных чисел; о роли вычислений в практике;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развить и углубить знания о десятичной записи действительных чисел (периодические и непериодические дроби).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Измерения, приближения, оценки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в ходе решения задач элементарные представления, связанные с приближёнными значениями величин.</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понять, что погрешность результата вычислений должна быть соизмерима с погрешностью исходных данных.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Алгебраические выражения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преобразования выражений, содержащих степени с целыми показателями и квадратные корни;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разложение многочленов на множители.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многошаговые преобразования рациональных выражений, применяя широкий набор способов и приёмов;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Уравнения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решать основные виды рациональных уравнений с одной переменной, системы двух уравнений с двумя переменными;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графические представления для исследования уравнений, систем уравнений, содержащих буквенные коэффициенты.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Неравенства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применять терминологию и символику, связанные с отношением неравенства, свойства числовых неравенств;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аппарат неравенств для решения задач из различных разделов курса.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графические представления для исследования неравенств, систем неравенств, содержащих буквенные коэффициенты.</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Основные понятия. Числовые функции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использовать функциональные понятия и язык (термины, символические обозначения);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функциональные представления и свойства функций для решения математических задач из различных разделов курса.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Числовые последовательности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использовать язык последовательностей (термины, символические обозначения);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Описательная статистика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 использовать простейшие способы представления и анализа статистических данных.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Случайные события и вероятность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 находить относительную частоту и вероятность случайного события.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Комбинаторика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 решать комбинаторные задачи на нахождение числа объектов или комбинаций.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 некоторым специальным приёмам решения комбинаторных задач.</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Наглядная геометрия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развёртки куба, прямоугольного параллелепипеда, правильной пирамиды, цилиндра и конуса;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развёртки куба и прямоугольного параллелепипеда;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по линейным размерам развёртки фигуры линейные размеры самой фигуры и наоборот;</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объём прямоугольного параллелепипеда.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научиться вычислять объёмы пространственных геометрических фигур, составленных из прямоугольных параллелепипедов;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углубить и развить представления о пространственных геометрических фигурах;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научиться применять понятие развёртки для выполнения практических расчётов.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Геометрические фигуры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пользоваться языком геометрии для описания предметов окружающего мира и их взаимного расположения;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и изображать на чертежах и рисунках геометрические фигуры и их конфигурации;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находить значения длин линейных элементов фигур и их отношения, градусную меру углов от 0</w:t>
      </w:r>
      <w:r w:rsidRPr="00B13803">
        <w:rPr>
          <w:rFonts w:ascii="Times New Roman" w:eastAsia="Times New Roman" w:hAnsi="Times New Roman" w:cs="Times New Roman"/>
          <w:color w:val="000000"/>
          <w:sz w:val="24"/>
          <w:szCs w:val="24"/>
          <w:lang w:eastAsia="ru-RU"/>
        </w:rPr>
        <w:t> до 180</w:t>
      </w:r>
      <w:r w:rsidRPr="00B13803">
        <w:rPr>
          <w:rFonts w:ascii="Times New Roman" w:eastAsia="Times New Roman" w:hAnsi="Times New Roman" w:cs="Times New Roman"/>
          <w:color w:val="000000"/>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оперировать с начальными понятиями тригонометрии и выполнять элементарные операции над функциями углов;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несложные задачи на построение, применяя основные алгоритмы построения с помощью циркуля и линейки;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простейшие планиметрические задачи в пространстве.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научиться решать задачи на построение методом геометрического места точек и методом подобия;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исследования свойств планиметрических фигур с помощью компьютерных программ;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выполнения проектов по темам «Геометрические преобразования на плоскости», «Построение отрезков по формуле».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Измерение геометрических величин</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площади треугольников, прямоугольников, параллелограмм-мов, трапеций, кругов и секторов;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длину окружности, длину дуги окружности;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площади фигур, составленных из двух или более прямоугольников, параллелограммов, треугольников, круга и сектора;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площади многоугольников, используя отношения равновеликости и равносоставленности;</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Координаты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вычислять длину отрезка по координатам его концов; вычислять координаты середины отрезка;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координатный метод для изучения свойств прямых и окружностей.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овладеть координатным методом решения задач на вычисления и доказательства;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Векторы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овладеть векторным методом для решения задач на вычисления и доказательства;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приобрести опыт выполнения проектов на тему «применение векторного метода при решении задач на вычисления и доказательства».</w:t>
      </w:r>
    </w:p>
    <w:p w:rsidR="00B13803" w:rsidRPr="00B13803" w:rsidRDefault="00B13803" w:rsidP="00E37EA9">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Информатика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Информация и способы её представления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записывать в двоичной системе целые числа от 0 до 256;</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кодировать и декодировать тексты при известной кодовой таблице;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основные способы графического представления числовой информации.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узнать о том, что любые данные можно описать, используя алфавит, содержащий только два символа, например 0 и 1;</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тем, как информация (данные) представляется в современных компьютерах;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двоичной системой счисления;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двоичным кодированием текстов и наиболее употребительными современными кодами.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алгоритмической культуры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логические значения, операции и выражения с ними;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и выполнять программы для решения несложных алгоритмических задач в выбранной среде программирования.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познакомиться с использованием строк, деревьев, графов и с простейшими операциями с этими структурами;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создавать программы для решения несложных задач, возникающих в процессе учебы и вне её.</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Использование программных систем и сервисов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базовым навыкам работы с компьютером;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программными средствами для работы с аудио-визуальными данными и соответствующим понятийным аппаратом;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научиться создавать текстовые документы, включающие рисунки и другие иллюстративные материалы, презентации и т. п.;</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Работа в информационном пространстве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базовым навыкам и знаниям, необходимым для использования интернет-сервисов при решении учебных и внеучебных задач;</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организации своего личного пространства данных с использованием индивидуальных накопителей данных, интернет-сервисов и т. п.;</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основам соблюдения норм информационной этики и права.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Выпускник получит возможность: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принципами устройства Интернета и сетевого взаимодействия между компьютерами, методами поиска в Интернете;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получить представление о тенденциях развития ИКТ.</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Основы духовно-нравственной  культуры народов России</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«Основы духовно-нравственной культуры народов России» должно обеспечить: </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народов России,</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готовность на их основе к сознательному самоограничению в поступках, поведении, расточительном потребительстве;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значения нравственности, веры и религии в жизни человека, семьи и общества;</w:t>
      </w:r>
    </w:p>
    <w:p w:rsidR="00B13803" w:rsidRPr="00B13803" w:rsidRDefault="00B13803" w:rsidP="00E37EA9">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 </w:t>
      </w:r>
    </w:p>
    <w:p w:rsidR="00B13803" w:rsidRPr="00B13803" w:rsidRDefault="00B13803" w:rsidP="00B13803">
      <w:pPr>
        <w:spacing w:before="40" w:after="40"/>
        <w:ind w:right="1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Естественно-научные предметы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«Естественно-научные предметы»  должно обеспечить:</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целостной научной картины мира;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овладение умением сопоставлять экспериментальные и теоретические знания с объективными реалиями жизни;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воспитание ответственного и бережного отношения к окружающей среде;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осознание значимости концепции устойчивого развития;</w:t>
      </w:r>
    </w:p>
    <w:p w:rsidR="00B13803" w:rsidRPr="00B13803" w:rsidRDefault="00B13803" w:rsidP="00B13803">
      <w:pPr>
        <w:spacing w:after="0"/>
        <w:ind w:right="100"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13803" w:rsidRPr="00B13803" w:rsidRDefault="00B13803" w:rsidP="00B13803">
      <w:pPr>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Предметные результаты изучения предметной области «Естественно-научные  предметы»  должны отражать:</w:t>
      </w:r>
    </w:p>
    <w:p w:rsidR="00B13803" w:rsidRPr="00B13803" w:rsidRDefault="00B13803" w:rsidP="00B13803">
      <w:pPr>
        <w:spacing w:before="240"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Физика: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осознание необходимости применения достижений физики и технологий для рационального природопользования;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Механические явления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w:t>
      </w:r>
      <w:r w:rsidRPr="00B13803">
        <w:rPr>
          <w:rFonts w:ascii="Times New Roman" w:eastAsia="Times New Roman" w:hAnsi="Times New Roman" w:cs="Times New Roman"/>
          <w:color w:val="000000"/>
          <w:sz w:val="24"/>
          <w:szCs w:val="24"/>
          <w:lang w:eastAsia="ru-RU"/>
        </w:rP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основные признаки изученных физических моделей: материальная точка, инерциальная система отсчёта;</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Тепловые явления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w:t>
      </w:r>
      <w:r w:rsidRPr="00B13803">
        <w:rPr>
          <w:rFonts w:ascii="Times New Roman" w:eastAsia="Times New Roman" w:hAnsi="Times New Roman" w:cs="Times New Roman"/>
          <w:color w:val="000000"/>
          <w:sz w:val="24"/>
          <w:szCs w:val="24"/>
          <w:lang w:eastAsia="ru-RU"/>
        </w:rPr>
        <w:lastRenderedPageBreak/>
        <w:t>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основные признаки моделей строения газов, жидкостей и твёрдых тел;</w:t>
      </w:r>
    </w:p>
    <w:p w:rsidR="00B13803" w:rsidRPr="00B13803" w:rsidRDefault="00B13803" w:rsidP="00B13803">
      <w:pPr>
        <w:spacing w:before="280" w:after="28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тепловых явлениях;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Электрические и магнитные явления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B13803">
        <w:rPr>
          <w:rFonts w:ascii="Times New Roman" w:eastAsia="Times New Roman" w:hAnsi="Times New Roman" w:cs="Times New Roman"/>
          <w:color w:val="000000"/>
          <w:sz w:val="24"/>
          <w:szCs w:val="24"/>
          <w:lang w:eastAsia="ru-RU"/>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электромагнитных явлениях;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Квантовые явления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основные признаки планетарной модели атома, нуклонной модели атомного ядра;</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соотносить энергию связи атомных ядер с дефектом массы;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влияния радиоактивных излучений на живые организмы; понимать принцип действия дозиметра;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Элементы астрономии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различия между гелиоцентрической и геоцентрической системами мира.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основные характеристики звёзд (размер, цвет, температура), соотносить цвет звезды с её температурой;</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гипотезы о происхождении Солнечной системы.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Биология: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системы научных знаний о живой природе, закономерностях её развития</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картине мира;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действий по сохранению биоразнообразия и природных местообитанийвидов растений и животных;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защиты здоровья людей в условиях быстрого изменения экологического качества окружающей среды;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Живые организмы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соблюдать правила работы в кабинете биологии, с биологическими приборами и инструментами;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выделять эстетические достоинства объектов живой природы;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 осознанно соблюдать основные принципы и правила отношения к живой природе;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выбирать целевые и смысловые установки в своих действиях и поступках по отношению к живой природе.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Человек и его здоровье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выделять эстетические достоинства человеческого тела;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реализовывать установки здорового образа жизни;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r w:rsidRPr="00B13803">
        <w:rPr>
          <w:rFonts w:ascii="Times New Roman" w:eastAsia="Times New Roman" w:hAnsi="Times New Roman" w:cs="Times New Roman"/>
          <w:iCs/>
          <w:color w:val="000000"/>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3803" w:rsidRPr="00B13803" w:rsidRDefault="00B13803" w:rsidP="00E37EA9">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Общие биологические закономерности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общие биологические закономерности, их практическую значимость;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 оценивать последствия деятельности человека в природе.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выдвигать гипотезы о возможных последствиях деятельности человека в экосистемах и биосфере;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аргументировать свою точку зрения в ходе дискуссии по обсуждению глобальных экологических проблем.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Химия: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Основные понятия химии (уровень атомно-молекулярных представлений)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 </w:t>
      </w:r>
      <w:r w:rsidRPr="00B13803">
        <w:rPr>
          <w:rFonts w:ascii="Times New Roman" w:eastAsia="Times New Roman" w:hAnsi="Times New Roman" w:cs="Times New Roman"/>
          <w:color w:val="000000"/>
          <w:sz w:val="24"/>
          <w:szCs w:val="24"/>
          <w:lang w:eastAsia="ru-RU"/>
        </w:rPr>
        <w:t>описывать свойства твёрдых, жидких, газообразных веществ, выделяя их существенные признаки;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сравнивать по составу оксиды, основания, кислоты, соли;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классифицировать оксиды и основания по свойствам, кислоты и соли по составу;</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пользоваться лабораторным оборудованием и химической посудой;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грамотно обращаться с веществами в повседневной жизни;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осознавать необходимость соблюдения правил экологически безопасного поведения в окружающей природной среде;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lastRenderedPageBreak/>
        <w:t>Периодический закон и периодическая система химических элементов Д. И. Менделеева. Строение вещества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раскрывать смысл периодического закона Д. И. Менделеева;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и характеризовать табличную форму периодической системы химических элементов;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виды химической связи: ионную, ковалентную полярную, ковалентную неполярную и металлическую;</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изображать электронно-ионные формулы веществ, образованных химическими связями разного вида;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осознавать значение теоретических знаний для практической деятельности человека;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описывать изученные объекты как системы, применяя логику системного анализа;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Многообразие химических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суть химических процессов и их принципиальное отличие от физических;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называть признаки и условия протекания химических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называть факторы, влияющие на скорость химических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называть факторы, влияющие на смещение химического равновесия;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в процессе эксперимента признаки, свидетельствующие о протекании химической реакции;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приготовлять растворы с определённой массовой долей растворённого вещества;</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характер среды водных растворов кислот и щелочей по изменению окраски индикаторов;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качественные реакции, подтверждающие наличие в водных растворах веществ отдельных катионов и анионов.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составлять молекулярные и полные ионные уравнения по сокращённым ионным уравнениям;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прогнозировать результаты воздействия различных факторов на изменение скорости химической реакции;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прогнозировать результаты воздействия различных факторов на смещение химического равновесия.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Многообразие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формулы веществ по их названиям;</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валентность и степень окисления элементов в веществах;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называть общие химические свойства, характерные для групп оксидов: кислотных, оснóвных, амфотерных;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вещество-окислитель и вещество-восстановитель в окислительно-восстановительных реакциях;</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окислительно-восстановительный баланс (для изученных реакций) по предложенным схемам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проводить лабораторные опыты, подтверждающие химические свойства основных классов неорганических веществ;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прогнозировать химические свойства веществ на основе их состава и строения;</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характеризовать особые свойства концентрированных серной и азотной кислот;</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описывать физические и химические процессы, являющиеся частью круговорота веществ в природе;</w:t>
      </w:r>
    </w:p>
    <w:p w:rsidR="00B13803" w:rsidRPr="00B13803" w:rsidRDefault="00B13803" w:rsidP="00E37EA9">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Искусство</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«Искусство» должно обеспечить: </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осознание значения искусства и творчества в личной и культурной самоидентификации личности;</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13803" w:rsidRPr="00B13803" w:rsidRDefault="00B13803" w:rsidP="00B13803">
      <w:pPr>
        <w:spacing w:after="0"/>
        <w:ind w:firstLine="697"/>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«Искусство» должны отражать: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Изобразительное искусство:</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Виды и жанры изобразительного искусства</w:t>
      </w:r>
    </w:p>
    <w:p w:rsidR="00B13803" w:rsidRPr="00B13803" w:rsidRDefault="00B13803" w:rsidP="00B13803">
      <w:pPr>
        <w:keepNext/>
        <w:spacing w:after="0"/>
        <w:ind w:firstLine="454"/>
        <w:jc w:val="both"/>
        <w:outlineLvl w:val="4"/>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виды декоративно-прикладных искусств, понимать их специфику;</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шедевры национального и мирового изобразительного искусства;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историческую ретроспективу становления жанров пластических искусств.</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Изобразительная природа фотографии, театра, кино</w:t>
      </w:r>
    </w:p>
    <w:p w:rsidR="00B13803" w:rsidRPr="00B13803" w:rsidRDefault="00B13803" w:rsidP="00B13803">
      <w:pPr>
        <w:keepNext/>
        <w:spacing w:after="0"/>
        <w:ind w:firstLine="454"/>
        <w:jc w:val="both"/>
        <w:outlineLvl w:val="4"/>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особенности визуального художественного образа в театре и кино;</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компьютерные технологии в собственной художественно-творческой деятельности (PowerPoint, Photoshop и др.).</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средства художественной выразительности в собственных фотоработах;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применять в работе над цифровой фотографией технические средства </w:t>
      </w:r>
      <w:r w:rsidRPr="00B13803">
        <w:rPr>
          <w:rFonts w:ascii="Times New Roman" w:eastAsia="Times New Roman" w:hAnsi="Times New Roman" w:cs="Times New Roman"/>
          <w:color w:val="000000"/>
          <w:sz w:val="24"/>
          <w:szCs w:val="24"/>
          <w:lang w:val="en-US" w:eastAsia="ru-RU"/>
        </w:rPr>
        <w:t>Photoshop</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анализировать выразительность и соответствие авторскому замыслу сценографии, костюмов, грима после просмотра спектакля;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понимать и анализировать раскадровку, реквизит, костюмы и грим после просмотра художественного фильма.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Музыка: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3803" w:rsidRPr="00B13803" w:rsidRDefault="00B13803" w:rsidP="002A06E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Технология</w:t>
      </w:r>
    </w:p>
    <w:p w:rsidR="00B13803" w:rsidRPr="00B13803" w:rsidRDefault="00B13803" w:rsidP="00B13803">
      <w:pPr>
        <w:spacing w:after="0"/>
        <w:ind w:left="360" w:firstLine="34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Изучение предметной области «Технология» должно обеспечить:</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совершенствование умений выполнения учебно-исследовательской и проектной 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представлений о социальных и этических аспектах научно-технического прогресса;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«Технология» должны отражать:</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4) формирование умений устанавливать взаимосвязь знаний по разным учебным предметам для решения прикладных  учебных задач;</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13803" w:rsidRPr="00B13803" w:rsidRDefault="00B13803" w:rsidP="002A06E4">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Технологии обработки конструкционных и поделочных материалов</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читать технические рисунки, эскизы, чертежи, схемы;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в масштабе и правильно оформлять технические рисунки и эскизы разрабатываемых объектов;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технологические процессы создания или ремонта материальных объектов.</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Электротехника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Кулинария</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составлять рацион питания на основе физиологических потребностей организма;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w:t>
      </w:r>
      <w:r w:rsidRPr="00B13803">
        <w:rPr>
          <w:rFonts w:ascii="Times New Roman" w:eastAsia="Times New Roman" w:hAnsi="Times New Roman" w:cs="Times New Roman"/>
          <w:iCs/>
          <w:color w:val="000000"/>
          <w:sz w:val="24"/>
          <w:szCs w:val="24"/>
          <w:lang w:eastAsia="ru-RU"/>
        </w:rPr>
        <w:lastRenderedPageBreak/>
        <w:t>питание в домашних условиях; применять различные способы обработки пищевых продуктов с целью сохранения в них питательных веществ;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применять основные виды и способы консервирования и заготовки пищевых продуктов в домашних условиях;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 </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Создание изделий из текстильных и поделочных материалов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влажно-тепловую обработку швейных изделий.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выполнять несложные приёмы моделирования швейных изделий, в том числе с использованием традиций народного костюма;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использовать при моделировании зрительные иллюзии в одежде; определять и исправлять дефекты швейных изделий;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выполнять художественную отделку швейных изделий;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изготавливать изделия декоративно-прикладного искусства, региональных народных промыслов;</w:t>
      </w:r>
    </w:p>
    <w:p w:rsidR="00B13803" w:rsidRPr="00B13803" w:rsidRDefault="00B13803" w:rsidP="002A06E4">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определять основные стили в одежде и современные направления моды.</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Технологии исследовательской, опытнической и проектной деятельности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Физическая культура и основы безопасности жизнедеятельности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Изучение предметной области «Физическая культура и основы безопасности жизнедеятельности» должно обеспечить:</w:t>
      </w:r>
    </w:p>
    <w:p w:rsidR="00B13803" w:rsidRPr="00B13803" w:rsidRDefault="00B13803" w:rsidP="002A06E4">
      <w:pPr>
        <w:spacing w:after="0"/>
        <w:ind w:firstLine="70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B13803" w:rsidRPr="00B13803" w:rsidRDefault="00B13803" w:rsidP="002A06E4">
      <w:pPr>
        <w:spacing w:after="0"/>
        <w:ind w:firstLine="70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и развитие установок активного, экологически целесообразного, здорового и безопасного образа жизни;</w:t>
      </w:r>
    </w:p>
    <w:p w:rsidR="00B13803" w:rsidRPr="00B13803" w:rsidRDefault="00B13803" w:rsidP="002A06E4">
      <w:pPr>
        <w:spacing w:after="0"/>
        <w:ind w:firstLine="70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личной и общественной значимости современной культуры безопасности жизнедеятельности;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установление  связей между жизненным опытом обучающихся и знаниями из разных предметных областей.</w:t>
      </w:r>
    </w:p>
    <w:p w:rsidR="00B13803" w:rsidRPr="00B13803" w:rsidRDefault="00B13803" w:rsidP="00B13803">
      <w:pPr>
        <w:spacing w:after="0"/>
        <w:ind w:firstLine="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Физическая культура:</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Pr="00B13803">
        <w:rPr>
          <w:rFonts w:ascii="Times New Roman" w:eastAsia="Times New Roman" w:hAnsi="Times New Roman" w:cs="Times New Roman"/>
          <w:color w:val="BFBFBF"/>
          <w:sz w:val="24"/>
          <w:szCs w:val="24"/>
          <w:lang w:eastAsia="ru-RU"/>
        </w:rPr>
        <w:t> </w:t>
      </w:r>
      <w:r w:rsidRPr="00B13803">
        <w:rPr>
          <w:rFonts w:ascii="Times New Roman" w:eastAsia="Times New Roman" w:hAnsi="Times New Roman" w:cs="Times New Roman"/>
          <w:color w:val="000000"/>
          <w:sz w:val="24"/>
          <w:szCs w:val="24"/>
          <w:lang w:eastAsia="ru-RU"/>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B13803" w:rsidRPr="00B13803" w:rsidRDefault="00B13803" w:rsidP="002A06E4">
      <w:pPr>
        <w:spacing w:after="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B13803" w:rsidRPr="00B13803" w:rsidRDefault="00B13803" w:rsidP="00B13803">
      <w:pPr>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Знания о физической культуре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13803" w:rsidRPr="00B13803" w:rsidRDefault="00B13803" w:rsidP="00B13803">
      <w:pPr>
        <w:spacing w:after="0"/>
        <w:jc w:val="both"/>
        <w:rPr>
          <w:rFonts w:ascii="Times New Roman" w:eastAsia="Times New Roman" w:hAnsi="Times New Roman" w:cs="Times New Roman"/>
          <w:iCs/>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Способы двигательной (физкультурной) деятельности</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Физическое совершенствование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акробатические комбинации из числа хорошо освоенных упражнений;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гимнастические комбинации на спортивных снарядах из числа хорошо освоенных упражнений;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легкоатлетические упражнения в беге и прыжках (в высоту и длину);</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спуски и торможения на лыжах с пологого склона одним из разученных способов;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выполнять тестовые упражнения на оценку уровня индивидуального развития основных физических качеств.</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iCs/>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r w:rsidRPr="00B13803">
        <w:rPr>
          <w:rFonts w:ascii="Times New Roman" w:eastAsia="Times New Roman" w:hAnsi="Times New Roman" w:cs="Times New Roman"/>
          <w:iCs/>
          <w:color w:val="000000"/>
          <w:sz w:val="24"/>
          <w:szCs w:val="24"/>
          <w:lang w:eastAsia="ru-RU"/>
        </w:rPr>
        <w:t>осуществлять судейство по одному из осваиваемых видов спорта;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выполнять тестовые нормативы по физической подготовке.</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Основы безопасности жизнедеятельности: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формирование убеждения в необходимости безопасного и здорового образа жизни;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понимание личной и общественной значимости современной культуры безопасности жизнедеятельности;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понимание необходимости подготовки граждан к защите Отечества;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7) формирование антиэкстремистской и антитеррористической личностной позиции;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8) понимание необходимости сохранения природы и окружающей среды для полноценной жизни человека;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10) знание и умение применять меры безопасности и правила поведения в условиях опасных и чрезвычайных ситуаций;</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11) умение оказать первую помощь пострадавшим;</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B13803">
        <w:rPr>
          <w:rFonts w:ascii="Times New Roman" w:eastAsia="Times New Roman" w:hAnsi="Times New Roman" w:cs="Times New Roman"/>
          <w:color w:val="0000FF"/>
          <w:sz w:val="24"/>
          <w:szCs w:val="24"/>
          <w:lang w:eastAsia="ru-RU"/>
        </w:rPr>
        <w:t> </w:t>
      </w:r>
      <w:r w:rsidRPr="00B13803">
        <w:rPr>
          <w:rFonts w:ascii="Times New Roman" w:eastAsia="Times New Roman" w:hAnsi="Times New Roman" w:cs="Times New Roman"/>
          <w:color w:val="000000"/>
          <w:sz w:val="24"/>
          <w:szCs w:val="24"/>
          <w:lang w:eastAsia="ru-RU"/>
        </w:rPr>
        <w:t>готовность проявлять предосторожность в ситуациях неопределенности;</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B13803" w:rsidRPr="00B13803" w:rsidRDefault="00B13803" w:rsidP="002A06E4">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безопасности личности, общества и государства</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комплексной безопасности</w:t>
      </w:r>
    </w:p>
    <w:p w:rsidR="00B13803" w:rsidRPr="00B13803" w:rsidRDefault="00B13803" w:rsidP="002A06E4">
      <w:pPr>
        <w:spacing w:after="0"/>
        <w:ind w:firstLine="454"/>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прогнозировать возможность возникновения опасных и чрезвычайных ситуаций по их характерным признакам;</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Защита населения Российской Федерации от чрезвычайных ситуаций</w:t>
      </w:r>
    </w:p>
    <w:p w:rsidR="00B13803" w:rsidRPr="00B13803" w:rsidRDefault="00B13803" w:rsidP="00B13803">
      <w:pPr>
        <w:spacing w:after="0"/>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РСЧС</w:t>
      </w:r>
      <w:r w:rsidRPr="00B13803">
        <w:rPr>
          <w:rFonts w:ascii="Times New Roman" w:eastAsia="Times New Roman" w:hAnsi="Times New Roman" w:cs="Times New Roman"/>
          <w:color w:val="000000"/>
          <w:sz w:val="24"/>
          <w:szCs w:val="24"/>
          <w:vertAlign w:val="superscript"/>
          <w:lang w:eastAsia="ru-RU"/>
        </w:rPr>
        <w:t>:</w:t>
      </w:r>
      <w:r w:rsidRPr="00B13803">
        <w:rPr>
          <w:rFonts w:ascii="Times New Roman" w:eastAsia="Times New Roman" w:hAnsi="Times New Roman" w:cs="Times New Roman"/>
          <w:color w:val="000000"/>
          <w:sz w:val="24"/>
          <w:szCs w:val="24"/>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13803" w:rsidRPr="00B13803" w:rsidRDefault="00B13803" w:rsidP="00B13803">
      <w:pPr>
        <w:spacing w:after="0"/>
        <w:ind w:firstLine="70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w:t>
      </w:r>
      <w:r w:rsidRPr="00B13803">
        <w:rPr>
          <w:rFonts w:ascii="Times New Roman" w:eastAsia="Times New Roman" w:hAnsi="Times New Roman" w:cs="Times New Roman"/>
          <w:color w:val="000000"/>
          <w:sz w:val="24"/>
          <w:szCs w:val="24"/>
          <w:lang w:eastAsia="ru-RU"/>
        </w:rPr>
        <w:lastRenderedPageBreak/>
        <w:t>давать характеристику силам МЧС России, которые обеспечивают немедленное реагирование при возникновении чрезвычайных ситуаций;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существующую систему оповещения населения при угрозе возникновения чрезвычайной ситуации;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основные мероприятия, которые проводятся при аварийно-спасательных работах в очагах поражения;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описывать основные мероприятия, которые проводятся при выполнении неотложных работ;</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13803" w:rsidRPr="00B13803" w:rsidRDefault="00B13803" w:rsidP="00B13803">
      <w:pPr>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противодействия терроризму и экстремизму в Российской Федерации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негативно относиться к любым видам террористической и экстремистской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обосновывать значение культуры безопасности жизнедеятельности в противодействии идеологии терроризма и экстремизма;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моделировать последовательность своих действий при угрозе террористического акта.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индивидуальные основы правовой психологии для противостояния идеологии насилия;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личные убеждения, способствующие профилактике вовлечения в террористическую деятельность;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формировать индивидуальные качества, способствующие противодействию экстремизму и терроризму;</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медицинских знаний и здорового образа жизни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здорового образа жизни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Cs/>
          <w:color w:val="000000"/>
          <w:sz w:val="24"/>
          <w:szCs w:val="24"/>
          <w:lang w:eastAsia="ru-RU"/>
        </w:rPr>
        <w:t>Основы медицинских знаний и оказание первой помощи</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научится: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13803" w:rsidRPr="00B13803" w:rsidRDefault="00B13803" w:rsidP="00B13803">
      <w:pPr>
        <w:spacing w:after="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Выпускник получит возможность научиться:</w:t>
      </w:r>
    </w:p>
    <w:p w:rsidR="002A06E4" w:rsidRPr="00B13803" w:rsidRDefault="00B13803" w:rsidP="00B13803">
      <w:pPr>
        <w:spacing w:after="0" w:line="36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A06E4" w:rsidRDefault="002A06E4" w:rsidP="00B13803">
      <w:pPr>
        <w:spacing w:after="0" w:line="240" w:lineRule="auto"/>
        <w:ind w:left="360" w:hanging="360"/>
        <w:rPr>
          <w:rFonts w:ascii="Times New Roman" w:eastAsia="Times New Roman" w:hAnsi="Times New Roman" w:cs="Times New Roman"/>
          <w:b/>
          <w:bCs/>
          <w:color w:val="000000"/>
          <w:sz w:val="24"/>
          <w:szCs w:val="24"/>
          <w:lang w:eastAsia="ru-RU"/>
        </w:rPr>
      </w:pPr>
    </w:p>
    <w:p w:rsidR="00B13803" w:rsidRPr="00B13803" w:rsidRDefault="00B13803" w:rsidP="00B13803">
      <w:pPr>
        <w:spacing w:after="0" w:line="240" w:lineRule="auto"/>
        <w:ind w:left="360" w:hanging="360"/>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 М</w:t>
      </w:r>
      <w:r w:rsidR="002A06E4">
        <w:rPr>
          <w:rFonts w:ascii="Times New Roman" w:eastAsia="Times New Roman" w:hAnsi="Times New Roman" w:cs="Times New Roman"/>
          <w:b/>
          <w:bCs/>
          <w:color w:val="000000"/>
          <w:sz w:val="24"/>
          <w:szCs w:val="24"/>
          <w:lang w:eastAsia="ru-RU"/>
        </w:rPr>
        <w:t>БОУ «Архангельская СОШ им. Героя Советского Союза Краснова В.М.»</w:t>
      </w:r>
    </w:p>
    <w:p w:rsidR="00B13803" w:rsidRPr="00B13803" w:rsidRDefault="00B13803" w:rsidP="00B13803">
      <w:pPr>
        <w:spacing w:after="0" w:line="240" w:lineRule="auto"/>
        <w:ind w:left="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left="1080" w:hanging="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Pr="00B13803">
        <w:rPr>
          <w:rFonts w:ascii="Times New Roman" w:eastAsia="Times New Roman" w:hAnsi="Times New Roman" w:cs="Times New Roman"/>
          <w:color w:val="000000"/>
          <w:sz w:val="24"/>
          <w:szCs w:val="24"/>
          <w:lang w:eastAsia="ru-RU"/>
        </w:rPr>
        <w:t> </w:t>
      </w:r>
      <w:r w:rsidR="009779D2">
        <w:rPr>
          <w:rFonts w:ascii="Times New Roman" w:eastAsia="Times New Roman" w:hAnsi="Times New Roman" w:cs="Times New Roman"/>
          <w:color w:val="000000"/>
          <w:sz w:val="24"/>
          <w:szCs w:val="24"/>
          <w:lang w:eastAsia="ru-RU"/>
        </w:rPr>
        <w:t>3.1</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Общие положения.</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13803">
        <w:rPr>
          <w:rFonts w:ascii="Times New Roman" w:eastAsia="Times New Roman" w:hAnsi="Times New Roman" w:cs="Times New Roman"/>
          <w:b/>
          <w:bCs/>
          <w:color w:val="000000"/>
          <w:sz w:val="24"/>
          <w:szCs w:val="24"/>
          <w:lang w:eastAsia="ru-RU"/>
        </w:rPr>
        <w:t>функциями</w:t>
      </w:r>
      <w:r w:rsidRPr="00B13803">
        <w:rPr>
          <w:rFonts w:ascii="Times New Roman" w:eastAsia="Times New Roman" w:hAnsi="Times New Roman" w:cs="Times New Roman"/>
          <w:color w:val="000000"/>
          <w:sz w:val="24"/>
          <w:szCs w:val="24"/>
          <w:lang w:eastAsia="ru-RU"/>
        </w:rPr>
        <w:t> являются </w:t>
      </w:r>
      <w:r w:rsidRPr="00B13803">
        <w:rPr>
          <w:rFonts w:ascii="Times New Roman" w:eastAsia="Times New Roman" w:hAnsi="Times New Roman" w:cs="Times New Roman"/>
          <w:b/>
          <w:bCs/>
          <w:i/>
          <w:iCs/>
          <w:color w:val="000000"/>
          <w:sz w:val="24"/>
          <w:szCs w:val="24"/>
          <w:lang w:eastAsia="ru-RU"/>
        </w:rPr>
        <w:t>ориентация образовательного процесса</w:t>
      </w:r>
      <w:r w:rsidRPr="00B13803">
        <w:rPr>
          <w:rFonts w:ascii="Times New Roman" w:eastAsia="Times New Roman" w:hAnsi="Times New Roman" w:cs="Times New Roman"/>
          <w:color w:val="000000"/>
          <w:sz w:val="24"/>
          <w:szCs w:val="24"/>
          <w:lang w:eastAsia="ru-RU"/>
        </w:rPr>
        <w:t> на достижение планируемых результатов освоения основной образовательной программы</w:t>
      </w:r>
      <w:r w:rsidRPr="00B13803">
        <w:rPr>
          <w:rFonts w:ascii="Times New Roman" w:eastAsia="Times New Roman" w:hAnsi="Times New Roman" w:cs="Times New Roman"/>
          <w:i/>
          <w:iCs/>
          <w:color w:val="000000"/>
          <w:sz w:val="24"/>
          <w:szCs w:val="24"/>
          <w:lang w:eastAsia="ru-RU"/>
        </w:rPr>
        <w:t> </w:t>
      </w:r>
      <w:r w:rsidRPr="00B13803">
        <w:rPr>
          <w:rFonts w:ascii="Times New Roman" w:eastAsia="Times New Roman" w:hAnsi="Times New Roman" w:cs="Times New Roman"/>
          <w:color w:val="000000"/>
          <w:sz w:val="24"/>
          <w:szCs w:val="24"/>
          <w:lang w:eastAsia="ru-RU"/>
        </w:rPr>
        <w:t>основного общего образования и обеспечение эффективной </w:t>
      </w:r>
      <w:r w:rsidRPr="00B13803">
        <w:rPr>
          <w:rFonts w:ascii="Times New Roman" w:eastAsia="Times New Roman" w:hAnsi="Times New Roman" w:cs="Times New Roman"/>
          <w:b/>
          <w:bCs/>
          <w:i/>
          <w:iCs/>
          <w:color w:val="000000"/>
          <w:sz w:val="24"/>
          <w:szCs w:val="24"/>
          <w:lang w:eastAsia="ru-RU"/>
        </w:rPr>
        <w:t>обратной связи</w:t>
      </w:r>
      <w:r w:rsidRPr="00B13803">
        <w:rPr>
          <w:rFonts w:ascii="Times New Roman" w:eastAsia="Times New Roman" w:hAnsi="Times New Roman" w:cs="Times New Roman"/>
          <w:color w:val="000000"/>
          <w:sz w:val="24"/>
          <w:szCs w:val="24"/>
          <w:lang w:eastAsia="ru-RU"/>
        </w:rPr>
        <w:t>, позволяющей осуществлять </w:t>
      </w:r>
      <w:r w:rsidRPr="00B13803">
        <w:rPr>
          <w:rFonts w:ascii="Times New Roman" w:eastAsia="Times New Roman" w:hAnsi="Times New Roman" w:cs="Times New Roman"/>
          <w:b/>
          <w:bCs/>
          <w:i/>
          <w:iCs/>
          <w:color w:val="000000"/>
          <w:sz w:val="24"/>
          <w:szCs w:val="24"/>
          <w:lang w:eastAsia="ru-RU"/>
        </w:rPr>
        <w:t>управление образовательным процессом.</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Основными </w:t>
      </w:r>
      <w:r w:rsidRPr="00B13803">
        <w:rPr>
          <w:rFonts w:ascii="Times New Roman" w:eastAsia="Times New Roman" w:hAnsi="Times New Roman" w:cs="Times New Roman"/>
          <w:b/>
          <w:bCs/>
          <w:color w:val="000000"/>
          <w:sz w:val="24"/>
          <w:szCs w:val="24"/>
          <w:lang w:eastAsia="ru-RU"/>
        </w:rPr>
        <w:t>направлениями и целями</w:t>
      </w:r>
      <w:r w:rsidRPr="00B13803">
        <w:rPr>
          <w:rFonts w:ascii="Times New Roman" w:eastAsia="Times New Roman" w:hAnsi="Times New Roman" w:cs="Times New Roman"/>
          <w:color w:val="000000"/>
          <w:sz w:val="24"/>
          <w:szCs w:val="24"/>
          <w:lang w:eastAsia="ru-RU"/>
        </w:rPr>
        <w:t>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соответствии со Стандартом </w:t>
      </w:r>
      <w:r w:rsidRPr="00B13803">
        <w:rPr>
          <w:rFonts w:ascii="Times New Roman" w:eastAsia="Times New Roman" w:hAnsi="Times New Roman" w:cs="Times New Roman"/>
          <w:b/>
          <w:bCs/>
          <w:color w:val="000000"/>
          <w:sz w:val="24"/>
          <w:szCs w:val="24"/>
          <w:lang w:eastAsia="ru-RU"/>
        </w:rPr>
        <w:t>основным объектом</w:t>
      </w:r>
      <w:r w:rsidRPr="00B13803">
        <w:rPr>
          <w:rFonts w:ascii="Times New Roman" w:eastAsia="Times New Roman" w:hAnsi="Times New Roman" w:cs="Times New Roman"/>
          <w:color w:val="000000"/>
          <w:sz w:val="24"/>
          <w:szCs w:val="24"/>
          <w:lang w:eastAsia="ru-RU"/>
        </w:rPr>
        <w:t>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B13803" w:rsidRPr="00B13803" w:rsidRDefault="00B13803" w:rsidP="00B13803">
      <w:pPr>
        <w:spacing w:line="255" w:lineRule="atLeast"/>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line="255" w:lineRule="atLeast"/>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2. Оценка личностных результатов.</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Оценка личностных результатов </w:t>
      </w:r>
      <w:r w:rsidRPr="00B13803">
        <w:rPr>
          <w:rFonts w:ascii="Times New Roman" w:eastAsia="Times New Roman" w:hAnsi="Times New Roman" w:cs="Times New Roman"/>
          <w:color w:val="000000"/>
          <w:sz w:val="24"/>
          <w:szCs w:val="24"/>
          <w:lang w:eastAsia="ru-RU"/>
        </w:rPr>
        <w:t>представляет собой оценку достижения обучающимися входе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13803" w:rsidRPr="002A06E4" w:rsidRDefault="00B13803" w:rsidP="002A06E4">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color w:val="000000"/>
          <w:sz w:val="24"/>
          <w:szCs w:val="24"/>
          <w:lang w:eastAsia="ru-RU"/>
        </w:rPr>
        <w:t>Основным </w:t>
      </w:r>
      <w:r w:rsidRPr="00B13803">
        <w:rPr>
          <w:rFonts w:ascii="Times New Roman" w:eastAsia="Times New Roman" w:hAnsi="Times New Roman" w:cs="Times New Roman"/>
          <w:b/>
          <w:bCs/>
          <w:color w:val="000000"/>
          <w:sz w:val="24"/>
          <w:szCs w:val="24"/>
          <w:lang w:eastAsia="ru-RU"/>
        </w:rPr>
        <w:t>объектом</w:t>
      </w:r>
      <w:r w:rsidRPr="00B13803">
        <w:rPr>
          <w:rFonts w:ascii="Times New Roman" w:eastAsia="Times New Roman" w:hAnsi="Times New Roman" w:cs="Times New Roman"/>
          <w:color w:val="000000"/>
          <w:sz w:val="24"/>
          <w:szCs w:val="24"/>
          <w:lang w:eastAsia="ru-RU"/>
        </w:rPr>
        <w:t> оценки личностных результатов служит сформированность универсальных учебных действий: </w:t>
      </w:r>
    </w:p>
    <w:tbl>
      <w:tblPr>
        <w:tblW w:w="0" w:type="auto"/>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17"/>
        <w:gridCol w:w="2538"/>
        <w:gridCol w:w="3535"/>
      </w:tblGrid>
      <w:tr w:rsidR="00B13803" w:rsidRPr="00B13803" w:rsidTr="00C85EF0">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сформированность </w:t>
            </w:r>
            <w:r w:rsidRPr="00B13803">
              <w:rPr>
                <w:rFonts w:ascii="Times New Roman" w:eastAsia="Times New Roman" w:hAnsi="Times New Roman" w:cs="Times New Roman"/>
                <w:bCs/>
                <w:iCs/>
                <w:sz w:val="24"/>
                <w:szCs w:val="24"/>
                <w:lang w:eastAsia="ru-RU"/>
              </w:rPr>
              <w:t>основ гражданскойидентичности</w:t>
            </w:r>
            <w:r w:rsidRPr="00B13803">
              <w:rPr>
                <w:rFonts w:ascii="Times New Roman" w:eastAsia="Times New Roman" w:hAnsi="Times New Roman" w:cs="Times New Roman"/>
                <w:bCs/>
                <w:sz w:val="24"/>
                <w:szCs w:val="24"/>
                <w:lang w:eastAsia="ru-RU"/>
              </w:rPr>
              <w:t>личности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t>готовность к переходу к</w:t>
            </w:r>
            <w:r w:rsidRPr="00B13803">
              <w:rPr>
                <w:rFonts w:ascii="Times New Roman" w:eastAsia="Times New Roman" w:hAnsi="Times New Roman" w:cs="Times New Roman"/>
                <w:bCs/>
                <w:iCs/>
                <w:sz w:val="24"/>
                <w:szCs w:val="24"/>
                <w:lang w:eastAsia="ru-RU"/>
              </w:rPr>
              <w:t>самообразованию</w:t>
            </w:r>
            <w:r w:rsidRPr="00B13803">
              <w:rPr>
                <w:rFonts w:ascii="Times New Roman" w:eastAsia="Times New Roman" w:hAnsi="Times New Roman" w:cs="Times New Roman"/>
                <w:bCs/>
                <w:sz w:val="24"/>
                <w:szCs w:val="24"/>
                <w:lang w:eastAsia="ru-RU"/>
              </w:rPr>
              <w:t> </w:t>
            </w:r>
            <w:r w:rsidRPr="00B13803">
              <w:rPr>
                <w:rFonts w:ascii="Times New Roman" w:eastAsia="Times New Roman" w:hAnsi="Times New Roman" w:cs="Times New Roman"/>
                <w:bCs/>
                <w:iCs/>
                <w:sz w:val="24"/>
                <w:szCs w:val="24"/>
                <w:lang w:eastAsia="ru-RU"/>
              </w:rPr>
              <w:t>на основе учебно-</w:t>
            </w:r>
            <w:r w:rsidRPr="00B13803">
              <w:rPr>
                <w:rFonts w:ascii="Times New Roman" w:eastAsia="Times New Roman" w:hAnsi="Times New Roman" w:cs="Times New Roman"/>
                <w:bCs/>
                <w:iCs/>
                <w:sz w:val="24"/>
                <w:szCs w:val="24"/>
                <w:lang w:eastAsia="ru-RU"/>
              </w:rPr>
              <w:lastRenderedPageBreak/>
              <w:t>познавательной мотивации</w:t>
            </w:r>
            <w:r w:rsidRPr="00B13803">
              <w:rPr>
                <w:rFonts w:ascii="Times New Roman" w:eastAsia="Times New Roman" w:hAnsi="Times New Roman" w:cs="Times New Roman"/>
                <w:bCs/>
                <w:sz w:val="24"/>
                <w:szCs w:val="24"/>
                <w:lang w:eastAsia="ru-RU"/>
              </w:rPr>
              <w:t>, в том числе готовность к </w:t>
            </w:r>
            <w:r w:rsidRPr="00B13803">
              <w:rPr>
                <w:rFonts w:ascii="Times New Roman" w:eastAsia="Times New Roman" w:hAnsi="Times New Roman" w:cs="Times New Roman"/>
                <w:bCs/>
                <w:iCs/>
                <w:sz w:val="24"/>
                <w:szCs w:val="24"/>
                <w:lang w:eastAsia="ru-RU"/>
              </w:rPr>
              <w:t>выбору направления профильного образования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Cs/>
                <w:sz w:val="24"/>
                <w:szCs w:val="24"/>
                <w:lang w:eastAsia="ru-RU"/>
              </w:rPr>
              <w:lastRenderedPageBreak/>
              <w:t>Сформированность</w:t>
            </w:r>
            <w:r w:rsidRPr="00B13803">
              <w:rPr>
                <w:rFonts w:ascii="Times New Roman" w:eastAsia="Times New Roman" w:hAnsi="Times New Roman" w:cs="Times New Roman"/>
                <w:bCs/>
                <w:iCs/>
                <w:sz w:val="24"/>
                <w:szCs w:val="24"/>
                <w:lang w:eastAsia="ru-RU"/>
              </w:rPr>
              <w:t>социальных компетенций</w:t>
            </w:r>
            <w:r w:rsidRPr="00B13803">
              <w:rPr>
                <w:rFonts w:ascii="Times New Roman" w:eastAsia="Times New Roman" w:hAnsi="Times New Roman" w:cs="Times New Roman"/>
                <w:bCs/>
                <w:sz w:val="24"/>
                <w:szCs w:val="24"/>
                <w:lang w:eastAsia="ru-RU"/>
              </w:rPr>
              <w:t xml:space="preserve">, включая ценностно-смысловые установки и моральные нормы, </w:t>
            </w:r>
            <w:r w:rsidRPr="00B13803">
              <w:rPr>
                <w:rFonts w:ascii="Times New Roman" w:eastAsia="Times New Roman" w:hAnsi="Times New Roman" w:cs="Times New Roman"/>
                <w:bCs/>
                <w:sz w:val="24"/>
                <w:szCs w:val="24"/>
                <w:lang w:eastAsia="ru-RU"/>
              </w:rPr>
              <w:lastRenderedPageBreak/>
              <w:t>опыт социальных и межличностных отношений, правосознание</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r>
    </w:tbl>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соответствии с требованиями Стандарта </w:t>
      </w:r>
      <w:r w:rsidRPr="00B13803">
        <w:rPr>
          <w:rFonts w:ascii="Times New Roman" w:eastAsia="Times New Roman" w:hAnsi="Times New Roman" w:cs="Times New Roman"/>
          <w:b/>
          <w:bCs/>
          <w:color w:val="000000"/>
          <w:sz w:val="24"/>
          <w:szCs w:val="24"/>
          <w:lang w:eastAsia="ru-RU"/>
        </w:rPr>
        <w:t>достижение личностных результатов не выносится на итоговую оценку обучающихся</w:t>
      </w:r>
      <w:r w:rsidRPr="00B13803">
        <w:rPr>
          <w:rFonts w:ascii="Times New Roman" w:eastAsia="Times New Roman" w:hAnsi="Times New Roman" w:cs="Times New Roman"/>
          <w:color w:val="000000"/>
          <w:sz w:val="24"/>
          <w:szCs w:val="24"/>
          <w:lang w:eastAsia="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Данные о достижении этих результатов являются составляющими системы </w:t>
      </w:r>
      <w:r w:rsidRPr="00B13803">
        <w:rPr>
          <w:rFonts w:ascii="Times New Roman" w:eastAsia="Times New Roman" w:hAnsi="Times New Roman" w:cs="Times New Roman"/>
          <w:bCs/>
          <w:color w:val="000000"/>
          <w:sz w:val="24"/>
          <w:szCs w:val="24"/>
          <w:lang w:eastAsia="ru-RU"/>
        </w:rPr>
        <w:t>внутреннего мониторинга</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color w:val="000000"/>
          <w:sz w:val="24"/>
          <w:szCs w:val="24"/>
          <w:lang w:eastAsia="ru-RU"/>
        </w:rPr>
        <w:t>образовательных достижений обучающихся. </w:t>
      </w:r>
      <w:r w:rsidRPr="00B13803">
        <w:rPr>
          <w:rFonts w:ascii="Times New Roman" w:eastAsia="Times New Roman" w:hAnsi="Times New Roman" w:cs="Times New Roman"/>
          <w:color w:val="000000"/>
          <w:sz w:val="24"/>
          <w:szCs w:val="24"/>
          <w:lang w:eastAsia="ru-RU"/>
        </w:rPr>
        <w:t>В текущем учебном процессе в соответствии с требованиями Стандарта оценка этих достижений проводится </w:t>
      </w:r>
      <w:r w:rsidRPr="00B13803">
        <w:rPr>
          <w:rFonts w:ascii="Times New Roman" w:eastAsia="Times New Roman" w:hAnsi="Times New Roman" w:cs="Times New Roman"/>
          <w:bCs/>
          <w:color w:val="000000"/>
          <w:sz w:val="24"/>
          <w:szCs w:val="24"/>
          <w:lang w:eastAsia="ru-RU"/>
        </w:rPr>
        <w:t>в форме, не представляющей угрозы личности, психологической безопасности и эмоциональному статусу учащегося </w:t>
      </w:r>
      <w:r w:rsidRPr="00B13803">
        <w:rPr>
          <w:rFonts w:ascii="Times New Roman" w:eastAsia="Times New Roman" w:hAnsi="Times New Roman" w:cs="Times New Roman"/>
          <w:color w:val="000000"/>
          <w:sz w:val="24"/>
          <w:szCs w:val="24"/>
          <w:lang w:eastAsia="ru-RU"/>
        </w:rPr>
        <w:t>и используется </w:t>
      </w:r>
      <w:r w:rsidRPr="00B13803">
        <w:rPr>
          <w:rFonts w:ascii="Times New Roman" w:eastAsia="Times New Roman" w:hAnsi="Times New Roman" w:cs="Times New Roman"/>
          <w:bCs/>
          <w:color w:val="000000"/>
          <w:sz w:val="24"/>
          <w:szCs w:val="24"/>
          <w:lang w:eastAsia="ru-RU"/>
        </w:rPr>
        <w:t>исключительно в целях оптимизации личностного развития</w:t>
      </w:r>
      <w:r w:rsidRPr="00B13803">
        <w:rPr>
          <w:rFonts w:ascii="Times New Roman" w:eastAsia="Times New Roman" w:hAnsi="Times New Roman" w:cs="Times New Roman"/>
          <w:color w:val="000000"/>
          <w:sz w:val="24"/>
          <w:szCs w:val="24"/>
          <w:lang w:eastAsia="ru-RU"/>
        </w:rPr>
        <w:t> обучающихся. В текущем образовательном процессе </w:t>
      </w:r>
      <w:r w:rsidRPr="00B13803">
        <w:rPr>
          <w:rFonts w:ascii="Times New Roman" w:eastAsia="Times New Roman" w:hAnsi="Times New Roman" w:cs="Times New Roman"/>
          <w:bCs/>
          <w:iCs/>
          <w:color w:val="000000"/>
          <w:sz w:val="24"/>
          <w:szCs w:val="24"/>
          <w:lang w:eastAsia="ru-RU"/>
        </w:rPr>
        <w:t>проводится ограниченная оценка</w:t>
      </w:r>
      <w:r w:rsidRPr="00B13803">
        <w:rPr>
          <w:rFonts w:ascii="Times New Roman" w:eastAsia="Times New Roman" w:hAnsi="Times New Roman" w:cs="Times New Roman"/>
          <w:color w:val="000000"/>
          <w:sz w:val="24"/>
          <w:szCs w:val="24"/>
          <w:lang w:eastAsia="ru-RU"/>
        </w:rPr>
        <w:t>сформированности отдельных личностных результатов:</w:t>
      </w:r>
    </w:p>
    <w:p w:rsidR="00B13803" w:rsidRPr="00B13803" w:rsidRDefault="00B13803" w:rsidP="00B13803">
      <w:pPr>
        <w:spacing w:after="0" w:line="420" w:lineRule="atLeast"/>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1.</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color w:val="000000"/>
          <w:sz w:val="24"/>
          <w:szCs w:val="24"/>
          <w:lang w:eastAsia="ru-RU"/>
        </w:rPr>
        <w:t>соблюдение </w:t>
      </w:r>
      <w:r w:rsidRPr="00B13803">
        <w:rPr>
          <w:rFonts w:ascii="Times New Roman" w:eastAsia="Times New Roman" w:hAnsi="Times New Roman" w:cs="Times New Roman"/>
          <w:bCs/>
          <w:iCs/>
          <w:color w:val="000000"/>
          <w:sz w:val="24"/>
          <w:szCs w:val="24"/>
          <w:lang w:eastAsia="ru-RU"/>
        </w:rPr>
        <w:t>норм и правил поведения</w:t>
      </w:r>
      <w:r w:rsidRPr="00B13803">
        <w:rPr>
          <w:rFonts w:ascii="Times New Roman" w:eastAsia="Times New Roman" w:hAnsi="Times New Roman" w:cs="Times New Roman"/>
          <w:bCs/>
          <w:color w:val="000000"/>
          <w:sz w:val="24"/>
          <w:szCs w:val="24"/>
          <w:lang w:eastAsia="ru-RU"/>
        </w:rPr>
        <w:t>, принятых в школе;</w:t>
      </w:r>
    </w:p>
    <w:p w:rsidR="00B13803" w:rsidRPr="00B13803" w:rsidRDefault="00B13803" w:rsidP="00B13803">
      <w:pPr>
        <w:spacing w:after="0" w:line="420" w:lineRule="atLeast"/>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2.</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color w:val="000000"/>
          <w:sz w:val="24"/>
          <w:szCs w:val="24"/>
          <w:lang w:eastAsia="ru-RU"/>
        </w:rPr>
        <w:t>участие в </w:t>
      </w:r>
      <w:r w:rsidRPr="00B13803">
        <w:rPr>
          <w:rFonts w:ascii="Times New Roman" w:eastAsia="Times New Roman" w:hAnsi="Times New Roman" w:cs="Times New Roman"/>
          <w:bCs/>
          <w:iCs/>
          <w:color w:val="000000"/>
          <w:sz w:val="24"/>
          <w:szCs w:val="24"/>
          <w:lang w:eastAsia="ru-RU"/>
        </w:rPr>
        <w:t>общественной жизни</w:t>
      </w:r>
      <w:r w:rsidRPr="00B13803">
        <w:rPr>
          <w:rFonts w:ascii="Times New Roman" w:eastAsia="Times New Roman" w:hAnsi="Times New Roman" w:cs="Times New Roman"/>
          <w:bCs/>
          <w:color w:val="000000"/>
          <w:sz w:val="24"/>
          <w:szCs w:val="24"/>
          <w:lang w:eastAsia="ru-RU"/>
        </w:rPr>
        <w:t> школы, ближайшего социального окружения, в общественно-полезной деятельности;</w:t>
      </w:r>
    </w:p>
    <w:p w:rsidR="00B13803" w:rsidRPr="00B13803" w:rsidRDefault="00B13803" w:rsidP="00B13803">
      <w:pPr>
        <w:spacing w:after="0" w:line="420" w:lineRule="atLeast"/>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3.</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iCs/>
          <w:color w:val="000000"/>
          <w:sz w:val="24"/>
          <w:szCs w:val="24"/>
          <w:lang w:eastAsia="ru-RU"/>
        </w:rPr>
        <w:t>прилежание и ответственность</w:t>
      </w:r>
      <w:r w:rsidRPr="00B13803">
        <w:rPr>
          <w:rFonts w:ascii="Times New Roman" w:eastAsia="Times New Roman" w:hAnsi="Times New Roman" w:cs="Times New Roman"/>
          <w:bCs/>
          <w:color w:val="000000"/>
          <w:sz w:val="24"/>
          <w:szCs w:val="24"/>
          <w:lang w:eastAsia="ru-RU"/>
        </w:rPr>
        <w:t> за результаты обучения;</w:t>
      </w:r>
    </w:p>
    <w:p w:rsidR="00B13803" w:rsidRPr="00B13803" w:rsidRDefault="00B13803" w:rsidP="00B13803">
      <w:pPr>
        <w:spacing w:after="0" w:line="420" w:lineRule="atLeast"/>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4.</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color w:val="000000"/>
          <w:sz w:val="24"/>
          <w:szCs w:val="24"/>
          <w:lang w:eastAsia="ru-RU"/>
        </w:rPr>
        <w:t>готовность и способность делать </w:t>
      </w:r>
      <w:r w:rsidRPr="00B13803">
        <w:rPr>
          <w:rFonts w:ascii="Times New Roman" w:eastAsia="Times New Roman" w:hAnsi="Times New Roman" w:cs="Times New Roman"/>
          <w:bCs/>
          <w:iCs/>
          <w:color w:val="000000"/>
          <w:sz w:val="24"/>
          <w:szCs w:val="24"/>
          <w:lang w:eastAsia="ru-RU"/>
        </w:rPr>
        <w:t>осознанный выбор</w:t>
      </w:r>
      <w:r w:rsidRPr="00B13803">
        <w:rPr>
          <w:rFonts w:ascii="Times New Roman" w:eastAsia="Times New Roman" w:hAnsi="Times New Roman" w:cs="Times New Roman"/>
          <w:bCs/>
          <w:color w:val="000000"/>
          <w:sz w:val="24"/>
          <w:szCs w:val="24"/>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13803" w:rsidRPr="00B13803" w:rsidRDefault="00B13803" w:rsidP="00B13803">
      <w:pPr>
        <w:spacing w:after="0" w:line="420" w:lineRule="atLeast"/>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5.</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Cs/>
          <w:iCs/>
          <w:color w:val="000000"/>
          <w:sz w:val="24"/>
          <w:szCs w:val="24"/>
          <w:lang w:eastAsia="ru-RU"/>
        </w:rPr>
        <w:t>ценностно-смысловые установки</w:t>
      </w:r>
      <w:r w:rsidRPr="00B13803">
        <w:rPr>
          <w:rFonts w:ascii="Times New Roman" w:eastAsia="Times New Roman" w:hAnsi="Times New Roman" w:cs="Times New Roman"/>
          <w:bCs/>
          <w:color w:val="000000"/>
          <w:sz w:val="24"/>
          <w:szCs w:val="24"/>
          <w:lang w:eastAsia="ru-RU"/>
        </w:rPr>
        <w:t> обучающихся, формируемых средствами различных предметов в рамках системы общего образования.</w:t>
      </w:r>
    </w:p>
    <w:p w:rsidR="00B13803" w:rsidRPr="00B13803" w:rsidRDefault="00B13803" w:rsidP="00B13803">
      <w:pPr>
        <w:spacing w:after="0" w:line="330" w:lineRule="atLeast"/>
        <w:ind w:left="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 </w:t>
      </w:r>
    </w:p>
    <w:p w:rsidR="00B13803" w:rsidRPr="00B13803" w:rsidRDefault="00B13803" w:rsidP="00B13803">
      <w:pPr>
        <w:spacing w:after="0" w:line="330" w:lineRule="atLeast"/>
        <w:ind w:left="360"/>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 xml:space="preserve"> 3.</w:t>
      </w:r>
      <w:r w:rsidRPr="00B13803">
        <w:rPr>
          <w:rFonts w:ascii="Times New Roman" w:eastAsia="Times New Roman" w:hAnsi="Times New Roman" w:cs="Times New Roman"/>
          <w:b/>
          <w:bCs/>
          <w:color w:val="000000"/>
          <w:sz w:val="24"/>
          <w:szCs w:val="24"/>
          <w:lang w:eastAsia="ru-RU"/>
        </w:rPr>
        <w:t>3. Оценкаметапредметных результатов.</w:t>
      </w:r>
    </w:p>
    <w:p w:rsidR="00B13803" w:rsidRPr="00B13803" w:rsidRDefault="00B13803" w:rsidP="00B13803">
      <w:pPr>
        <w:spacing w:after="0" w:line="330" w:lineRule="atLeast"/>
        <w:ind w:left="360"/>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left="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метапредметных результатов обеспечивается за счёт основныхкомпонентов образовательного процесса — учебных предметов.</w:t>
      </w:r>
    </w:p>
    <w:p w:rsidR="00B13803" w:rsidRPr="00B13803" w:rsidRDefault="00B13803" w:rsidP="00B13803">
      <w:pPr>
        <w:spacing w:after="0" w:line="240" w:lineRule="auto"/>
        <w:ind w:left="72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Основным </w:t>
      </w:r>
      <w:r w:rsidRPr="00B13803">
        <w:rPr>
          <w:rFonts w:ascii="Times New Roman" w:eastAsia="Times New Roman" w:hAnsi="Times New Roman" w:cs="Times New Roman"/>
          <w:b/>
          <w:bCs/>
          <w:color w:val="000000"/>
          <w:sz w:val="24"/>
          <w:szCs w:val="24"/>
          <w:lang w:eastAsia="ru-RU"/>
        </w:rPr>
        <w:t>объектом</w:t>
      </w:r>
      <w:r w:rsidRPr="00B13803">
        <w:rPr>
          <w:rFonts w:ascii="Times New Roman" w:eastAsia="Times New Roman" w:hAnsi="Times New Roman" w:cs="Times New Roman"/>
          <w:color w:val="000000"/>
          <w:sz w:val="24"/>
          <w:szCs w:val="24"/>
          <w:lang w:eastAsia="ru-RU"/>
        </w:rPr>
        <w:t> оценки метапредметных результатов является:</w:t>
      </w:r>
    </w:p>
    <w:p w:rsidR="00B13803" w:rsidRPr="00B13803" w:rsidRDefault="00B13803" w:rsidP="00B13803">
      <w:pPr>
        <w:spacing w:after="0" w:line="240" w:lineRule="auto"/>
        <w:ind w:left="720"/>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B13803" w:rsidRPr="00B13803" w:rsidRDefault="00B13803" w:rsidP="00B13803">
      <w:pPr>
        <w:spacing w:after="0" w:line="240" w:lineRule="auto"/>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Способность к сотрудничеству и коммуникации;</w:t>
      </w:r>
    </w:p>
    <w:p w:rsidR="00B13803" w:rsidRPr="00B13803" w:rsidRDefault="00B13803" w:rsidP="00B13803">
      <w:pPr>
        <w:spacing w:after="0" w:line="240" w:lineRule="auto"/>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Способность к решению личностно и социально значимых проблем и воплощению найденных решений в практику;</w:t>
      </w:r>
    </w:p>
    <w:p w:rsidR="00B13803" w:rsidRPr="00B13803" w:rsidRDefault="00B13803" w:rsidP="00B13803">
      <w:pPr>
        <w:spacing w:after="0" w:line="240" w:lineRule="auto"/>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Способность и готовность к использованию ИКТ в целях обучения и развития;</w:t>
      </w:r>
    </w:p>
    <w:p w:rsidR="00B13803" w:rsidRPr="00B13803" w:rsidRDefault="00B13803" w:rsidP="00B13803">
      <w:pPr>
        <w:spacing w:after="0" w:line="240" w:lineRule="auto"/>
        <w:ind w:left="720" w:hanging="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5.   Способность к самоорганизации, саморегуляции и рефлексии.</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24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Оценка достижения метапредметных результатов проводится в ходе различных процедур:</w:t>
      </w:r>
    </w:p>
    <w:p w:rsidR="00B13803" w:rsidRPr="00B13803" w:rsidRDefault="00B13803" w:rsidP="00B13803">
      <w:pPr>
        <w:spacing w:after="240" w:line="240" w:lineRule="auto"/>
        <w:ind w:left="72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1.      </w:t>
      </w:r>
      <w:r w:rsidRPr="00B13803">
        <w:rPr>
          <w:rFonts w:ascii="Times New Roman" w:eastAsia="Times New Roman" w:hAnsi="Times New Roman" w:cs="Times New Roman"/>
          <w:bCs/>
          <w:color w:val="000000"/>
          <w:sz w:val="24"/>
          <w:szCs w:val="24"/>
          <w:lang w:eastAsia="ru-RU"/>
        </w:rPr>
        <w:t>Стартовая</w:t>
      </w:r>
      <w:r w:rsidRPr="00B13803">
        <w:rPr>
          <w:rFonts w:ascii="Times New Roman" w:eastAsia="Times New Roman" w:hAnsi="Times New Roman" w:cs="Times New Roman"/>
          <w:bCs/>
          <w:color w:val="000000"/>
          <w:sz w:val="24"/>
          <w:szCs w:val="24"/>
          <w:lang w:val="en-US" w:eastAsia="ru-RU"/>
        </w:rPr>
        <w:t> </w:t>
      </w:r>
      <w:r w:rsidRPr="00B13803">
        <w:rPr>
          <w:rFonts w:ascii="Times New Roman" w:eastAsia="Times New Roman" w:hAnsi="Times New Roman" w:cs="Times New Roman"/>
          <w:bCs/>
          <w:color w:val="000000"/>
          <w:sz w:val="24"/>
          <w:szCs w:val="24"/>
          <w:lang w:eastAsia="ru-RU"/>
        </w:rPr>
        <w:t>диагностика</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уровень сформированности навыков сотрудничества или самоорганизации</w:t>
      </w:r>
    </w:p>
    <w:p w:rsidR="00B13803" w:rsidRPr="00B13803" w:rsidRDefault="00B13803" w:rsidP="00B13803">
      <w:pPr>
        <w:spacing w:after="240" w:line="240" w:lineRule="auto"/>
        <w:ind w:left="72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2.      </w:t>
      </w:r>
      <w:r w:rsidRPr="00B13803">
        <w:rPr>
          <w:rFonts w:ascii="Times New Roman" w:eastAsia="Times New Roman" w:hAnsi="Times New Roman" w:cs="Times New Roman"/>
          <w:bCs/>
          <w:color w:val="000000"/>
          <w:sz w:val="24"/>
          <w:szCs w:val="24"/>
          <w:lang w:eastAsia="ru-RU"/>
        </w:rPr>
        <w:t>Текущая диагностика</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учебные</w:t>
      </w:r>
      <w:r w:rsidRPr="00B13803">
        <w:rPr>
          <w:rFonts w:ascii="Times New Roman" w:eastAsia="Times New Roman" w:hAnsi="Times New Roman" w:cs="Times New Roman"/>
          <w:color w:val="000000"/>
          <w:sz w:val="24"/>
          <w:szCs w:val="24"/>
          <w:lang w:val="en-US" w:eastAsia="ru-RU"/>
        </w:rPr>
        <w:t> </w:t>
      </w:r>
      <w:r w:rsidRPr="00B13803">
        <w:rPr>
          <w:rFonts w:ascii="Times New Roman" w:eastAsia="Times New Roman" w:hAnsi="Times New Roman" w:cs="Times New Roman"/>
          <w:color w:val="000000"/>
          <w:sz w:val="24"/>
          <w:szCs w:val="24"/>
          <w:lang w:eastAsia="ru-RU"/>
        </w:rPr>
        <w:t>исследования</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color w:val="000000"/>
          <w:sz w:val="24"/>
          <w:szCs w:val="24"/>
          <w:lang w:val="en-US" w:eastAsia="ru-RU"/>
        </w:rPr>
        <w:t> </w:t>
      </w:r>
      <w:r w:rsidRPr="00B13803">
        <w:rPr>
          <w:rFonts w:ascii="Times New Roman" w:eastAsia="Times New Roman" w:hAnsi="Times New Roman" w:cs="Times New Roman"/>
          <w:color w:val="000000"/>
          <w:sz w:val="24"/>
          <w:szCs w:val="24"/>
          <w:lang w:eastAsia="ru-RU"/>
        </w:rPr>
        <w:t>учебные</w:t>
      </w:r>
      <w:r w:rsidRPr="00B13803">
        <w:rPr>
          <w:rFonts w:ascii="Times New Roman" w:eastAsia="Times New Roman" w:hAnsi="Times New Roman" w:cs="Times New Roman"/>
          <w:color w:val="000000"/>
          <w:sz w:val="24"/>
          <w:szCs w:val="24"/>
          <w:lang w:val="en-US" w:eastAsia="ru-RU"/>
        </w:rPr>
        <w:t> </w:t>
      </w:r>
      <w:r w:rsidRPr="00B13803">
        <w:rPr>
          <w:rFonts w:ascii="Times New Roman" w:eastAsia="Times New Roman" w:hAnsi="Times New Roman" w:cs="Times New Roman"/>
          <w:color w:val="000000"/>
          <w:sz w:val="24"/>
          <w:szCs w:val="24"/>
          <w:lang w:eastAsia="ru-RU"/>
        </w:rPr>
        <w:t>проекты</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учебно -практические и учебно - познавательные задания</w:t>
      </w:r>
    </w:p>
    <w:p w:rsidR="00B13803" w:rsidRPr="00B13803" w:rsidRDefault="00B13803" w:rsidP="00B13803">
      <w:pPr>
        <w:spacing w:after="240" w:line="240" w:lineRule="auto"/>
        <w:ind w:left="72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3.      </w:t>
      </w:r>
      <w:r w:rsidRPr="00B13803">
        <w:rPr>
          <w:rFonts w:ascii="Times New Roman" w:eastAsia="Times New Roman" w:hAnsi="Times New Roman" w:cs="Times New Roman"/>
          <w:bCs/>
          <w:color w:val="000000"/>
          <w:sz w:val="24"/>
          <w:szCs w:val="24"/>
          <w:lang w:eastAsia="ru-RU"/>
        </w:rPr>
        <w:t>Промежуточная диагностика</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комплексныеработы на межпредметной основе, основанные на работе с текстом</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тематические работы по всем предметам</w:t>
      </w:r>
    </w:p>
    <w:p w:rsidR="00B13803" w:rsidRPr="00B13803" w:rsidRDefault="00B13803" w:rsidP="00B13803">
      <w:pPr>
        <w:spacing w:after="240" w:line="240" w:lineRule="auto"/>
        <w:ind w:left="72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4.      </w:t>
      </w:r>
      <w:r w:rsidRPr="00B13803">
        <w:rPr>
          <w:rFonts w:ascii="Times New Roman" w:eastAsia="Times New Roman" w:hAnsi="Times New Roman" w:cs="Times New Roman"/>
          <w:bCs/>
          <w:color w:val="000000"/>
          <w:sz w:val="24"/>
          <w:szCs w:val="24"/>
          <w:lang w:eastAsia="ru-RU"/>
        </w:rPr>
        <w:t>Итоговая диагностика</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итоговые комплексныеработы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13803" w:rsidRPr="00B13803" w:rsidRDefault="00B13803" w:rsidP="00B13803">
      <w:pPr>
        <w:spacing w:after="240" w:line="240" w:lineRule="auto"/>
        <w:ind w:left="1440" w:hanging="360"/>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защита итогового индивидуального проекта </w:t>
      </w:r>
    </w:p>
    <w:p w:rsidR="00B13803" w:rsidRPr="00B13803" w:rsidRDefault="00B13803" w:rsidP="00B13803">
      <w:pPr>
        <w:spacing w:after="24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Основной процедурой итоговой оценки достижения</w:t>
      </w:r>
      <w:r w:rsidRPr="00B13803">
        <w:rPr>
          <w:rFonts w:ascii="Times New Roman" w:eastAsia="Times New Roman" w:hAnsi="Times New Roman" w:cs="Times New Roman"/>
          <w:color w:val="000000"/>
          <w:sz w:val="24"/>
          <w:szCs w:val="24"/>
          <w:lang w:eastAsia="ru-RU"/>
        </w:rPr>
        <w:t> метапредметных результатов является </w:t>
      </w:r>
      <w:r w:rsidRPr="00B13803">
        <w:rPr>
          <w:rFonts w:ascii="Times New Roman" w:eastAsia="Times New Roman" w:hAnsi="Times New Roman" w:cs="Times New Roman"/>
          <w:i/>
          <w:iCs/>
          <w:color w:val="000000"/>
          <w:sz w:val="24"/>
          <w:szCs w:val="24"/>
          <w:lang w:eastAsia="ru-RU"/>
        </w:rPr>
        <w:t>защита итогового индивидуального проекта</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24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4.  Оценка предметных результатов.</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Оценка предметных результатов</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представляет собой оценку достижения обучающимся планируемых результатов по отдельным предметам.</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Основным </w:t>
      </w:r>
      <w:r w:rsidRPr="00B13803">
        <w:rPr>
          <w:rFonts w:ascii="Times New Roman" w:eastAsia="Times New Roman" w:hAnsi="Times New Roman" w:cs="Times New Roman"/>
          <w:b/>
          <w:bCs/>
          <w:color w:val="000000"/>
          <w:sz w:val="24"/>
          <w:szCs w:val="24"/>
          <w:lang w:eastAsia="ru-RU"/>
        </w:rPr>
        <w:t>объектом</w:t>
      </w:r>
      <w:r w:rsidRPr="00B13803">
        <w:rPr>
          <w:rFonts w:ascii="Times New Roman" w:eastAsia="Times New Roman" w:hAnsi="Times New Roman" w:cs="Times New Roman"/>
          <w:color w:val="000000"/>
          <w:sz w:val="24"/>
          <w:szCs w:val="24"/>
          <w:lang w:eastAsia="ru-RU"/>
        </w:rPr>
        <w:t>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принятого в Стандарте, осуществляется в школе при  </w:t>
      </w:r>
      <w:r w:rsidRPr="00B13803">
        <w:rPr>
          <w:rFonts w:ascii="Times New Roman" w:eastAsia="Times New Roman" w:hAnsi="Times New Roman" w:cs="Times New Roman"/>
          <w:b/>
          <w:bCs/>
          <w:color w:val="000000"/>
          <w:sz w:val="24"/>
          <w:szCs w:val="24"/>
          <w:lang w:eastAsia="ru-RU"/>
        </w:rPr>
        <w:t>выделении</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базового уровня достижений как точки отсчёта</w:t>
      </w:r>
      <w:r w:rsidRPr="00B13803">
        <w:rPr>
          <w:rFonts w:ascii="Times New Roman" w:eastAsia="Times New Roman" w:hAnsi="Times New Roman" w:cs="Times New Roman"/>
          <w:color w:val="000000"/>
          <w:sz w:val="24"/>
          <w:szCs w:val="24"/>
          <w:lang w:eastAsia="ru-RU"/>
        </w:rPr>
        <w:t> при построении всей системы оценки и организации индивидуальной работы с обучающимися.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Реальные достижения обучающихся могут соответствовать </w:t>
      </w:r>
      <w:r w:rsidRPr="00B13803">
        <w:rPr>
          <w:rFonts w:ascii="Times New Roman" w:eastAsia="Times New Roman" w:hAnsi="Times New Roman" w:cs="Times New Roman"/>
          <w:b/>
          <w:bCs/>
          <w:color w:val="000000"/>
          <w:sz w:val="24"/>
          <w:szCs w:val="24"/>
          <w:lang w:eastAsia="ru-RU"/>
        </w:rPr>
        <w:t>базовому уровню</w:t>
      </w:r>
      <w:r w:rsidRPr="00B13803">
        <w:rPr>
          <w:rFonts w:ascii="Times New Roman" w:eastAsia="Times New Roman" w:hAnsi="Times New Roman" w:cs="Times New Roman"/>
          <w:color w:val="000000"/>
          <w:sz w:val="24"/>
          <w:szCs w:val="24"/>
          <w:lang w:eastAsia="ru-RU"/>
        </w:rPr>
        <w:t>, а могут отличаться от него как в сторону </w:t>
      </w:r>
      <w:r w:rsidRPr="00B13803">
        <w:rPr>
          <w:rFonts w:ascii="Times New Roman" w:eastAsia="Times New Roman" w:hAnsi="Times New Roman" w:cs="Times New Roman"/>
          <w:b/>
          <w:bCs/>
          <w:color w:val="000000"/>
          <w:sz w:val="24"/>
          <w:szCs w:val="24"/>
          <w:lang w:eastAsia="ru-RU"/>
        </w:rPr>
        <w:t>превышения</w:t>
      </w:r>
      <w:r w:rsidRPr="00B13803">
        <w:rPr>
          <w:rFonts w:ascii="Times New Roman" w:eastAsia="Times New Roman" w:hAnsi="Times New Roman" w:cs="Times New Roman"/>
          <w:color w:val="000000"/>
          <w:sz w:val="24"/>
          <w:szCs w:val="24"/>
          <w:lang w:eastAsia="ru-RU"/>
        </w:rPr>
        <w:t>, так и в сторону </w:t>
      </w:r>
      <w:r w:rsidRPr="00B13803">
        <w:rPr>
          <w:rFonts w:ascii="Times New Roman" w:eastAsia="Times New Roman" w:hAnsi="Times New Roman" w:cs="Times New Roman"/>
          <w:b/>
          <w:bCs/>
          <w:color w:val="000000"/>
          <w:sz w:val="24"/>
          <w:szCs w:val="24"/>
          <w:lang w:eastAsia="ru-RU"/>
        </w:rPr>
        <w:t>недостижения</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Для описания достижений обучающихся школы используются </w:t>
      </w:r>
      <w:r w:rsidRPr="00B13803">
        <w:rPr>
          <w:rFonts w:ascii="Times New Roman" w:eastAsia="Times New Roman" w:hAnsi="Times New Roman" w:cs="Times New Roman"/>
          <w:b/>
          <w:bCs/>
          <w:color w:val="000000"/>
          <w:sz w:val="24"/>
          <w:szCs w:val="24"/>
          <w:lang w:eastAsia="ru-RU"/>
        </w:rPr>
        <w:t>пять уровней:</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063"/>
        <w:gridCol w:w="2546"/>
        <w:gridCol w:w="2877"/>
        <w:gridCol w:w="2771"/>
      </w:tblGrid>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lastRenderedPageBreak/>
              <w:t>Уровень достижения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Управленческие решения</w:t>
            </w:r>
          </w:p>
        </w:tc>
      </w:tr>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Низкий</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Наличие только отдельных фрагментарных знаний по предмету</w:t>
            </w:r>
          </w:p>
        </w:tc>
      </w:tr>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«Неудовлетво-рительно» (отметка «2»)</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r>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Базовый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Освоение учебных действий с опорной 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«Удовлетворительно» (отметка «3», отметка «зачтено»)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w:t>
            </w:r>
            <w:r w:rsidRPr="00B13803">
              <w:rPr>
                <w:rFonts w:ascii="Times New Roman" w:eastAsia="Times New Roman" w:hAnsi="Times New Roman" w:cs="Times New Roman"/>
                <w:sz w:val="24"/>
                <w:szCs w:val="24"/>
                <w:lang w:eastAsia="ru-RU"/>
              </w:rPr>
              <w:lastRenderedPageBreak/>
              <w:t>деятельность по предмету и сориентированы на продолжение обучения в старших классах по данному профилю</w:t>
            </w:r>
          </w:p>
        </w:tc>
      </w:tr>
      <w:tr w:rsidR="00B13803" w:rsidRPr="00B13803" w:rsidTr="00C85EF0">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Высокий уровень</w:t>
            </w:r>
          </w:p>
        </w:tc>
        <w:tc>
          <w:tcPr>
            <w:tcW w:w="0" w:type="auto"/>
            <w:vMerge/>
            <w:tcBorders>
              <w:top w:val="outset" w:sz="6" w:space="0" w:color="auto"/>
              <w:left w:val="outset" w:sz="6" w:space="0" w:color="auto"/>
              <w:bottom w:val="outset" w:sz="6" w:space="0" w:color="auto"/>
              <w:right w:val="outset" w:sz="6" w:space="0" w:color="auto"/>
            </w:tcBorders>
            <w:vAlign w:val="cente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«Отлично» (отметка «5»)</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bCs/>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p>
        </w:tc>
      </w:tr>
    </w:tbl>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lastRenderedPageBreak/>
        <w:t>Повышенный </w:t>
      </w:r>
      <w:r w:rsidRPr="00B13803">
        <w:rPr>
          <w:rFonts w:ascii="Times New Roman" w:eastAsia="Times New Roman" w:hAnsi="Times New Roman" w:cs="Times New Roman"/>
          <w:color w:val="000000"/>
          <w:sz w:val="24"/>
          <w:szCs w:val="24"/>
          <w:lang w:eastAsia="ru-RU"/>
        </w:rPr>
        <w:t>и </w:t>
      </w:r>
      <w:r w:rsidRPr="00B13803">
        <w:rPr>
          <w:rFonts w:ascii="Times New Roman" w:eastAsia="Times New Roman" w:hAnsi="Times New Roman" w:cs="Times New Roman"/>
          <w:bCs/>
          <w:color w:val="000000"/>
          <w:sz w:val="24"/>
          <w:szCs w:val="24"/>
          <w:lang w:eastAsia="ru-RU"/>
        </w:rPr>
        <w:t>высокий уровни</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достижения </w:t>
      </w:r>
      <w:r w:rsidRPr="00B13803">
        <w:rPr>
          <w:rFonts w:ascii="Times New Roman" w:eastAsia="Times New Roman" w:hAnsi="Times New Roman" w:cs="Times New Roman"/>
          <w:bCs/>
          <w:color w:val="000000"/>
          <w:sz w:val="24"/>
          <w:szCs w:val="24"/>
          <w:lang w:eastAsia="ru-RU"/>
        </w:rPr>
        <w:t>отличаются</w:t>
      </w:r>
      <w:r w:rsidRPr="00B13803">
        <w:rPr>
          <w:rFonts w:ascii="Times New Roman" w:eastAsia="Times New Roman" w:hAnsi="Times New Roman" w:cs="Times New Roman"/>
          <w:color w:val="000000"/>
          <w:sz w:val="24"/>
          <w:szCs w:val="24"/>
          <w:lang w:eastAsia="ru-RU"/>
        </w:rPr>
        <w:t>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Описанный выше подход применяется в ходе различных процедур оценивания: текущего, промежуточного и итогового.</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iCs/>
          <w:color w:val="000000"/>
          <w:sz w:val="24"/>
          <w:szCs w:val="24"/>
          <w:lang w:eastAsia="ru-RU"/>
        </w:rPr>
        <w:t>Для оценки динамики формирования предметных результатов </w:t>
      </w:r>
      <w:r w:rsidRPr="00B13803">
        <w:rPr>
          <w:rFonts w:ascii="Times New Roman" w:eastAsia="Times New Roman" w:hAnsi="Times New Roman" w:cs="Times New Roman"/>
          <w:color w:val="000000"/>
          <w:sz w:val="24"/>
          <w:szCs w:val="24"/>
          <w:lang w:eastAsia="ru-RU"/>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B13803">
        <w:rPr>
          <w:rFonts w:ascii="Times New Roman" w:eastAsia="Times New Roman" w:hAnsi="Times New Roman" w:cs="Times New Roman"/>
          <w:bCs/>
          <w:color w:val="000000"/>
          <w:sz w:val="24"/>
          <w:szCs w:val="24"/>
          <w:lang w:eastAsia="ru-RU"/>
        </w:rPr>
        <w:t>освоению систематических знаний</w:t>
      </w:r>
      <w:r w:rsidRPr="00B13803">
        <w:rPr>
          <w:rFonts w:ascii="Times New Roman" w:eastAsia="Times New Roman" w:hAnsi="Times New Roman" w:cs="Times New Roman"/>
          <w:color w:val="000000"/>
          <w:sz w:val="24"/>
          <w:szCs w:val="24"/>
          <w:lang w:eastAsia="ru-RU"/>
        </w:rPr>
        <w:t>, в том числе:</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первичному ознакомлению, отработке и осознанию теоретических моделей и понятий</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(общенаучных и базовых для данной области знания), </w:t>
      </w:r>
      <w:r w:rsidRPr="00B13803">
        <w:rPr>
          <w:rFonts w:ascii="Times New Roman" w:eastAsia="Times New Roman" w:hAnsi="Times New Roman" w:cs="Times New Roman"/>
          <w:iCs/>
          <w:color w:val="000000"/>
          <w:sz w:val="24"/>
          <w:szCs w:val="24"/>
          <w:lang w:eastAsia="ru-RU"/>
        </w:rPr>
        <w:t>стандартных алгоритмов и процедур</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выявлению и осознанию сущности и особенностей</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13803">
        <w:rPr>
          <w:rFonts w:ascii="Times New Roman" w:eastAsia="Times New Roman" w:hAnsi="Times New Roman" w:cs="Times New Roman"/>
          <w:iCs/>
          <w:color w:val="000000"/>
          <w:sz w:val="24"/>
          <w:szCs w:val="24"/>
          <w:lang w:eastAsia="ru-RU"/>
        </w:rPr>
        <w:t>созданию и использованию моделей</w:t>
      </w:r>
      <w:r w:rsidRPr="00B13803">
        <w:rPr>
          <w:rFonts w:ascii="Times New Roman" w:eastAsia="Times New Roman" w:hAnsi="Times New Roman" w:cs="Times New Roman"/>
          <w:color w:val="000000"/>
          <w:sz w:val="24"/>
          <w:szCs w:val="24"/>
          <w:lang w:eastAsia="ru-RU"/>
        </w:rPr>
        <w:t>изучаемых объектов и процессов, схем;</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Cs/>
          <w:color w:val="000000"/>
          <w:sz w:val="24"/>
          <w:szCs w:val="24"/>
          <w:lang w:eastAsia="ru-RU"/>
        </w:rPr>
        <w:t>выявлению и анализу существенных и устойчивых связей и отношений</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между объектами и процессами.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При этом обязательными составляющими системы накопленной оценки являются материалы:</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
          <w:iCs/>
          <w:color w:val="000000"/>
          <w:sz w:val="24"/>
          <w:szCs w:val="24"/>
          <w:lang w:eastAsia="ru-RU"/>
        </w:rPr>
        <w:t>стартовой диагностики</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
          <w:iCs/>
          <w:color w:val="000000"/>
          <w:sz w:val="24"/>
          <w:szCs w:val="24"/>
          <w:lang w:eastAsia="ru-RU"/>
        </w:rPr>
        <w:t>тематических и итоговых проверочных работ по всем учебным предметам</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i/>
          <w:iCs/>
          <w:color w:val="000000"/>
          <w:sz w:val="24"/>
          <w:szCs w:val="24"/>
          <w:lang w:eastAsia="ru-RU"/>
        </w:rPr>
        <w:t>творческих работ</w:t>
      </w:r>
      <w:r w:rsidRPr="00B13803">
        <w:rPr>
          <w:rFonts w:ascii="Times New Roman" w:eastAsia="Times New Roman" w:hAnsi="Times New Roman" w:cs="Times New Roman"/>
          <w:color w:val="000000"/>
          <w:sz w:val="24"/>
          <w:szCs w:val="24"/>
          <w:lang w:eastAsia="ru-RU"/>
        </w:rPr>
        <w:t>, включая учебные исследования и учебные проекты.</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Система оценки достижения планируемых результатов включает в себя две согласованные между собой системы оценок:</w:t>
      </w:r>
    </w:p>
    <w:p w:rsidR="00B13803" w:rsidRPr="00B13803" w:rsidRDefault="00B13803" w:rsidP="00B13803">
      <w:pPr>
        <w:spacing w:after="0" w:line="240" w:lineRule="auto"/>
        <w:ind w:firstLine="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
          <w:iCs/>
          <w:color w:val="000000"/>
          <w:sz w:val="24"/>
          <w:szCs w:val="24"/>
          <w:lang w:eastAsia="ru-RU"/>
        </w:rPr>
        <w:t>внешнюю оценку</w:t>
      </w:r>
      <w:r w:rsidRPr="00B13803">
        <w:rPr>
          <w:rFonts w:ascii="Times New Roman" w:eastAsia="Times New Roman" w:hAnsi="Times New Roman" w:cs="Times New Roman"/>
          <w:color w:val="000000"/>
          <w:sz w:val="24"/>
          <w:szCs w:val="24"/>
          <w:lang w:eastAsia="ru-RU"/>
        </w:rPr>
        <w:t> (оценка, осуществляемая внешними по отношению к школе  службами)</w:t>
      </w:r>
    </w:p>
    <w:p w:rsidR="00B13803" w:rsidRPr="00B13803" w:rsidRDefault="00B13803" w:rsidP="00B13803">
      <w:pPr>
        <w:spacing w:after="0" w:line="240" w:lineRule="auto"/>
        <w:ind w:firstLine="36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i/>
          <w:iCs/>
          <w:color w:val="000000"/>
          <w:sz w:val="24"/>
          <w:szCs w:val="24"/>
          <w:lang w:eastAsia="ru-RU"/>
        </w:rPr>
        <w:t>внутреннюю оценку </w:t>
      </w:r>
      <w:r w:rsidRPr="00B13803">
        <w:rPr>
          <w:rFonts w:ascii="Times New Roman" w:eastAsia="Times New Roman" w:hAnsi="Times New Roman" w:cs="Times New Roman"/>
          <w:color w:val="000000"/>
          <w:sz w:val="24"/>
          <w:szCs w:val="24"/>
          <w:lang w:eastAsia="ru-RU"/>
        </w:rPr>
        <w:t>(оценка, осуществляемая самой школой – обучающимися, педагогами, администрацией).</w:t>
      </w:r>
    </w:p>
    <w:p w:rsidR="00B13803" w:rsidRPr="00B13803" w:rsidRDefault="00B13803" w:rsidP="00B13803">
      <w:pPr>
        <w:spacing w:after="0" w:line="240" w:lineRule="auto"/>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 xml:space="preserve"> Внешняя  оценка планируемых результатов.  </w:t>
      </w:r>
      <w:r w:rsidRPr="00B13803">
        <w:rPr>
          <w:rFonts w:ascii="Times New Roman" w:eastAsia="Times New Roman" w:hAnsi="Times New Roman" w:cs="Times New Roman"/>
          <w:color w:val="000000"/>
          <w:sz w:val="24"/>
          <w:szCs w:val="24"/>
          <w:lang w:eastAsia="ru-RU"/>
        </w:rPr>
        <w:t>Внешняя оценка образовательных  результатов проводится 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Итоговая аттестация</w:t>
      </w:r>
      <w:r w:rsidRPr="00B13803">
        <w:rPr>
          <w:rFonts w:ascii="Times New Roman" w:eastAsia="Times New Roman" w:hAnsi="Times New Roman" w:cs="Times New Roman"/>
          <w:color w:val="000000"/>
          <w:sz w:val="24"/>
          <w:szCs w:val="24"/>
          <w:lang w:eastAsia="ru-RU"/>
        </w:rPr>
        <w:t> по результатам освоения основной образовательной программы основного общего образования включает три составляющие:</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B13803">
        <w:rPr>
          <w:rFonts w:ascii="Times New Roman" w:eastAsia="Times New Roman" w:hAnsi="Times New Roman" w:cs="Times New Roman"/>
          <w:b/>
          <w:bCs/>
          <w:color w:val="000000"/>
          <w:sz w:val="24"/>
          <w:szCs w:val="24"/>
          <w:lang w:eastAsia="ru-RU"/>
        </w:rPr>
        <w:t> </w:t>
      </w:r>
      <w:r w:rsidRPr="00B13803">
        <w:rPr>
          <w:rFonts w:ascii="Times New Roman" w:eastAsia="Times New Roman" w:hAnsi="Times New Roman" w:cs="Times New Roman"/>
          <w:color w:val="000000"/>
          <w:sz w:val="24"/>
          <w:szCs w:val="24"/>
          <w:lang w:eastAsia="ru-RU"/>
        </w:rPr>
        <w:t>обучающихся в соответствии с планируемыми результатами освоения основной образовательной программы основного общего образования;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итоги внеучебных (школьных и внешкольных) достижений обучающихся за 7-9-й классы, которые оформляются  в специальное  индивидуальное портфолио  учащихся;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результаты экзаменацио</w:t>
      </w:r>
      <w:r w:rsidR="009779D2">
        <w:rPr>
          <w:rFonts w:ascii="Times New Roman" w:eastAsia="Times New Roman" w:hAnsi="Times New Roman" w:cs="Times New Roman"/>
          <w:color w:val="000000"/>
          <w:sz w:val="24"/>
          <w:szCs w:val="24"/>
          <w:lang w:eastAsia="ru-RU"/>
        </w:rPr>
        <w:t>нных испытаний (экзамены, формат</w:t>
      </w:r>
      <w:r w:rsidRPr="00B13803">
        <w:rPr>
          <w:rFonts w:ascii="Times New Roman" w:eastAsia="Times New Roman" w:hAnsi="Times New Roman" w:cs="Times New Roman"/>
          <w:color w:val="000000"/>
          <w:sz w:val="24"/>
          <w:szCs w:val="24"/>
          <w:lang w:eastAsia="ru-RU"/>
        </w:rPr>
        <w:t xml:space="preserve"> ГИА)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Государственные  экзамены  в форме  тестирования.</w:t>
      </w: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Экзаменационные материалы разрабатываются на основе Федерального государственного образовательного стандарта основного общего образования. В состав государственного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Школьные экзамены.</w:t>
      </w: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определяется  самим  учащихся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предъявления  своих  результатов  и достижений в образовании, например:</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Pr="00B13803">
        <w:rPr>
          <w:rFonts w:ascii="Times New Roman" w:eastAsia="Times New Roman" w:hAnsi="Times New Roman" w:cs="Times New Roman"/>
          <w:color w:val="000000"/>
          <w:sz w:val="24"/>
          <w:szCs w:val="24"/>
          <w:lang w:eastAsia="ru-RU"/>
        </w:rPr>
        <w:t>        выполнение </w:t>
      </w:r>
      <w:r w:rsidRPr="00B13803">
        <w:rPr>
          <w:rFonts w:ascii="Times New Roman" w:eastAsia="Times New Roman" w:hAnsi="Times New Roman" w:cs="Times New Roman"/>
          <w:b/>
          <w:bCs/>
          <w:color w:val="000000"/>
          <w:sz w:val="24"/>
          <w:szCs w:val="24"/>
          <w:lang w:eastAsia="ru-RU"/>
        </w:rPr>
        <w:t>минипроекта</w:t>
      </w:r>
      <w:r w:rsidRPr="00B13803">
        <w:rPr>
          <w:rFonts w:ascii="Times New Roman" w:eastAsia="Times New Roman" w:hAnsi="Times New Roman" w:cs="Times New Roman"/>
          <w:color w:val="000000"/>
          <w:sz w:val="24"/>
          <w:szCs w:val="24"/>
          <w:lang w:eastAsia="ru-RU"/>
        </w:rPr>
        <w:t>  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2)</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защита  реферата</w:t>
      </w:r>
      <w:r w:rsidRPr="00B13803">
        <w:rPr>
          <w:rFonts w:ascii="Times New Roman" w:eastAsia="Times New Roman" w:hAnsi="Times New Roman" w:cs="Times New Roman"/>
          <w:color w:val="000000"/>
          <w:sz w:val="24"/>
          <w:szCs w:val="24"/>
          <w:lang w:eastAsia="ru-RU"/>
        </w:rPr>
        <w:t> (реферат должен носить  проблемно-позиционный характер и отражать  существо вопроса на основе работы с разными точками зрения по заданной теме);</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защита исследовательской или проектной работы</w:t>
      </w:r>
      <w:r w:rsidRPr="00B13803">
        <w:rPr>
          <w:rFonts w:ascii="Times New Roman" w:eastAsia="Times New Roman" w:hAnsi="Times New Roman" w:cs="Times New Roman"/>
          <w:color w:val="000000"/>
          <w:sz w:val="24"/>
          <w:szCs w:val="24"/>
          <w:lang w:eastAsia="ru-RU"/>
        </w:rPr>
        <w:t>, выполненной на протяжении продолжительного времени. Эта работа может носить межпредметный или социальный характер;</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4)</w:t>
      </w:r>
      <w:r w:rsidRPr="00B13803">
        <w:rPr>
          <w:rFonts w:ascii="Times New Roman" w:eastAsia="Times New Roman" w:hAnsi="Times New Roman" w:cs="Times New Roman"/>
          <w:color w:val="000000"/>
          <w:sz w:val="24"/>
          <w:szCs w:val="24"/>
          <w:lang w:eastAsia="ru-RU"/>
        </w:rPr>
        <w:t>        </w:t>
      </w:r>
      <w:r w:rsidRPr="00B13803">
        <w:rPr>
          <w:rFonts w:ascii="Times New Roman" w:eastAsia="Times New Roman" w:hAnsi="Times New Roman" w:cs="Times New Roman"/>
          <w:b/>
          <w:bCs/>
          <w:color w:val="000000"/>
          <w:sz w:val="24"/>
          <w:szCs w:val="24"/>
          <w:lang w:eastAsia="ru-RU"/>
        </w:rPr>
        <w:t>творческая  работа </w:t>
      </w:r>
      <w:r w:rsidRPr="00B13803">
        <w:rPr>
          <w:rFonts w:ascii="Times New Roman" w:eastAsia="Times New Roman" w:hAnsi="Times New Roman" w:cs="Times New Roman"/>
          <w:color w:val="000000"/>
          <w:sz w:val="24"/>
          <w:szCs w:val="24"/>
          <w:lang w:eastAsia="ru-RU"/>
        </w:rPr>
        <w:t>должна носить  оригинальный характер и отражать  личные  достижения  учащегося  в одной из образовательных областей;</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Основные  </w:t>
      </w:r>
      <w:r w:rsidRPr="00B13803">
        <w:rPr>
          <w:rFonts w:ascii="Times New Roman" w:eastAsia="Times New Roman" w:hAnsi="Times New Roman" w:cs="Times New Roman"/>
          <w:b/>
          <w:bCs/>
          <w:color w:val="000000"/>
          <w:sz w:val="24"/>
          <w:szCs w:val="24"/>
          <w:lang w:eastAsia="ru-RU"/>
        </w:rPr>
        <w:t>критерии  оценки</w:t>
      </w:r>
      <w:r w:rsidRPr="00B13803">
        <w:rPr>
          <w:rFonts w:ascii="Times New Roman" w:eastAsia="Times New Roman" w:hAnsi="Times New Roman" w:cs="Times New Roman"/>
          <w:color w:val="000000"/>
          <w:sz w:val="24"/>
          <w:szCs w:val="24"/>
          <w:lang w:eastAsia="ru-RU"/>
        </w:rPr>
        <w:t>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переформулировка  исходной задачи для проведения необходимых исследований (проектирования) в рамках заданных условий;</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способы и приемы планирования выполнения сформулированной для себя задачи (формулировка разных гипотез, нескольких линий, ходов и т.п.);</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способы проверки полученных результатов;</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содержание полученных  материалов (их глубина, обобщенность, уникальность, оригинальность, научность и т.п.);</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оформление  работы;</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способы представления  результатов;</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умение отвечать на поставленные  вопросы и вести дискуссию (по необходимости).</w:t>
      </w: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left="567" w:firstLine="28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w:t>
      </w:r>
    </w:p>
    <w:p w:rsidR="00B13803" w:rsidRPr="00B13803" w:rsidRDefault="00B13803" w:rsidP="00B13803">
      <w:pPr>
        <w:spacing w:line="255" w:lineRule="atLeast"/>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Внутренняя оценка планируемых результатов.</w:t>
      </w:r>
    </w:p>
    <w:p w:rsidR="00B13803" w:rsidRPr="00B13803" w:rsidRDefault="00B13803" w:rsidP="00B13803">
      <w:pPr>
        <w:spacing w:line="255" w:lineRule="atLeast"/>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xml:space="preserve">    Внутренняя оценка</w:t>
      </w:r>
      <w:r w:rsidRPr="00B13803">
        <w:rPr>
          <w:rFonts w:ascii="Times New Roman" w:eastAsia="Times New Roman" w:hAnsi="Times New Roman" w:cs="Times New Roman"/>
          <w:color w:val="000000"/>
          <w:sz w:val="24"/>
          <w:szCs w:val="24"/>
          <w:lang w:eastAsia="ru-RU"/>
        </w:rPr>
        <w:t> предметных и метапредметных результатов образовательного учреждения  включает в себя </w:t>
      </w:r>
      <w:r w:rsidRPr="00B13803">
        <w:rPr>
          <w:rFonts w:ascii="Times New Roman" w:eastAsia="Times New Roman" w:hAnsi="Times New Roman" w:cs="Times New Roman"/>
          <w:b/>
          <w:bCs/>
          <w:color w:val="000000"/>
          <w:sz w:val="24"/>
          <w:szCs w:val="24"/>
          <w:lang w:eastAsia="ru-RU"/>
        </w:rPr>
        <w:t>стартовое, текущее (формирующее) и промежуточное (итоговое) оценивание</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color w:val="000000"/>
          <w:sz w:val="24"/>
          <w:szCs w:val="24"/>
          <w:lang w:eastAsia="ru-RU"/>
        </w:rPr>
        <w:t>Предметом  </w:t>
      </w:r>
      <w:r w:rsidRPr="00B13803">
        <w:rPr>
          <w:rFonts w:ascii="Times New Roman" w:eastAsia="Times New Roman" w:hAnsi="Times New Roman" w:cs="Times New Roman"/>
          <w:b/>
          <w:iCs/>
          <w:color w:val="000000"/>
          <w:sz w:val="24"/>
          <w:szCs w:val="24"/>
          <w:lang w:eastAsia="ru-RU"/>
        </w:rPr>
        <w:t>стартового оценивания</w:t>
      </w:r>
      <w:r w:rsidRPr="00B13803">
        <w:rPr>
          <w:rFonts w:ascii="Times New Roman" w:eastAsia="Times New Roman" w:hAnsi="Times New Roman" w:cs="Times New Roman"/>
          <w:color w:val="000000"/>
          <w:sz w:val="24"/>
          <w:szCs w:val="24"/>
          <w:lang w:eastAsia="ru-RU"/>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color w:val="000000"/>
          <w:sz w:val="24"/>
          <w:szCs w:val="24"/>
          <w:lang w:eastAsia="ru-RU"/>
        </w:rPr>
        <w:lastRenderedPageBreak/>
        <w:t>Предметом  </w:t>
      </w:r>
      <w:r w:rsidRPr="00B13803">
        <w:rPr>
          <w:rFonts w:ascii="Times New Roman" w:eastAsia="Times New Roman" w:hAnsi="Times New Roman" w:cs="Times New Roman"/>
          <w:b/>
          <w:iCs/>
          <w:color w:val="000000"/>
          <w:sz w:val="24"/>
          <w:szCs w:val="24"/>
          <w:lang w:eastAsia="ru-RU"/>
        </w:rPr>
        <w:t>текущего (формирующего) оценивания</w:t>
      </w:r>
      <w:r w:rsidRPr="00B13803">
        <w:rPr>
          <w:rFonts w:ascii="Times New Roman" w:eastAsia="Times New Roman" w:hAnsi="Times New Roman" w:cs="Times New Roman"/>
          <w:color w:val="000000"/>
          <w:sz w:val="24"/>
          <w:szCs w:val="24"/>
          <w:lang w:eastAsia="ru-RU"/>
        </w:rPr>
        <w:t>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color w:val="000000"/>
          <w:sz w:val="24"/>
          <w:szCs w:val="24"/>
          <w:lang w:eastAsia="ru-RU"/>
        </w:rPr>
        <w:t>Предметом  </w:t>
      </w:r>
      <w:r w:rsidRPr="00B13803">
        <w:rPr>
          <w:rFonts w:ascii="Times New Roman" w:eastAsia="Times New Roman" w:hAnsi="Times New Roman" w:cs="Times New Roman"/>
          <w:b/>
          <w:iCs/>
          <w:color w:val="000000"/>
          <w:sz w:val="24"/>
          <w:szCs w:val="24"/>
          <w:lang w:eastAsia="ru-RU"/>
        </w:rPr>
        <w:t>промежуточного (итогового) оценивания</w:t>
      </w:r>
      <w:r w:rsidRPr="00B13803">
        <w:rPr>
          <w:rFonts w:ascii="Times New Roman" w:eastAsia="Times New Roman" w:hAnsi="Times New Roman" w:cs="Times New Roman"/>
          <w:color w:val="000000"/>
          <w:sz w:val="24"/>
          <w:szCs w:val="24"/>
          <w:lang w:eastAsia="ru-RU"/>
        </w:rPr>
        <w:t>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B13803" w:rsidRPr="00B13803" w:rsidRDefault="00B13803" w:rsidP="00B13803">
      <w:pPr>
        <w:spacing w:after="0" w:line="240" w:lineRule="auto"/>
        <w:ind w:firstLine="540"/>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целях эффективности,  </w:t>
      </w:r>
      <w:r w:rsidRPr="00B13803">
        <w:rPr>
          <w:rFonts w:ascii="Times New Roman" w:eastAsia="Times New Roman" w:hAnsi="Times New Roman" w:cs="Times New Roman"/>
          <w:b/>
          <w:bCs/>
          <w:color w:val="000000"/>
          <w:sz w:val="24"/>
          <w:szCs w:val="24"/>
          <w:lang w:eastAsia="ru-RU"/>
        </w:rPr>
        <w:t>внутренняя оценка образовательных  результатов</w:t>
      </w:r>
      <w:r w:rsidRPr="00B13803">
        <w:rPr>
          <w:rFonts w:ascii="Times New Roman" w:eastAsia="Times New Roman" w:hAnsi="Times New Roman" w:cs="Times New Roman"/>
          <w:color w:val="000000"/>
          <w:sz w:val="24"/>
          <w:szCs w:val="24"/>
          <w:lang w:eastAsia="ru-RU"/>
        </w:rPr>
        <w:t> обучающихся включает в себя: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указание </w:t>
      </w:r>
      <w:r w:rsidRPr="00B13803">
        <w:rPr>
          <w:rFonts w:ascii="Times New Roman" w:eastAsia="Times New Roman" w:hAnsi="Times New Roman" w:cs="Times New Roman"/>
          <w:b/>
          <w:bCs/>
          <w:color w:val="000000"/>
          <w:sz w:val="24"/>
          <w:szCs w:val="24"/>
          <w:lang w:eastAsia="ru-RU"/>
        </w:rPr>
        <w:t>технологии  оценивания</w:t>
      </w:r>
      <w:r w:rsidRPr="00B13803">
        <w:rPr>
          <w:rFonts w:ascii="Times New Roman" w:eastAsia="Times New Roman" w:hAnsi="Times New Roman" w:cs="Times New Roman"/>
          <w:color w:val="000000"/>
          <w:sz w:val="24"/>
          <w:szCs w:val="24"/>
          <w:lang w:eastAsia="ru-RU"/>
        </w:rPr>
        <w:t>, которая будет использоваться в ходе  образовательного процесса и работать на повышение эффективности и доступности  образования;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краткие сведения о </w:t>
      </w:r>
      <w:r w:rsidRPr="00B13803">
        <w:rPr>
          <w:rFonts w:ascii="Times New Roman" w:eastAsia="Times New Roman" w:hAnsi="Times New Roman" w:cs="Times New Roman"/>
          <w:b/>
          <w:bCs/>
          <w:color w:val="000000"/>
          <w:sz w:val="24"/>
          <w:szCs w:val="24"/>
          <w:lang w:eastAsia="ru-RU"/>
        </w:rPr>
        <w:t>способах  оценивания</w:t>
      </w:r>
      <w:r w:rsidRPr="00B13803">
        <w:rPr>
          <w:rFonts w:ascii="Times New Roman" w:eastAsia="Times New Roman" w:hAnsi="Times New Roman" w:cs="Times New Roman"/>
          <w:color w:val="000000"/>
          <w:sz w:val="24"/>
          <w:szCs w:val="24"/>
          <w:lang w:eastAsia="ru-RU"/>
        </w:rPr>
        <w:t>, которые будут использоваться, а также указание на то, когда и каким образом будет происходить;</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сведения о том, каким образом предполагается обеспечить </w:t>
      </w:r>
      <w:r w:rsidRPr="00B13803">
        <w:rPr>
          <w:rFonts w:ascii="Times New Roman" w:eastAsia="Times New Roman" w:hAnsi="Times New Roman" w:cs="Times New Roman"/>
          <w:b/>
          <w:bCs/>
          <w:color w:val="000000"/>
          <w:sz w:val="24"/>
          <w:szCs w:val="24"/>
          <w:lang w:eastAsia="ru-RU"/>
        </w:rPr>
        <w:t>дифференцированный подход</w:t>
      </w:r>
      <w:r w:rsidRPr="00B13803">
        <w:rPr>
          <w:rFonts w:ascii="Times New Roman" w:eastAsia="Times New Roman" w:hAnsi="Times New Roman" w:cs="Times New Roman"/>
          <w:color w:val="000000"/>
          <w:sz w:val="24"/>
          <w:szCs w:val="24"/>
          <w:lang w:eastAsia="ru-RU"/>
        </w:rPr>
        <w:t>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сведения о том, каким образом предполагается производить </w:t>
      </w:r>
      <w:r w:rsidRPr="00B13803">
        <w:rPr>
          <w:rFonts w:ascii="Times New Roman" w:eastAsia="Times New Roman" w:hAnsi="Times New Roman" w:cs="Times New Roman"/>
          <w:b/>
          <w:bCs/>
          <w:color w:val="000000"/>
          <w:sz w:val="24"/>
          <w:szCs w:val="24"/>
          <w:lang w:eastAsia="ru-RU"/>
        </w:rPr>
        <w:t>анализ и оценку</w:t>
      </w:r>
      <w:r w:rsidRPr="00B13803">
        <w:rPr>
          <w:rFonts w:ascii="Times New Roman" w:eastAsia="Times New Roman" w:hAnsi="Times New Roman" w:cs="Times New Roman"/>
          <w:color w:val="000000"/>
          <w:sz w:val="24"/>
          <w:szCs w:val="24"/>
          <w:lang w:eastAsia="ru-RU"/>
        </w:rPr>
        <w:t> учебной программы (включая все элементы процесса оценивания).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Внутришкольный мониторинг</w:t>
      </w:r>
      <w:r w:rsidRPr="00B13803">
        <w:rPr>
          <w:rFonts w:ascii="Times New Roman" w:eastAsia="Times New Roman" w:hAnsi="Times New Roman" w:cs="Times New Roman"/>
          <w:color w:val="000000"/>
          <w:sz w:val="24"/>
          <w:szCs w:val="24"/>
          <w:lang w:eastAsia="ru-RU"/>
        </w:rPr>
        <w:t> образовательных достижений ведётся каждым учителем-предметником и </w:t>
      </w:r>
      <w:r w:rsidRPr="00B13803">
        <w:rPr>
          <w:rFonts w:ascii="Times New Roman" w:eastAsia="Times New Roman" w:hAnsi="Times New Roman" w:cs="Times New Roman"/>
          <w:b/>
          <w:bCs/>
          <w:color w:val="000000"/>
          <w:sz w:val="24"/>
          <w:szCs w:val="24"/>
          <w:lang w:eastAsia="ru-RU"/>
        </w:rPr>
        <w:t>фиксируется</w:t>
      </w:r>
      <w:r w:rsidRPr="00B13803">
        <w:rPr>
          <w:rFonts w:ascii="Times New Roman" w:eastAsia="Times New Roman" w:hAnsi="Times New Roman" w:cs="Times New Roman"/>
          <w:color w:val="000000"/>
          <w:sz w:val="24"/>
          <w:szCs w:val="24"/>
          <w:lang w:eastAsia="ru-RU"/>
        </w:rPr>
        <w:t> с помощью оценочных листов, классных журналов, дневников учащихся на бумажных или электронных носителях. </w:t>
      </w:r>
    </w:p>
    <w:p w:rsidR="00B13803" w:rsidRPr="00B13803" w:rsidRDefault="00B13803" w:rsidP="00B13803">
      <w:pPr>
        <w:spacing w:after="0" w:line="240" w:lineRule="auto"/>
        <w:jc w:val="both"/>
        <w:rPr>
          <w:rFonts w:ascii="Times New Roman" w:eastAsia="Times New Roman" w:hAnsi="Times New Roman" w:cs="Times New Roman"/>
          <w:b/>
          <w:bCs/>
          <w:color w:val="000000"/>
          <w:sz w:val="24"/>
          <w:szCs w:val="24"/>
          <w:lang w:eastAsia="ru-RU"/>
        </w:rPr>
      </w:pPr>
    </w:p>
    <w:p w:rsidR="00B13803" w:rsidRPr="00B13803" w:rsidRDefault="00B13803" w:rsidP="00B13803">
      <w:pPr>
        <w:spacing w:after="0" w:line="240" w:lineRule="auto"/>
        <w:jc w:val="both"/>
        <w:rPr>
          <w:rFonts w:ascii="Times New Roman" w:eastAsia="Times New Roman" w:hAnsi="Times New Roman" w:cs="Times New Roman"/>
          <w:b/>
          <w:bCs/>
          <w:color w:val="000000"/>
          <w:sz w:val="24"/>
          <w:szCs w:val="24"/>
          <w:lang w:eastAsia="ru-RU"/>
        </w:rPr>
      </w:pPr>
    </w:p>
    <w:p w:rsidR="00B13803" w:rsidRPr="00B13803" w:rsidRDefault="00B13803" w:rsidP="00B13803">
      <w:pPr>
        <w:spacing w:after="0" w:line="240" w:lineRule="auto"/>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5. Оценка  внеучебных  достижений   основной  школы.</w:t>
      </w:r>
    </w:p>
    <w:p w:rsidR="00B13803" w:rsidRPr="00B13803" w:rsidRDefault="00B13803" w:rsidP="00B13803">
      <w:pPr>
        <w:spacing w:after="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Цель</w:t>
      </w:r>
      <w:r w:rsidRPr="00B13803">
        <w:rPr>
          <w:rFonts w:ascii="Times New Roman" w:eastAsia="Times New Roman" w:hAnsi="Times New Roman" w:cs="Times New Roman"/>
          <w:color w:val="000000"/>
          <w:sz w:val="24"/>
          <w:szCs w:val="24"/>
          <w:lang w:eastAsia="ru-RU"/>
        </w:rPr>
        <w:t> -  регистрация  широкого спектра  достижений ученика – академических  и личных – на базе воспитательного и обобщающего  оценивания.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Разные виды внеучебной  деятельности связаны с приобретением  школьником  реального  социального  опыта. Во внеучебной  деятельности  дети также имеют  свои образовательные  результаты, в которых можно выделить три уровня: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Первый уровень результатов</w:t>
      </w:r>
      <w:r w:rsidRPr="00B13803">
        <w:rPr>
          <w:rFonts w:ascii="Times New Roman" w:eastAsia="Times New Roman" w:hAnsi="Times New Roman" w:cs="Times New Roman"/>
          <w:color w:val="000000"/>
          <w:sz w:val="24"/>
          <w:szCs w:val="24"/>
          <w:lang w:eastAsia="ru-RU"/>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Второй уровень результатов</w:t>
      </w:r>
      <w:r w:rsidRPr="00B13803">
        <w:rPr>
          <w:rFonts w:ascii="Times New Roman" w:eastAsia="Times New Roman" w:hAnsi="Times New Roman" w:cs="Times New Roman"/>
          <w:color w:val="000000"/>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Третий уровень результатов</w:t>
      </w:r>
      <w:r w:rsidRPr="00B13803">
        <w:rPr>
          <w:rFonts w:ascii="Times New Roman" w:eastAsia="Times New Roman" w:hAnsi="Times New Roman" w:cs="Times New Roman"/>
          <w:color w:val="000000"/>
          <w:sz w:val="24"/>
          <w:szCs w:val="24"/>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firstLine="851"/>
        <w:jc w:val="both"/>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color w:val="000000"/>
          <w:sz w:val="24"/>
          <w:szCs w:val="24"/>
          <w:lang w:eastAsia="ru-RU"/>
        </w:rPr>
        <w:t>Формулировка трех уровней результатов внеучебной деятельности школьников: </w:t>
      </w:r>
    </w:p>
    <w:p w:rsidR="00B13803" w:rsidRPr="00B13803" w:rsidRDefault="00B13803" w:rsidP="00B13803">
      <w:pPr>
        <w:spacing w:before="280" w:after="28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lastRenderedPageBreak/>
        <w:t>1 уровень: школьник  знает и понимает общественную жизнь.</w:t>
      </w:r>
    </w:p>
    <w:p w:rsidR="00B13803" w:rsidRPr="00B13803" w:rsidRDefault="00B13803" w:rsidP="00B13803">
      <w:pPr>
        <w:spacing w:before="280" w:after="28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Cs/>
          <w:color w:val="000000"/>
          <w:sz w:val="24"/>
          <w:szCs w:val="24"/>
          <w:lang w:eastAsia="ru-RU"/>
        </w:rPr>
        <w:t>2 уровень: школьник ценит общественную жизнь.</w:t>
      </w:r>
    </w:p>
    <w:p w:rsidR="00B13803" w:rsidRPr="00B13803" w:rsidRDefault="00B13803" w:rsidP="00B13803">
      <w:pPr>
        <w:spacing w:before="280" w:after="280" w:line="240" w:lineRule="auto"/>
        <w:jc w:val="both"/>
        <w:rPr>
          <w:rFonts w:ascii="Times New Roman" w:eastAsia="Times New Roman" w:hAnsi="Times New Roman" w:cs="Times New Roman"/>
          <w:bCs/>
          <w:color w:val="000000"/>
          <w:sz w:val="24"/>
          <w:szCs w:val="24"/>
          <w:lang w:eastAsia="ru-RU"/>
        </w:rPr>
      </w:pPr>
      <w:r w:rsidRPr="00B13803">
        <w:rPr>
          <w:rFonts w:ascii="Times New Roman" w:eastAsia="Times New Roman" w:hAnsi="Times New Roman" w:cs="Times New Roman"/>
          <w:bCs/>
          <w:color w:val="000000"/>
          <w:sz w:val="24"/>
          <w:szCs w:val="24"/>
          <w:lang w:eastAsia="ru-RU"/>
        </w:rPr>
        <w:t>3 уровень: школьник самостоятельно действует в общественной жизни.</w:t>
      </w:r>
    </w:p>
    <w:p w:rsidR="00B13803" w:rsidRPr="00B13803" w:rsidRDefault="00B13803" w:rsidP="00B13803">
      <w:pPr>
        <w:spacing w:before="280" w:after="280" w:line="240" w:lineRule="auto"/>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Форма накопления как учебных, так и внеучебных результатов и  достижений школьников  - </w:t>
      </w:r>
      <w:r w:rsidRPr="00B13803">
        <w:rPr>
          <w:rFonts w:ascii="Times New Roman" w:eastAsia="Times New Roman" w:hAnsi="Times New Roman" w:cs="Times New Roman"/>
          <w:b/>
          <w:bCs/>
          <w:i/>
          <w:iCs/>
          <w:color w:val="000000"/>
          <w:sz w:val="24"/>
          <w:szCs w:val="24"/>
          <w:lang w:eastAsia="ru-RU"/>
        </w:rPr>
        <w:t>портфолио.</w:t>
      </w:r>
    </w:p>
    <w:p w:rsidR="00B13803" w:rsidRPr="00B13803" w:rsidRDefault="00B13803" w:rsidP="00B13803">
      <w:pPr>
        <w:spacing w:after="0" w:line="255" w:lineRule="atLeast"/>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Портфолио</w:t>
      </w:r>
      <w:r w:rsidRPr="00B13803">
        <w:rPr>
          <w:rFonts w:ascii="Times New Roman" w:eastAsia="Times New Roman" w:hAnsi="Times New Roman" w:cs="Times New Roman"/>
          <w:color w:val="000000"/>
          <w:sz w:val="24"/>
          <w:szCs w:val="24"/>
          <w:lang w:eastAsia="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w:t>
      </w:r>
      <w:r w:rsidRPr="00B13803">
        <w:rPr>
          <w:rFonts w:ascii="Times New Roman" w:eastAsia="Times New Roman" w:hAnsi="Times New Roman" w:cs="Times New Roman"/>
          <w:b/>
          <w:color w:val="000000"/>
          <w:sz w:val="24"/>
          <w:szCs w:val="24"/>
          <w:lang w:eastAsia="ru-RU"/>
        </w:rPr>
        <w:t>П</w:t>
      </w:r>
      <w:r w:rsidRPr="00B13803">
        <w:rPr>
          <w:rFonts w:ascii="Times New Roman" w:eastAsia="Times New Roman" w:hAnsi="Times New Roman" w:cs="Times New Roman"/>
          <w:b/>
          <w:bCs/>
          <w:color w:val="000000"/>
          <w:sz w:val="24"/>
          <w:szCs w:val="24"/>
          <w:lang w:eastAsia="ru-RU"/>
        </w:rPr>
        <w:t xml:space="preserve">ортфолио </w:t>
      </w:r>
      <w:r w:rsidRPr="00B13803">
        <w:rPr>
          <w:rFonts w:ascii="Times New Roman" w:eastAsia="Times New Roman" w:hAnsi="Times New Roman" w:cs="Times New Roman"/>
          <w:b/>
          <w:color w:val="000000"/>
          <w:sz w:val="24"/>
          <w:szCs w:val="24"/>
          <w:lang w:eastAsia="ru-RU"/>
        </w:rPr>
        <w:t>ученика</w:t>
      </w:r>
      <w:r w:rsidRPr="00B13803">
        <w:rPr>
          <w:rFonts w:ascii="Times New Roman" w:eastAsia="Times New Roman" w:hAnsi="Times New Roman" w:cs="Times New Roman"/>
          <w:color w:val="000000"/>
          <w:sz w:val="24"/>
          <w:szCs w:val="24"/>
          <w:lang w:eastAsia="ru-RU"/>
        </w:rPr>
        <w:t xml:space="preserve"> -  это </w:t>
      </w:r>
      <w:r w:rsidRPr="00B13803">
        <w:rPr>
          <w:rFonts w:ascii="Times New Roman" w:eastAsia="Times New Roman" w:hAnsi="Times New Roman" w:cs="Times New Roman"/>
          <w:bCs/>
          <w:color w:val="000000"/>
          <w:sz w:val="24"/>
          <w:szCs w:val="24"/>
          <w:lang w:eastAsia="ru-RU"/>
        </w:rPr>
        <w:t>комплект документов</w:t>
      </w:r>
      <w:r w:rsidRPr="00B13803">
        <w:rPr>
          <w:rFonts w:ascii="Times New Roman" w:eastAsia="Times New Roman" w:hAnsi="Times New Roman" w:cs="Times New Roman"/>
          <w:color w:val="000000"/>
          <w:sz w:val="24"/>
          <w:szCs w:val="24"/>
          <w:lang w:eastAsia="ru-RU"/>
        </w:rPr>
        <w:t>, представляющих совокупность сертифицированных индивидуальных учебных и внеучебных достижений, играющих роль в индивидуальной накопительной оценки.</w:t>
      </w:r>
    </w:p>
    <w:p w:rsidR="00B13803" w:rsidRPr="00B13803" w:rsidRDefault="00B13803" w:rsidP="002A06E4">
      <w:pPr>
        <w:spacing w:after="0" w:line="255" w:lineRule="atLeast"/>
        <w:ind w:firstLine="851"/>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рамках  </w:t>
      </w:r>
      <w:r w:rsidRPr="00B13803">
        <w:rPr>
          <w:rFonts w:ascii="Times New Roman" w:eastAsia="Times New Roman" w:hAnsi="Times New Roman" w:cs="Times New Roman"/>
          <w:b/>
          <w:bCs/>
          <w:color w:val="000000"/>
          <w:sz w:val="24"/>
          <w:szCs w:val="24"/>
          <w:lang w:eastAsia="ru-RU"/>
        </w:rPr>
        <w:t>государственной  итоговой аттестации</w:t>
      </w:r>
      <w:r w:rsidRPr="00B13803">
        <w:rPr>
          <w:rFonts w:ascii="Times New Roman" w:eastAsia="Times New Roman" w:hAnsi="Times New Roman" w:cs="Times New Roman"/>
          <w:color w:val="000000"/>
          <w:sz w:val="24"/>
          <w:szCs w:val="24"/>
          <w:lang w:eastAsia="ru-RU"/>
        </w:rPr>
        <w:t> на основе  </w:t>
      </w:r>
      <w:r w:rsidRPr="00B13803">
        <w:rPr>
          <w:rFonts w:ascii="Times New Roman" w:eastAsia="Times New Roman" w:hAnsi="Times New Roman" w:cs="Times New Roman"/>
          <w:b/>
          <w:bCs/>
          <w:color w:val="000000"/>
          <w:sz w:val="24"/>
          <w:szCs w:val="24"/>
          <w:lang w:eastAsia="ru-RU"/>
        </w:rPr>
        <w:t>портфолио</w:t>
      </w:r>
      <w:r w:rsidRPr="00B13803">
        <w:rPr>
          <w:rFonts w:ascii="Times New Roman" w:eastAsia="Times New Roman" w:hAnsi="Times New Roman" w:cs="Times New Roman"/>
          <w:color w:val="000000"/>
          <w:sz w:val="24"/>
          <w:szCs w:val="24"/>
          <w:lang w:eastAsia="ru-RU"/>
        </w:rPr>
        <w:t>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B13803" w:rsidRPr="00B13803" w:rsidRDefault="00B13803" w:rsidP="00B13803">
      <w:pPr>
        <w:spacing w:after="0" w:line="255" w:lineRule="atLeast"/>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Итоговыми результатами внеучебных достижений за период основной школы  могут быть:</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участие в конкурсах, выставках выше школьного уровня;</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победа в конкурсах, выставках, соревнованиях;</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участие в научно-практических конференциях, форумах;</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авторские публикации в изданиях выше школьного уровня;</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авторские проекты, изобретения, получившие общественное одобрение;</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успешное прохождение социальной практики;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плодотворное участие в работе выборных органов общественного управления и самоуправления;</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получение грантов, стипендий, премий, гражданских наград;</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лидирование в общепризнанных рейтингах.</w:t>
      </w: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p>
    <w:p w:rsidR="00B13803" w:rsidRPr="00B13803" w:rsidRDefault="00B13803" w:rsidP="00B13803">
      <w:pPr>
        <w:spacing w:after="0" w:line="240" w:lineRule="auto"/>
        <w:ind w:left="720" w:firstLine="13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
          <w:iCs/>
          <w:color w:val="000000"/>
          <w:sz w:val="24"/>
          <w:szCs w:val="24"/>
          <w:lang w:eastAsia="ru-RU"/>
        </w:rPr>
        <w:t>Таким образом</w:t>
      </w:r>
      <w:r w:rsidRPr="00B13803">
        <w:rPr>
          <w:rFonts w:ascii="Times New Roman" w:eastAsia="Times New Roman" w:hAnsi="Times New Roman" w:cs="Times New Roman"/>
          <w:color w:val="000000"/>
          <w:sz w:val="24"/>
          <w:szCs w:val="24"/>
          <w:lang w:eastAsia="ru-RU"/>
        </w:rPr>
        <w:t>, итоговые результаты обучения  в основной  школе складываются  из государственных и школьных экзаменов и внеучебных достижений выпускника.</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454"/>
        <w:jc w:val="both"/>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ИРО = ГЭ + ШЭ + ВДВ</w:t>
      </w:r>
    </w:p>
    <w:p w:rsidR="00B13803" w:rsidRPr="00B13803" w:rsidRDefault="00B13803" w:rsidP="00B13803">
      <w:pPr>
        <w:spacing w:after="0" w:line="240" w:lineRule="auto"/>
        <w:ind w:firstLine="454"/>
        <w:jc w:val="both"/>
        <w:rPr>
          <w:rFonts w:ascii="Times New Roman" w:eastAsia="Times New Roman" w:hAnsi="Times New Roman" w:cs="Times New Roman"/>
          <w:b/>
          <w:bCs/>
          <w:color w:val="000000"/>
          <w:sz w:val="24"/>
          <w:szCs w:val="24"/>
          <w:lang w:eastAsia="ru-RU"/>
        </w:rPr>
      </w:pPr>
    </w:p>
    <w:p w:rsidR="00B13803" w:rsidRPr="00B13803" w:rsidRDefault="00B13803" w:rsidP="00B13803">
      <w:pPr>
        <w:spacing w:after="0" w:line="240" w:lineRule="auto"/>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6. Итоговая оценка выпускника и её использование при переходе от основного к среднему (полному) общему образованию.</w:t>
      </w:r>
    </w:p>
    <w:p w:rsidR="00B13803" w:rsidRPr="00B13803" w:rsidRDefault="00B13803" w:rsidP="00B13803">
      <w:pPr>
        <w:spacing w:after="0" w:line="240" w:lineRule="auto"/>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итоговую оценку на ступени основного общего образования выносятся </w:t>
      </w:r>
      <w:r w:rsidRPr="00B13803">
        <w:rPr>
          <w:rFonts w:ascii="Times New Roman" w:eastAsia="Times New Roman" w:hAnsi="Times New Roman" w:cs="Times New Roman"/>
          <w:i/>
          <w:iCs/>
          <w:color w:val="000000"/>
          <w:sz w:val="24"/>
          <w:szCs w:val="24"/>
          <w:lang w:eastAsia="ru-RU"/>
        </w:rPr>
        <w:t>только предметные и метапредметные результаты</w:t>
      </w:r>
      <w:r w:rsidRPr="00B13803">
        <w:rPr>
          <w:rFonts w:ascii="Times New Roman" w:eastAsia="Times New Roman" w:hAnsi="Times New Roman" w:cs="Times New Roman"/>
          <w:color w:val="000000"/>
          <w:sz w:val="24"/>
          <w:szCs w:val="24"/>
          <w:lang w:eastAsia="ru-RU"/>
        </w:rPr>
        <w:t>, описанные в разделе «Выпускник научится» планируемых результатов основного общего образования.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Итоговая оценка</w:t>
      </w:r>
      <w:r w:rsidRPr="00B13803">
        <w:rPr>
          <w:rFonts w:ascii="Times New Roman" w:eastAsia="Times New Roman" w:hAnsi="Times New Roman" w:cs="Times New Roman"/>
          <w:color w:val="000000"/>
          <w:sz w:val="24"/>
          <w:szCs w:val="24"/>
          <w:lang w:eastAsia="ru-RU"/>
        </w:rPr>
        <w:t> выпускника формируется на основе:</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результатов </w:t>
      </w:r>
      <w:r w:rsidRPr="00B13803">
        <w:rPr>
          <w:rFonts w:ascii="Times New Roman" w:eastAsia="Times New Roman" w:hAnsi="Times New Roman" w:cs="Times New Roman"/>
          <w:b/>
          <w:bCs/>
          <w:color w:val="000000"/>
          <w:sz w:val="24"/>
          <w:szCs w:val="24"/>
          <w:lang w:eastAsia="ru-RU"/>
        </w:rPr>
        <w:t>внутришкольного мониторинга</w:t>
      </w:r>
      <w:r w:rsidRPr="00B13803">
        <w:rPr>
          <w:rFonts w:ascii="Times New Roman" w:eastAsia="Times New Roman" w:hAnsi="Times New Roman" w:cs="Times New Roman"/>
          <w:color w:val="000000"/>
          <w:sz w:val="24"/>
          <w:szCs w:val="24"/>
          <w:lang w:eastAsia="ru-RU"/>
        </w:rPr>
        <w:t> образовательных достижений по всем предметам, зафиксированных в оценочных листах, в том числе за </w:t>
      </w:r>
      <w:r w:rsidRPr="00B13803">
        <w:rPr>
          <w:rFonts w:ascii="Times New Roman" w:eastAsia="Times New Roman" w:hAnsi="Times New Roman" w:cs="Times New Roman"/>
          <w:b/>
          <w:bCs/>
          <w:color w:val="000000"/>
          <w:sz w:val="24"/>
          <w:szCs w:val="24"/>
          <w:lang w:eastAsia="ru-RU"/>
        </w:rPr>
        <w:t>промежуточные и итоговые комплексные работы на межпредметной основе</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оценок за выполнение </w:t>
      </w:r>
      <w:r w:rsidRPr="00B13803">
        <w:rPr>
          <w:rFonts w:ascii="Times New Roman" w:eastAsia="Times New Roman" w:hAnsi="Times New Roman" w:cs="Times New Roman"/>
          <w:b/>
          <w:bCs/>
          <w:color w:val="000000"/>
          <w:sz w:val="24"/>
          <w:szCs w:val="24"/>
          <w:lang w:eastAsia="ru-RU"/>
        </w:rPr>
        <w:t>итоговых работ по всем учебным предметам</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оценки за выполнение и </w:t>
      </w:r>
      <w:r w:rsidRPr="00B13803">
        <w:rPr>
          <w:rFonts w:ascii="Times New Roman" w:eastAsia="Times New Roman" w:hAnsi="Times New Roman" w:cs="Times New Roman"/>
          <w:b/>
          <w:bCs/>
          <w:color w:val="000000"/>
          <w:sz w:val="24"/>
          <w:szCs w:val="24"/>
          <w:lang w:eastAsia="ru-RU"/>
        </w:rPr>
        <w:t>защиту индивидуального проекта</w:t>
      </w:r>
      <w:r w:rsidRPr="00B13803">
        <w:rPr>
          <w:rFonts w:ascii="Times New Roman" w:eastAsia="Times New Roman" w:hAnsi="Times New Roman" w:cs="Times New Roman"/>
          <w:color w:val="000000"/>
          <w:sz w:val="24"/>
          <w:szCs w:val="24"/>
          <w:lang w:eastAsia="ru-RU"/>
        </w:rPr>
        <w:t>;</w:t>
      </w:r>
    </w:p>
    <w:p w:rsidR="00B13803" w:rsidRPr="00B13803" w:rsidRDefault="00B13803" w:rsidP="00421EAD">
      <w:pPr>
        <w:spacing w:after="0" w:line="240" w:lineRule="auto"/>
        <w:ind w:left="-142" w:firstLine="851"/>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оценок за </w:t>
      </w:r>
      <w:r w:rsidRPr="00B13803">
        <w:rPr>
          <w:rFonts w:ascii="Times New Roman" w:eastAsia="Times New Roman" w:hAnsi="Times New Roman" w:cs="Times New Roman"/>
          <w:b/>
          <w:bCs/>
          <w:color w:val="000000"/>
          <w:sz w:val="24"/>
          <w:szCs w:val="24"/>
          <w:lang w:eastAsia="ru-RU"/>
        </w:rPr>
        <w:t>работы</w:t>
      </w:r>
      <w:r w:rsidRPr="00B13803">
        <w:rPr>
          <w:rFonts w:ascii="Times New Roman" w:eastAsia="Times New Roman" w:hAnsi="Times New Roman" w:cs="Times New Roman"/>
          <w:color w:val="000000"/>
          <w:sz w:val="24"/>
          <w:szCs w:val="24"/>
          <w:lang w:eastAsia="ru-RU"/>
        </w:rPr>
        <w:t>, выносимые на государственную итоговую аттестацию (далее — </w:t>
      </w:r>
      <w:r w:rsidRPr="00B13803">
        <w:rPr>
          <w:rFonts w:ascii="Times New Roman" w:eastAsia="Times New Roman" w:hAnsi="Times New Roman" w:cs="Times New Roman"/>
          <w:b/>
          <w:bCs/>
          <w:color w:val="000000"/>
          <w:sz w:val="24"/>
          <w:szCs w:val="24"/>
          <w:lang w:eastAsia="ru-RU"/>
        </w:rPr>
        <w:t>ГИА</w:t>
      </w:r>
      <w:r w:rsidRPr="00B13803">
        <w:rPr>
          <w:rFonts w:ascii="Times New Roman" w:eastAsia="Times New Roman" w:hAnsi="Times New Roman" w:cs="Times New Roman"/>
          <w:color w:val="000000"/>
          <w:sz w:val="24"/>
          <w:szCs w:val="24"/>
          <w:lang w:eastAsia="ru-RU"/>
        </w:rPr>
        <w:t>).</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Pr="00B13803">
        <w:rPr>
          <w:rFonts w:ascii="Times New Roman" w:eastAsia="Times New Roman" w:hAnsi="Times New Roman" w:cs="Times New Roman"/>
          <w:color w:val="000000"/>
          <w:sz w:val="24"/>
          <w:szCs w:val="24"/>
          <w:lang w:eastAsia="ru-RU"/>
        </w:rPr>
        <w:lastRenderedPageBreak/>
        <w:t>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13803">
        <w:rPr>
          <w:rFonts w:ascii="Times New Roman" w:eastAsia="Times New Roman" w:hAnsi="Times New Roman" w:cs="Times New Roman"/>
          <w:b/>
          <w:bCs/>
          <w:color w:val="000000"/>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13803">
        <w:rPr>
          <w:rFonts w:ascii="Times New Roman" w:eastAsia="Times New Roman" w:hAnsi="Times New Roman" w:cs="Times New Roman"/>
          <w:b/>
          <w:bCs/>
          <w:color w:val="000000"/>
          <w:sz w:val="24"/>
          <w:szCs w:val="24"/>
          <w:lang w:eastAsia="ru-RU"/>
        </w:rPr>
        <w:t>выдаче документа государственного образца об уровне образования – аттестата об основном общем образовании</w:t>
      </w:r>
      <w:r w:rsidRPr="00B13803">
        <w:rPr>
          <w:rFonts w:ascii="Times New Roman" w:eastAsia="Times New Roman" w:hAnsi="Times New Roman" w:cs="Times New Roman"/>
          <w:color w:val="000000"/>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Решение </w:t>
      </w:r>
      <w:r w:rsidRPr="00B13803">
        <w:rPr>
          <w:rFonts w:ascii="Times New Roman" w:eastAsia="Times New Roman" w:hAnsi="Times New Roman" w:cs="Times New Roman"/>
          <w:b/>
          <w:bCs/>
          <w:color w:val="000000"/>
          <w:sz w:val="24"/>
          <w:szCs w:val="24"/>
          <w:lang w:eastAsia="ru-RU"/>
        </w:rPr>
        <w:t xml:space="preserve">о выдаче документа государственного образца об уровне образования — аттестата об основном общем образовании </w:t>
      </w:r>
      <w:r w:rsidRPr="00B13803">
        <w:rPr>
          <w:rFonts w:ascii="Times New Roman" w:eastAsia="Times New Roman" w:hAnsi="Times New Roman" w:cs="Times New Roman"/>
          <w:color w:val="000000"/>
          <w:sz w:val="24"/>
          <w:szCs w:val="24"/>
          <w:lang w:eastAsia="ru-RU"/>
        </w:rPr>
        <w:t>принимается одновременно с рассмотрением и утверждением </w:t>
      </w:r>
      <w:r w:rsidRPr="00B13803">
        <w:rPr>
          <w:rFonts w:ascii="Times New Roman" w:eastAsia="Times New Roman" w:hAnsi="Times New Roman" w:cs="Times New Roman"/>
          <w:b/>
          <w:bCs/>
          <w:color w:val="000000"/>
          <w:sz w:val="24"/>
          <w:szCs w:val="24"/>
          <w:lang w:eastAsia="ru-RU"/>
        </w:rPr>
        <w:t>характеристики обучающегося,</w:t>
      </w:r>
      <w:r w:rsidRPr="00B13803">
        <w:rPr>
          <w:rFonts w:ascii="Times New Roman" w:eastAsia="Times New Roman" w:hAnsi="Times New Roman" w:cs="Times New Roman"/>
          <w:color w:val="000000"/>
          <w:sz w:val="24"/>
          <w:szCs w:val="24"/>
          <w:lang w:eastAsia="ru-RU"/>
        </w:rPr>
        <w:t> с учётом которой осуществляется приём в профильные классы старшей школы. В характеристике обучающегося: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отмечаются образовательные достижения и положительные качества обучающегося;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1.</w:t>
      </w:r>
      <w:r w:rsidR="009779D2">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7. Оценка результатов деятельности школы.</w:t>
      </w:r>
    </w:p>
    <w:p w:rsidR="00B13803" w:rsidRPr="00B13803" w:rsidRDefault="00B13803" w:rsidP="00B13803">
      <w:pPr>
        <w:spacing w:after="0" w:line="240" w:lineRule="auto"/>
        <w:ind w:firstLine="454"/>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результатов мониторинговых исследований разного уровня (федерального, регионального, муниципального);</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условий реализации основной образовательной программы основного общего образования;</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особенностей контингента обучающихся.</w:t>
      </w:r>
    </w:p>
    <w:p w:rsid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Предметом оценки в ходе данных процедур является также </w:t>
      </w:r>
      <w:r w:rsidRPr="00B13803">
        <w:rPr>
          <w:rFonts w:ascii="Times New Roman" w:eastAsia="Times New Roman" w:hAnsi="Times New Roman" w:cs="Times New Roman"/>
          <w:iCs/>
          <w:color w:val="000000"/>
          <w:sz w:val="24"/>
          <w:szCs w:val="24"/>
          <w:lang w:eastAsia="ru-RU"/>
        </w:rPr>
        <w:t>текущая оценочная деятельность</w:t>
      </w:r>
      <w:r w:rsidRPr="00B13803">
        <w:rPr>
          <w:rFonts w:ascii="Times New Roman" w:eastAsia="Times New Roman" w:hAnsi="Times New Roman" w:cs="Times New Roman"/>
          <w:color w:val="000000"/>
          <w:sz w:val="24"/>
          <w:szCs w:val="24"/>
          <w:lang w:eastAsia="ru-RU"/>
        </w:rPr>
        <w:t> щколы и педагогов и, в частности, отслеживание динамики образовательных достижений выпускников основной школы.</w:t>
      </w:r>
    </w:p>
    <w:p w:rsidR="002735DB" w:rsidRDefault="002735DB"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8717B6" w:rsidRDefault="008717B6" w:rsidP="00B13803">
      <w:pPr>
        <w:spacing w:after="0" w:line="240" w:lineRule="auto"/>
        <w:ind w:firstLine="851"/>
        <w:jc w:val="both"/>
        <w:rPr>
          <w:rFonts w:ascii="Times New Roman" w:eastAsia="Times New Roman" w:hAnsi="Times New Roman" w:cs="Times New Roman"/>
          <w:color w:val="000000"/>
          <w:sz w:val="24"/>
          <w:szCs w:val="24"/>
          <w:lang w:eastAsia="ru-RU"/>
        </w:rPr>
      </w:pPr>
    </w:p>
    <w:p w:rsidR="002735DB" w:rsidRPr="002735DB" w:rsidRDefault="002735DB" w:rsidP="008717B6">
      <w:pPr>
        <w:spacing w:after="0" w:line="240" w:lineRule="auto"/>
        <w:ind w:firstLine="851"/>
        <w:jc w:val="center"/>
        <w:rPr>
          <w:rFonts w:ascii="Times New Roman" w:eastAsia="Times New Roman" w:hAnsi="Times New Roman" w:cs="Times New Roman"/>
          <w:b/>
          <w:color w:val="000000"/>
          <w:sz w:val="28"/>
          <w:szCs w:val="28"/>
          <w:lang w:eastAsia="ru-RU"/>
        </w:rPr>
      </w:pPr>
      <w:r w:rsidRPr="002735DB">
        <w:rPr>
          <w:rFonts w:ascii="Times New Roman" w:eastAsia="Times New Roman" w:hAnsi="Times New Roman" w:cs="Times New Roman"/>
          <w:b/>
          <w:color w:val="000000"/>
          <w:sz w:val="28"/>
          <w:szCs w:val="28"/>
          <w:lang w:val="en-US" w:eastAsia="ru-RU"/>
        </w:rPr>
        <w:t>II</w:t>
      </w:r>
      <w:r w:rsidRPr="00385454">
        <w:rPr>
          <w:rFonts w:ascii="Times New Roman" w:eastAsia="Times New Roman" w:hAnsi="Times New Roman" w:cs="Times New Roman"/>
          <w:b/>
          <w:color w:val="000000"/>
          <w:sz w:val="28"/>
          <w:szCs w:val="28"/>
          <w:lang w:eastAsia="ru-RU"/>
        </w:rPr>
        <w:t xml:space="preserve">. </w:t>
      </w:r>
      <w:r w:rsidRPr="002735DB">
        <w:rPr>
          <w:rFonts w:ascii="Times New Roman" w:eastAsia="Times New Roman" w:hAnsi="Times New Roman" w:cs="Times New Roman"/>
          <w:b/>
          <w:color w:val="000000"/>
          <w:sz w:val="28"/>
          <w:szCs w:val="28"/>
          <w:lang w:eastAsia="ru-RU"/>
        </w:rPr>
        <w:t>Содержательный раздел.</w:t>
      </w:r>
    </w:p>
    <w:p w:rsidR="00B13803" w:rsidRPr="00B13803" w:rsidRDefault="00B13803" w:rsidP="00B13803">
      <w:pPr>
        <w:spacing w:after="0" w:line="240" w:lineRule="auto"/>
        <w:ind w:firstLine="851"/>
        <w:jc w:val="both"/>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color w:val="000000"/>
          <w:sz w:val="24"/>
          <w:szCs w:val="24"/>
          <w:lang w:eastAsia="ru-RU"/>
        </w:rPr>
        <w:t> </w:t>
      </w:r>
    </w:p>
    <w:p w:rsidR="00B13803" w:rsidRPr="00B13803" w:rsidRDefault="00B13803" w:rsidP="00B13803">
      <w:pPr>
        <w:shd w:val="clear" w:color="auto" w:fill="FFFFFF"/>
        <w:spacing w:after="0" w:line="240" w:lineRule="auto"/>
        <w:rPr>
          <w:rFonts w:ascii="Times New Roman" w:eastAsia="Calibri" w:hAnsi="Times New Roman" w:cs="Times New Roman"/>
          <w:b/>
          <w:sz w:val="24"/>
          <w:szCs w:val="24"/>
          <w:lang w:eastAsia="ru-RU"/>
        </w:rPr>
      </w:pPr>
      <w:r w:rsidRPr="00B13803">
        <w:rPr>
          <w:rFonts w:ascii="Times New Roman" w:eastAsia="Calibri" w:hAnsi="Times New Roman" w:cs="Times New Roman"/>
          <w:b/>
          <w:sz w:val="24"/>
          <w:szCs w:val="24"/>
          <w:lang w:eastAsia="ru-RU"/>
        </w:rPr>
        <w:t xml:space="preserve">2.1. Программа формирования универсальных учебных действий  </w:t>
      </w:r>
    </w:p>
    <w:p w:rsidR="00B13803" w:rsidRPr="00B13803" w:rsidRDefault="00B13803" w:rsidP="00B13803">
      <w:pPr>
        <w:shd w:val="clear" w:color="auto" w:fill="FFFFFF"/>
        <w:spacing w:after="0" w:line="240" w:lineRule="auto"/>
        <w:ind w:left="720" w:hanging="720"/>
        <w:jc w:val="center"/>
        <w:rPr>
          <w:rFonts w:ascii="Times New Roman" w:eastAsia="Calibri" w:hAnsi="Times New Roman" w:cs="Times New Roman"/>
          <w:b/>
          <w:bCs/>
          <w:sz w:val="24"/>
          <w:szCs w:val="24"/>
          <w:lang w:eastAsia="ru-RU"/>
        </w:rPr>
      </w:pPr>
    </w:p>
    <w:p w:rsidR="00B13803" w:rsidRPr="00B13803" w:rsidRDefault="007F2B5D" w:rsidP="00B13803">
      <w:pPr>
        <w:shd w:val="clear" w:color="auto" w:fill="FFFFFF"/>
        <w:spacing w:after="0" w:line="240" w:lineRule="auto"/>
        <w:ind w:left="720" w:hanging="720"/>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2.1.1.</w:t>
      </w:r>
      <w:r w:rsidR="00D96395">
        <w:rPr>
          <w:rFonts w:ascii="Times New Roman" w:eastAsia="Calibri" w:hAnsi="Times New Roman" w:cs="Times New Roman"/>
          <w:b/>
          <w:bCs/>
          <w:sz w:val="24"/>
          <w:szCs w:val="24"/>
          <w:lang w:eastAsia="ru-RU"/>
        </w:rPr>
        <w:t xml:space="preserve"> </w:t>
      </w:r>
      <w:r w:rsidR="00B13803" w:rsidRPr="00B13803">
        <w:rPr>
          <w:rFonts w:ascii="Times New Roman" w:eastAsia="Calibri" w:hAnsi="Times New Roman" w:cs="Times New Roman"/>
          <w:b/>
          <w:bCs/>
          <w:sz w:val="24"/>
          <w:szCs w:val="24"/>
          <w:lang w:eastAsia="ru-RU"/>
        </w:rPr>
        <w:t>Пояснительная записка</w:t>
      </w:r>
    </w:p>
    <w:p w:rsidR="00B13803" w:rsidRPr="00B13803" w:rsidRDefault="00B13803" w:rsidP="00B13803">
      <w:pPr>
        <w:shd w:val="clear" w:color="auto" w:fill="FFFFFF"/>
        <w:spacing w:after="0" w:line="240" w:lineRule="auto"/>
        <w:ind w:left="720" w:hanging="720"/>
        <w:jc w:val="both"/>
        <w:rPr>
          <w:rFonts w:ascii="Times New Roman" w:eastAsia="Calibri" w:hAnsi="Times New Roman" w:cs="Times New Roman"/>
          <w:sz w:val="24"/>
          <w:szCs w:val="24"/>
          <w:lang w:eastAsia="ru-RU"/>
        </w:rPr>
      </w:pPr>
    </w:p>
    <w:p w:rsidR="00B13803" w:rsidRPr="00B13803" w:rsidRDefault="00B13803" w:rsidP="00421EAD">
      <w:pPr>
        <w:shd w:val="clear" w:color="auto" w:fill="FFFFFF"/>
        <w:spacing w:after="0" w:line="240" w:lineRule="auto"/>
        <w:ind w:left="-567" w:firstLine="567"/>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Программа формирования универсальных учебных действий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B13803" w:rsidRPr="00B13803" w:rsidRDefault="00B13803" w:rsidP="002735DB">
      <w:pPr>
        <w:shd w:val="clear" w:color="auto" w:fill="FFFFFF"/>
        <w:spacing w:after="0" w:line="240" w:lineRule="auto"/>
        <w:ind w:left="-709" w:hanging="142"/>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B13803" w:rsidRPr="00B13803" w:rsidRDefault="00B13803" w:rsidP="00421EAD">
      <w:pPr>
        <w:shd w:val="clear" w:color="auto" w:fill="FFFFFF"/>
        <w:spacing w:after="0" w:line="240" w:lineRule="auto"/>
        <w:ind w:left="-709" w:hanging="425"/>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w:t>
      </w:r>
      <w:r w:rsidR="002735DB">
        <w:rPr>
          <w:rFonts w:ascii="Times New Roman" w:eastAsia="Calibri" w:hAnsi="Times New Roman" w:cs="Times New Roman"/>
          <w:sz w:val="24"/>
          <w:szCs w:val="24"/>
          <w:lang w:eastAsia="ru-RU"/>
        </w:rPr>
        <w:t xml:space="preserve">     </w:t>
      </w:r>
      <w:r w:rsidRPr="00B13803">
        <w:rPr>
          <w:rFonts w:ascii="Times New Roman" w:eastAsia="Calibri" w:hAnsi="Times New Roman" w:cs="Times New Roman"/>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B13803" w:rsidRPr="00B13803" w:rsidRDefault="00B13803" w:rsidP="00421EAD">
      <w:pPr>
        <w:shd w:val="clear" w:color="auto" w:fill="FFFFFF"/>
        <w:spacing w:after="0" w:line="240" w:lineRule="auto"/>
        <w:ind w:left="-567"/>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B13803" w:rsidRPr="00B13803" w:rsidRDefault="00B13803" w:rsidP="00421EAD">
      <w:pPr>
        <w:shd w:val="clear" w:color="auto" w:fill="FFFFFF"/>
        <w:spacing w:after="0" w:line="240" w:lineRule="auto"/>
        <w:ind w:left="-567"/>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В более узком  «универсальные учебные действия» (УУД)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B13803" w:rsidRPr="00B13803" w:rsidRDefault="00B13803" w:rsidP="00B13803">
      <w:p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sz w:val="24"/>
          <w:szCs w:val="24"/>
          <w:lang w:eastAsia="ru-RU"/>
        </w:rPr>
        <w:t xml:space="preserve">УУД </w:t>
      </w:r>
      <w:r w:rsidRPr="00B13803">
        <w:rPr>
          <w:rFonts w:ascii="Times New Roman" w:eastAsia="Calibri" w:hAnsi="Times New Roman" w:cs="Times New Roman"/>
          <w:bCs/>
          <w:sz w:val="24"/>
          <w:szCs w:val="24"/>
          <w:lang w:eastAsia="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B13803" w:rsidRPr="00B13803" w:rsidRDefault="00B13803" w:rsidP="00B13803">
      <w:pPr>
        <w:shd w:val="clear" w:color="auto" w:fill="FFFFFF"/>
        <w:spacing w:after="0" w:line="240" w:lineRule="auto"/>
        <w:ind w:firstLine="900"/>
        <w:jc w:val="both"/>
        <w:rPr>
          <w:rFonts w:ascii="Times New Roman" w:eastAsia="Calibri" w:hAnsi="Times New Roman" w:cs="Times New Roman"/>
          <w:sz w:val="24"/>
          <w:szCs w:val="24"/>
          <w:u w:val="single"/>
          <w:lang w:eastAsia="ru-RU"/>
        </w:rPr>
      </w:pPr>
      <w:r w:rsidRPr="00B13803">
        <w:rPr>
          <w:rFonts w:ascii="Times New Roman" w:eastAsia="Calibri" w:hAnsi="Times New Roman" w:cs="Times New Roman"/>
          <w:sz w:val="24"/>
          <w:szCs w:val="24"/>
          <w:u w:val="single"/>
          <w:lang w:eastAsia="ru-RU"/>
        </w:rPr>
        <w:t>Универсальные учебные действия:</w:t>
      </w:r>
    </w:p>
    <w:p w:rsidR="00B13803" w:rsidRPr="00B13803" w:rsidRDefault="00B13803" w:rsidP="00651397">
      <w:pPr>
        <w:numPr>
          <w:ilvl w:val="0"/>
          <w:numId w:val="5"/>
        </w:numPr>
        <w:shd w:val="clear" w:color="auto" w:fill="FFFFFF"/>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B13803" w:rsidRPr="00B13803" w:rsidRDefault="00B13803" w:rsidP="00651397">
      <w:pPr>
        <w:numPr>
          <w:ilvl w:val="0"/>
          <w:numId w:val="5"/>
        </w:numPr>
        <w:shd w:val="clear" w:color="auto" w:fill="FFFFFF"/>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обеспечивают успешное усвоение знаний, умений и навыков, формирование картины мира, компетентностей в любой предметной области познания. </w:t>
      </w:r>
    </w:p>
    <w:p w:rsidR="00B13803" w:rsidRPr="00B13803" w:rsidRDefault="00B13803" w:rsidP="00B13803">
      <w:pPr>
        <w:spacing w:after="0" w:line="240" w:lineRule="auto"/>
        <w:jc w:val="both"/>
        <w:rPr>
          <w:rFonts w:ascii="Times New Roman" w:eastAsia="Times New Roman" w:hAnsi="Times New Roman" w:cs="Times New Roman"/>
          <w:b/>
          <w:sz w:val="24"/>
          <w:szCs w:val="24"/>
          <w:u w:val="single"/>
          <w:lang w:eastAsia="ru-RU"/>
        </w:rPr>
      </w:pPr>
    </w:p>
    <w:p w:rsidR="00B13803" w:rsidRPr="00B13803" w:rsidRDefault="00B13803" w:rsidP="00B13803">
      <w:pPr>
        <w:spacing w:after="0" w:line="24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sz w:val="24"/>
          <w:szCs w:val="24"/>
          <w:u w:val="single"/>
          <w:lang w:eastAsia="ru-RU"/>
        </w:rPr>
        <w:t xml:space="preserve">Цель </w:t>
      </w:r>
      <w:r w:rsidRPr="00B13803">
        <w:rPr>
          <w:rFonts w:ascii="Times New Roman" w:eastAsia="Times New Roman" w:hAnsi="Times New Roman" w:cs="Times New Roman"/>
          <w:sz w:val="24"/>
          <w:szCs w:val="24"/>
          <w:lang w:eastAsia="ru-RU"/>
        </w:rPr>
        <w:t>программы формирования УУД</w:t>
      </w:r>
      <w:r w:rsidRPr="00B13803">
        <w:rPr>
          <w:rFonts w:ascii="Times New Roman" w:eastAsia="Times New Roman" w:hAnsi="Times New Roman" w:cs="Times New Roman"/>
          <w:b/>
          <w:sz w:val="24"/>
          <w:szCs w:val="24"/>
          <w:lang w:eastAsia="ru-RU"/>
        </w:rPr>
        <w:t>:</w:t>
      </w:r>
      <w:r w:rsidRPr="00B13803">
        <w:rPr>
          <w:rFonts w:ascii="Times New Roman" w:eastAsia="Times New Roman" w:hAnsi="Times New Roman" w:cs="Times New Roman"/>
          <w:sz w:val="24"/>
          <w:szCs w:val="24"/>
          <w:lang w:eastAsia="ru-RU"/>
        </w:rPr>
        <w:t xml:space="preserve">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B13803" w:rsidRPr="00B13803" w:rsidRDefault="00B13803" w:rsidP="00B13803">
      <w:pPr>
        <w:spacing w:after="0" w:line="240" w:lineRule="auto"/>
        <w:jc w:val="both"/>
        <w:rPr>
          <w:rFonts w:ascii="Times New Roman" w:eastAsia="Times New Roman" w:hAnsi="Times New Roman" w:cs="Times New Roman"/>
          <w:sz w:val="24"/>
          <w:szCs w:val="24"/>
          <w:lang w:eastAsia="ru-RU"/>
        </w:rPr>
      </w:pPr>
    </w:p>
    <w:p w:rsidR="00B13803" w:rsidRPr="00B13803" w:rsidRDefault="00B13803" w:rsidP="00B13803">
      <w:pPr>
        <w:spacing w:after="0" w:line="240" w:lineRule="auto"/>
        <w:ind w:left="283"/>
        <w:jc w:val="both"/>
        <w:rPr>
          <w:rFonts w:ascii="Times New Roman" w:eastAsia="Calibri" w:hAnsi="Times New Roman" w:cs="Times New Roman"/>
          <w:sz w:val="24"/>
          <w:szCs w:val="24"/>
          <w:lang w:eastAsia="ar-SA"/>
        </w:rPr>
      </w:pPr>
      <w:r w:rsidRPr="00B13803">
        <w:rPr>
          <w:rFonts w:ascii="Times New Roman" w:eastAsia="Calibri" w:hAnsi="Times New Roman" w:cs="Times New Roman"/>
          <w:b/>
          <w:sz w:val="24"/>
          <w:szCs w:val="24"/>
          <w:u w:val="single"/>
          <w:lang w:eastAsia="ar-SA"/>
        </w:rPr>
        <w:t>Задачи</w:t>
      </w:r>
      <w:r w:rsidRPr="00B13803">
        <w:rPr>
          <w:rFonts w:ascii="Times New Roman" w:eastAsia="Calibri" w:hAnsi="Times New Roman" w:cs="Times New Roman"/>
          <w:sz w:val="24"/>
          <w:szCs w:val="24"/>
          <w:u w:val="single"/>
          <w:lang w:eastAsia="ar-SA"/>
        </w:rPr>
        <w:t>,</w:t>
      </w:r>
      <w:r w:rsidRPr="00B13803">
        <w:rPr>
          <w:rFonts w:ascii="Times New Roman" w:eastAsia="Calibri" w:hAnsi="Times New Roman" w:cs="Times New Roman"/>
          <w:sz w:val="24"/>
          <w:szCs w:val="24"/>
          <w:lang w:eastAsia="ar-SA"/>
        </w:rPr>
        <w:t xml:space="preserve"> которые решает программа личностного развития и формирования универсальных учебных действий обучающихся:</w:t>
      </w:r>
    </w:p>
    <w:p w:rsidR="00B13803" w:rsidRPr="00B13803" w:rsidRDefault="00B13803" w:rsidP="00B13803">
      <w:pPr>
        <w:spacing w:after="0" w:line="240" w:lineRule="auto"/>
        <w:ind w:left="283" w:firstLine="284"/>
        <w:jc w:val="both"/>
        <w:rPr>
          <w:rFonts w:ascii="Times New Roman" w:eastAsia="Calibri" w:hAnsi="Times New Roman" w:cs="Times New Roman"/>
          <w:sz w:val="24"/>
          <w:szCs w:val="24"/>
          <w:lang w:eastAsia="ar-SA"/>
        </w:rPr>
      </w:pPr>
      <w:r w:rsidRPr="00B13803">
        <w:rPr>
          <w:rFonts w:ascii="Times New Roman" w:eastAsia="Calibri" w:hAnsi="Times New Roman" w:cs="Times New Roman"/>
          <w:b/>
          <w:sz w:val="24"/>
          <w:szCs w:val="24"/>
          <w:lang w:eastAsia="ar-SA"/>
        </w:rPr>
        <w:t>1)</w:t>
      </w:r>
      <w:r w:rsidRPr="00B13803">
        <w:rPr>
          <w:rFonts w:ascii="Times New Roman" w:eastAsia="Calibri" w:hAnsi="Times New Roman" w:cs="Times New Roman"/>
          <w:sz w:val="24"/>
          <w:szCs w:val="24"/>
          <w:lang w:eastAsia="ar-SA"/>
        </w:rPr>
        <w:t xml:space="preserve"> установить ценностные ориентиры содержания образования;</w:t>
      </w:r>
    </w:p>
    <w:p w:rsidR="00B13803" w:rsidRPr="00B13803" w:rsidRDefault="00B13803" w:rsidP="00B13803">
      <w:pPr>
        <w:spacing w:after="0" w:line="240" w:lineRule="auto"/>
        <w:ind w:left="283" w:firstLine="284"/>
        <w:jc w:val="both"/>
        <w:rPr>
          <w:rFonts w:ascii="Times New Roman" w:eastAsia="Calibri" w:hAnsi="Times New Roman" w:cs="Times New Roman"/>
          <w:sz w:val="24"/>
          <w:szCs w:val="24"/>
          <w:lang w:eastAsia="ar-SA"/>
        </w:rPr>
      </w:pPr>
      <w:r w:rsidRPr="00B13803">
        <w:rPr>
          <w:rFonts w:ascii="Times New Roman" w:eastAsia="Calibri" w:hAnsi="Times New Roman" w:cs="Times New Roman"/>
          <w:b/>
          <w:sz w:val="24"/>
          <w:szCs w:val="24"/>
          <w:lang w:eastAsia="ar-SA"/>
        </w:rPr>
        <w:t>2)</w:t>
      </w:r>
      <w:r w:rsidRPr="00B13803">
        <w:rPr>
          <w:rFonts w:ascii="Times New Roman" w:eastAsia="Calibri" w:hAnsi="Times New Roman" w:cs="Times New Roman"/>
          <w:sz w:val="24"/>
          <w:szCs w:val="24"/>
          <w:lang w:eastAsia="ar-SA"/>
        </w:rPr>
        <w:t xml:space="preserve">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B13803" w:rsidRPr="00B13803" w:rsidRDefault="00B13803" w:rsidP="00B13803">
      <w:pPr>
        <w:spacing w:after="0" w:line="240" w:lineRule="auto"/>
        <w:ind w:left="283" w:firstLine="284"/>
        <w:jc w:val="both"/>
        <w:rPr>
          <w:rFonts w:ascii="Times New Roman" w:eastAsia="Calibri" w:hAnsi="Times New Roman" w:cs="Times New Roman"/>
          <w:sz w:val="24"/>
          <w:szCs w:val="24"/>
          <w:lang w:eastAsia="ar-SA"/>
        </w:rPr>
      </w:pPr>
      <w:r w:rsidRPr="00B13803">
        <w:rPr>
          <w:rFonts w:ascii="Times New Roman" w:eastAsia="Calibri" w:hAnsi="Times New Roman" w:cs="Times New Roman"/>
          <w:b/>
          <w:sz w:val="24"/>
          <w:szCs w:val="24"/>
          <w:lang w:eastAsia="ar-SA"/>
        </w:rPr>
        <w:t>3)</w:t>
      </w:r>
      <w:r w:rsidRPr="00B13803">
        <w:rPr>
          <w:rFonts w:ascii="Times New Roman" w:eastAsia="Calibri" w:hAnsi="Times New Roman" w:cs="Times New Roman"/>
          <w:color w:val="000000"/>
          <w:sz w:val="24"/>
          <w:szCs w:val="24"/>
          <w:lang w:eastAsia="ar-SA"/>
        </w:rPr>
        <w:t>определить состав и характеристику универсальных учебных действий</w:t>
      </w:r>
      <w:r w:rsidRPr="00B13803">
        <w:rPr>
          <w:rFonts w:ascii="Times New Roman" w:eastAsia="Calibri" w:hAnsi="Times New Roman" w:cs="Times New Roman"/>
          <w:sz w:val="24"/>
          <w:szCs w:val="24"/>
          <w:lang w:eastAsia="ar-SA"/>
        </w:rPr>
        <w:t>;</w:t>
      </w:r>
    </w:p>
    <w:p w:rsidR="00B13803" w:rsidRPr="00B13803" w:rsidRDefault="00B13803" w:rsidP="00B13803">
      <w:pPr>
        <w:spacing w:after="0" w:line="240" w:lineRule="auto"/>
        <w:ind w:left="283" w:firstLine="284"/>
        <w:jc w:val="both"/>
        <w:rPr>
          <w:rFonts w:ascii="Times New Roman" w:eastAsia="Calibri" w:hAnsi="Times New Roman" w:cs="Times New Roman"/>
          <w:b/>
          <w:sz w:val="24"/>
          <w:szCs w:val="24"/>
          <w:lang w:eastAsia="ar-SA"/>
        </w:rPr>
      </w:pPr>
      <w:r w:rsidRPr="00B13803">
        <w:rPr>
          <w:rFonts w:ascii="Times New Roman" w:eastAsia="Calibri" w:hAnsi="Times New Roman" w:cs="Times New Roman"/>
          <w:b/>
          <w:sz w:val="24"/>
          <w:szCs w:val="24"/>
          <w:lang w:eastAsia="ar-SA"/>
        </w:rPr>
        <w:t>4)</w:t>
      </w:r>
      <w:r w:rsidRPr="00B13803">
        <w:rPr>
          <w:rFonts w:ascii="Times New Roman" w:eastAsia="Calibri" w:hAnsi="Times New Roman" w:cs="Times New Roman"/>
          <w:sz w:val="24"/>
          <w:szCs w:val="24"/>
          <w:lang w:eastAsia="ar-SA"/>
        </w:rPr>
        <w:t xml:space="preserve"> охарактеризовать систему типовых заданий  для формирования личностных результатов и универсальных учебных действий;</w:t>
      </w:r>
    </w:p>
    <w:p w:rsidR="00B13803" w:rsidRPr="00B13803" w:rsidRDefault="00B13803" w:rsidP="00B13803">
      <w:pPr>
        <w:spacing w:after="0" w:line="240" w:lineRule="auto"/>
        <w:ind w:left="283" w:firstLine="284"/>
        <w:jc w:val="both"/>
        <w:rPr>
          <w:rFonts w:ascii="Times New Roman" w:eastAsia="Calibri" w:hAnsi="Times New Roman" w:cs="Times New Roman"/>
          <w:b/>
          <w:sz w:val="24"/>
          <w:szCs w:val="24"/>
          <w:lang w:eastAsia="ar-SA"/>
        </w:rPr>
      </w:pPr>
      <w:r w:rsidRPr="00B13803">
        <w:rPr>
          <w:rFonts w:ascii="Times New Roman" w:eastAsia="Calibri" w:hAnsi="Times New Roman" w:cs="Times New Roman"/>
          <w:b/>
          <w:sz w:val="24"/>
          <w:szCs w:val="24"/>
          <w:lang w:eastAsia="ar-SA"/>
        </w:rPr>
        <w:t>5)</w:t>
      </w:r>
      <w:r w:rsidRPr="00B13803">
        <w:rPr>
          <w:rFonts w:ascii="Times New Roman" w:eastAsia="Calibri" w:hAnsi="Times New Roman" w:cs="Times New Roman"/>
          <w:sz w:val="24"/>
          <w:szCs w:val="24"/>
          <w:lang w:eastAsia="ar-SA"/>
        </w:rPr>
        <w:t xml:space="preserve"> предложить систему типовых задач  для оценки сформированности универсальных учебных действий.</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p>
    <w:p w:rsidR="00B13803" w:rsidRPr="00B13803" w:rsidRDefault="007F2B5D" w:rsidP="00B13803">
      <w:pPr>
        <w:shd w:val="clear" w:color="auto" w:fill="FFFFFF"/>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b/>
          <w:color w:val="000000"/>
          <w:sz w:val="24"/>
          <w:szCs w:val="24"/>
          <w:lang w:eastAsia="ru-RU"/>
        </w:rPr>
        <w:lastRenderedPageBreak/>
        <w:t>2.1.2.</w:t>
      </w:r>
      <w:r w:rsidR="00B13803" w:rsidRPr="00B13803">
        <w:rPr>
          <w:rFonts w:ascii="Times New Roman" w:eastAsia="Calibri" w:hAnsi="Times New Roman" w:cs="Times New Roman"/>
          <w:b/>
          <w:color w:val="000000"/>
          <w:sz w:val="24"/>
          <w:szCs w:val="24"/>
          <w:lang w:eastAsia="ru-RU"/>
        </w:rPr>
        <w:t xml:space="preserve">Программа формирования универсальных учебных действий у обучающихся </w:t>
      </w:r>
      <w:r w:rsidR="00B13803" w:rsidRPr="00B13803">
        <w:rPr>
          <w:rFonts w:ascii="Times New Roman" w:eastAsia="Calibri" w:hAnsi="Times New Roman" w:cs="Times New Roman"/>
          <w:b/>
          <w:color w:val="000000"/>
          <w:spacing w:val="-1"/>
          <w:sz w:val="24"/>
          <w:szCs w:val="24"/>
          <w:lang w:eastAsia="ru-RU"/>
        </w:rPr>
        <w:t>содержит:</w:t>
      </w:r>
    </w:p>
    <w:p w:rsidR="00B13803" w:rsidRPr="00B13803" w:rsidRDefault="00B13803" w:rsidP="00651397">
      <w:pPr>
        <w:numPr>
          <w:ilvl w:val="0"/>
          <w:numId w:val="3"/>
        </w:numPr>
        <w:shd w:val="clear" w:color="auto" w:fill="FFFFFF"/>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z w:val="24"/>
          <w:szCs w:val="24"/>
          <w:lang w:eastAsia="ru-RU"/>
        </w:rPr>
        <w:t>Описание ценностных ориентиров содержания образования.</w:t>
      </w:r>
    </w:p>
    <w:p w:rsidR="00B13803" w:rsidRPr="00B13803" w:rsidRDefault="00B13803" w:rsidP="00651397">
      <w:pPr>
        <w:numPr>
          <w:ilvl w:val="0"/>
          <w:numId w:val="3"/>
        </w:numPr>
        <w:shd w:val="clear" w:color="auto" w:fill="FFFFFF"/>
        <w:tabs>
          <w:tab w:val="left" w:pos="1080"/>
          <w:tab w:val="left" w:pos="1800"/>
        </w:tabs>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1"/>
          <w:sz w:val="24"/>
          <w:szCs w:val="24"/>
          <w:lang w:eastAsia="ru-RU"/>
        </w:rPr>
        <w:t>Характеристики личностных, регулятивных, познавательн</w:t>
      </w:r>
      <w:r w:rsidRPr="00B13803">
        <w:rPr>
          <w:rFonts w:ascii="Times New Roman" w:eastAsia="Calibri" w:hAnsi="Times New Roman" w:cs="Times New Roman"/>
          <w:color w:val="000000"/>
          <w:spacing w:val="-3"/>
          <w:sz w:val="24"/>
          <w:szCs w:val="24"/>
          <w:lang w:eastAsia="ru-RU"/>
        </w:rPr>
        <w:t>ых, коммуникативных универсальных учебных действий обуч</w:t>
      </w:r>
      <w:r w:rsidRPr="00B13803">
        <w:rPr>
          <w:rFonts w:ascii="Times New Roman" w:eastAsia="Calibri" w:hAnsi="Times New Roman" w:cs="Times New Roman"/>
          <w:color w:val="000000"/>
          <w:spacing w:val="-8"/>
          <w:sz w:val="24"/>
          <w:szCs w:val="24"/>
          <w:lang w:eastAsia="ru-RU"/>
        </w:rPr>
        <w:t>ающихся.</w:t>
      </w:r>
    </w:p>
    <w:p w:rsidR="00B13803" w:rsidRPr="00B13803" w:rsidRDefault="00B13803" w:rsidP="00651397">
      <w:pPr>
        <w:numPr>
          <w:ilvl w:val="0"/>
          <w:numId w:val="3"/>
        </w:numPr>
        <w:shd w:val="clear" w:color="auto" w:fill="FFFFFF"/>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z w:val="24"/>
          <w:szCs w:val="24"/>
          <w:lang w:eastAsia="ru-RU"/>
        </w:rPr>
        <w:t>Типовые задачи формирования личностных, регулятивн</w:t>
      </w:r>
      <w:r w:rsidRPr="00B13803">
        <w:rPr>
          <w:rFonts w:ascii="Times New Roman" w:eastAsia="Calibri" w:hAnsi="Times New Roman" w:cs="Times New Roman"/>
          <w:color w:val="000000"/>
          <w:spacing w:val="-2"/>
          <w:sz w:val="24"/>
          <w:szCs w:val="24"/>
          <w:lang w:eastAsia="ru-RU"/>
        </w:rPr>
        <w:t>ых, познавательных, коммуникативных универсальных учебн</w:t>
      </w:r>
      <w:r w:rsidRPr="00B13803">
        <w:rPr>
          <w:rFonts w:ascii="Times New Roman" w:eastAsia="Calibri" w:hAnsi="Times New Roman" w:cs="Times New Roman"/>
          <w:color w:val="000000"/>
          <w:spacing w:val="-3"/>
          <w:sz w:val="24"/>
          <w:szCs w:val="24"/>
          <w:lang w:eastAsia="ru-RU"/>
        </w:rPr>
        <w:t>ых действий.</w:t>
      </w:r>
    </w:p>
    <w:p w:rsidR="00B13803" w:rsidRPr="00B13803" w:rsidRDefault="00B13803" w:rsidP="00651397">
      <w:pPr>
        <w:numPr>
          <w:ilvl w:val="0"/>
          <w:numId w:val="3"/>
        </w:numPr>
        <w:spacing w:after="0" w:line="36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Планируемые результаты сформированности УУД.</w:t>
      </w:r>
    </w:p>
    <w:p w:rsidR="00B13803" w:rsidRPr="00B13803" w:rsidRDefault="00B13803" w:rsidP="00B13803">
      <w:pPr>
        <w:shd w:val="clear" w:color="auto" w:fill="FFFFFF"/>
        <w:spacing w:after="0" w:line="240" w:lineRule="auto"/>
        <w:jc w:val="both"/>
        <w:rPr>
          <w:rFonts w:ascii="Times New Roman" w:eastAsia="Calibri" w:hAnsi="Times New Roman" w:cs="Times New Roman"/>
          <w:b/>
          <w:iCs/>
          <w:sz w:val="24"/>
          <w:szCs w:val="24"/>
          <w:lang w:eastAsia="ru-RU"/>
        </w:rPr>
      </w:pPr>
      <w:r w:rsidRPr="00B13803">
        <w:rPr>
          <w:rFonts w:ascii="Times New Roman" w:eastAsia="Calibri" w:hAnsi="Times New Roman" w:cs="Times New Roman"/>
          <w:b/>
          <w:color w:val="000000"/>
          <w:sz w:val="24"/>
          <w:szCs w:val="24"/>
          <w:lang w:eastAsia="ru-RU"/>
        </w:rPr>
        <w:t>1. Описание</w:t>
      </w:r>
      <w:r w:rsidRPr="00B13803">
        <w:rPr>
          <w:rFonts w:ascii="Times New Roman" w:eastAsia="Calibri" w:hAnsi="Times New Roman" w:cs="Times New Roman"/>
          <w:b/>
          <w:iCs/>
          <w:sz w:val="24"/>
          <w:szCs w:val="24"/>
          <w:lang w:eastAsia="ru-RU"/>
        </w:rPr>
        <w:t>ценностных ориентиров</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FF0000"/>
          <w:sz w:val="24"/>
          <w:szCs w:val="24"/>
          <w:lang w:eastAsia="ru-RU"/>
        </w:rPr>
        <w:t> </w:t>
      </w:r>
      <w:r w:rsidRPr="00B13803">
        <w:rPr>
          <w:rFonts w:ascii="Times New Roman" w:eastAsia="Calibri" w:hAnsi="Times New Roman" w:cs="Times New Roman"/>
          <w:color w:val="000000"/>
          <w:sz w:val="24"/>
          <w:szCs w:val="24"/>
          <w:lang w:eastAsia="ru-RU"/>
        </w:rPr>
        <w:t>Ведущая</w:t>
      </w:r>
      <w:r w:rsidRPr="00B13803">
        <w:rPr>
          <w:rFonts w:ascii="Times New Roman" w:eastAsia="Calibri" w:hAnsi="Times New Roman" w:cs="Times New Roman"/>
          <w:sz w:val="24"/>
          <w:szCs w:val="24"/>
          <w:lang w:eastAsia="ru-RU"/>
        </w:rPr>
        <w:t xml:space="preserve"> цель образования в информационную эпоху – </w:t>
      </w:r>
      <w:r w:rsidRPr="00B13803">
        <w:rPr>
          <w:rFonts w:ascii="Times New Roman" w:eastAsia="Calibri" w:hAnsi="Times New Roman" w:cs="Times New Roman"/>
          <w:i/>
          <w:iCs/>
          <w:sz w:val="24"/>
          <w:szCs w:val="24"/>
          <w:lang w:eastAsia="ru-RU"/>
        </w:rPr>
        <w:t xml:space="preserve">мотивация </w:t>
      </w:r>
      <w:r w:rsidRPr="00B13803">
        <w:rPr>
          <w:rFonts w:ascii="Times New Roman" w:eastAsia="Calibri" w:hAnsi="Times New Roman" w:cs="Times New Roman"/>
          <w:sz w:val="24"/>
          <w:szCs w:val="24"/>
          <w:lang w:eastAsia="ru-RU"/>
        </w:rPr>
        <w:t>к обучению, познанию и творчеству в течение всей жизни и формирование</w:t>
      </w:r>
      <w:r w:rsidRPr="00B13803">
        <w:rPr>
          <w:rFonts w:ascii="Times New Roman" w:eastAsia="Calibri" w:hAnsi="Times New Roman" w:cs="Times New Roman"/>
          <w:i/>
          <w:iCs/>
          <w:sz w:val="24"/>
          <w:szCs w:val="24"/>
          <w:lang w:eastAsia="ru-RU"/>
        </w:rPr>
        <w:t xml:space="preserve"> «компетентности к обновлению компетенций».</w:t>
      </w:r>
    </w:p>
    <w:p w:rsidR="00B13803" w:rsidRPr="00B13803" w:rsidRDefault="00B13803" w:rsidP="00B13803">
      <w:pPr>
        <w:spacing w:after="0" w:line="240" w:lineRule="auto"/>
        <w:ind w:firstLine="709"/>
        <w:jc w:val="both"/>
        <w:rPr>
          <w:rFonts w:ascii="Times New Roman" w:eastAsia="Calibri" w:hAnsi="Times New Roman" w:cs="Times New Roman"/>
          <w:i/>
          <w:sz w:val="24"/>
          <w:szCs w:val="24"/>
          <w:lang w:eastAsia="ru-RU"/>
        </w:rPr>
      </w:pPr>
      <w:r w:rsidRPr="00B13803">
        <w:rPr>
          <w:rFonts w:ascii="Times New Roman" w:eastAsia="Calibri" w:hAnsi="Times New Roman" w:cs="Times New Roman"/>
          <w:sz w:val="24"/>
          <w:szCs w:val="24"/>
          <w:lang w:eastAsia="ru-RU"/>
        </w:rPr>
        <w:t>Ценностные ориентиры начального образования, конкретизирующие общие установки образования, это:</w:t>
      </w:r>
    </w:p>
    <w:p w:rsidR="00B13803" w:rsidRPr="00B13803" w:rsidRDefault="00B13803" w:rsidP="00B13803">
      <w:p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i/>
          <w:sz w:val="24"/>
          <w:szCs w:val="24"/>
          <w:lang w:eastAsia="ru-RU"/>
        </w:rPr>
        <w:t xml:space="preserve"> Формирование основ гражданской идентичности личности на основе:</w:t>
      </w:r>
    </w:p>
    <w:p w:rsidR="00B13803" w:rsidRPr="00B13803" w:rsidRDefault="00B13803" w:rsidP="00651397">
      <w:pPr>
        <w:numPr>
          <w:ilvl w:val="0"/>
          <w:numId w:val="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B13803" w:rsidRPr="00B13803" w:rsidRDefault="00B13803" w:rsidP="00651397">
      <w:pPr>
        <w:numPr>
          <w:ilvl w:val="0"/>
          <w:numId w:val="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B13803" w:rsidRPr="00B13803" w:rsidRDefault="00B13803" w:rsidP="00B13803">
      <w:pPr>
        <w:spacing w:after="0" w:line="240" w:lineRule="auto"/>
        <w:jc w:val="both"/>
        <w:rPr>
          <w:rFonts w:ascii="Times New Roman" w:eastAsia="Calibri" w:hAnsi="Times New Roman" w:cs="Times New Roman"/>
          <w:i/>
          <w:sz w:val="24"/>
          <w:szCs w:val="24"/>
          <w:lang w:eastAsia="ru-RU"/>
        </w:rPr>
      </w:pPr>
      <w:r w:rsidRPr="00B13803">
        <w:rPr>
          <w:rFonts w:ascii="Times New Roman" w:eastAsia="Calibri" w:hAnsi="Times New Roman" w:cs="Times New Roman"/>
          <w:i/>
          <w:sz w:val="24"/>
          <w:szCs w:val="24"/>
          <w:lang w:eastAsia="ru-RU"/>
        </w:rPr>
        <w:t>Формирование психологических условий развития общения, кооперации сотрудничества на основе:</w:t>
      </w:r>
    </w:p>
    <w:p w:rsidR="00B13803" w:rsidRPr="00B13803" w:rsidRDefault="00B13803" w:rsidP="00651397">
      <w:pPr>
        <w:numPr>
          <w:ilvl w:val="0"/>
          <w:numId w:val="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доброжелательности, доверия и внимательности к людям, готовности к сотрудничеству и дружбе, оказанию помощи тем, кто в ней нуждается;</w:t>
      </w:r>
    </w:p>
    <w:p w:rsidR="00B13803" w:rsidRPr="00B13803" w:rsidRDefault="00B13803" w:rsidP="00651397">
      <w:pPr>
        <w:numPr>
          <w:ilvl w:val="0"/>
          <w:numId w:val="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B13803" w:rsidRPr="00B13803" w:rsidRDefault="00B13803" w:rsidP="00B13803">
      <w:pPr>
        <w:spacing w:after="0" w:line="240" w:lineRule="auto"/>
        <w:jc w:val="both"/>
        <w:rPr>
          <w:rFonts w:ascii="Times New Roman" w:eastAsia="Calibri" w:hAnsi="Times New Roman" w:cs="Times New Roman"/>
          <w:i/>
          <w:sz w:val="24"/>
          <w:szCs w:val="24"/>
          <w:lang w:eastAsia="ru-RU"/>
        </w:rPr>
      </w:pPr>
      <w:r w:rsidRPr="00B13803">
        <w:rPr>
          <w:rFonts w:ascii="Times New Roman" w:eastAsia="Calibri" w:hAnsi="Times New Roman" w:cs="Times New Roman"/>
          <w:i/>
          <w:sz w:val="24"/>
          <w:szCs w:val="24"/>
          <w:lang w:eastAsia="ru-RU"/>
        </w:rPr>
        <w:t>Развитие ценностно-смысловой сферы личности на основе общечеловеческой нравственности и гуманизма</w:t>
      </w:r>
    </w:p>
    <w:p w:rsidR="00B13803" w:rsidRPr="00B13803" w:rsidRDefault="00B13803" w:rsidP="00651397">
      <w:pPr>
        <w:numPr>
          <w:ilvl w:val="0"/>
          <w:numId w:val="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принятия и уважения ценностей семьи и общества, школы и коллектива и стремления следовать им;</w:t>
      </w:r>
    </w:p>
    <w:p w:rsidR="00B13803" w:rsidRPr="00B13803" w:rsidRDefault="00B13803" w:rsidP="00651397">
      <w:pPr>
        <w:numPr>
          <w:ilvl w:val="0"/>
          <w:numId w:val="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13803" w:rsidRPr="00B13803" w:rsidRDefault="00B13803" w:rsidP="00651397">
      <w:pPr>
        <w:numPr>
          <w:ilvl w:val="0"/>
          <w:numId w:val="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формирования чувства прекрасного и эстетических чувств на основе знакомства с мировой и отечественной художественной культурой.</w:t>
      </w:r>
    </w:p>
    <w:p w:rsidR="00B13803" w:rsidRPr="00B13803" w:rsidRDefault="00B13803" w:rsidP="00B13803">
      <w:pPr>
        <w:spacing w:after="0" w:line="240" w:lineRule="auto"/>
        <w:ind w:left="360" w:hanging="360"/>
        <w:jc w:val="both"/>
        <w:rPr>
          <w:rFonts w:ascii="Times New Roman" w:eastAsia="Calibri" w:hAnsi="Times New Roman" w:cs="Times New Roman"/>
          <w:sz w:val="24"/>
          <w:szCs w:val="24"/>
          <w:lang w:eastAsia="ru-RU"/>
        </w:rPr>
      </w:pPr>
      <w:r w:rsidRPr="00B13803">
        <w:rPr>
          <w:rFonts w:ascii="Times New Roman" w:eastAsia="Calibri" w:hAnsi="Times New Roman" w:cs="Times New Roman"/>
          <w:i/>
          <w:sz w:val="24"/>
          <w:szCs w:val="24"/>
          <w:lang w:eastAsia="ru-RU"/>
        </w:rPr>
        <w:t>Развитие умения учиться как первого шага к самообразованию и самовоспитанию</w:t>
      </w:r>
    </w:p>
    <w:p w:rsidR="00B13803" w:rsidRPr="00B13803" w:rsidRDefault="00B13803" w:rsidP="00651397">
      <w:pPr>
        <w:numPr>
          <w:ilvl w:val="0"/>
          <w:numId w:val="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B13803" w:rsidRPr="00B13803" w:rsidRDefault="00B13803" w:rsidP="00651397">
      <w:pPr>
        <w:numPr>
          <w:ilvl w:val="0"/>
          <w:numId w:val="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умения учиться и способности к организации своей деятельности (планированию, контролю, оценке).</w:t>
      </w:r>
    </w:p>
    <w:p w:rsidR="00B13803" w:rsidRPr="00B13803" w:rsidRDefault="00B13803" w:rsidP="00B13803">
      <w:pPr>
        <w:spacing w:after="0" w:line="240" w:lineRule="auto"/>
        <w:jc w:val="both"/>
        <w:rPr>
          <w:rFonts w:ascii="Times New Roman" w:eastAsia="Calibri" w:hAnsi="Times New Roman" w:cs="Times New Roman"/>
          <w:i/>
          <w:sz w:val="24"/>
          <w:szCs w:val="24"/>
          <w:lang w:eastAsia="ru-RU"/>
        </w:rPr>
      </w:pPr>
      <w:r w:rsidRPr="00B13803">
        <w:rPr>
          <w:rFonts w:ascii="Times New Roman" w:eastAsia="Calibri" w:hAnsi="Times New Roman" w:cs="Times New Roman"/>
          <w:i/>
          <w:sz w:val="24"/>
          <w:szCs w:val="24"/>
          <w:lang w:eastAsia="ru-RU"/>
        </w:rPr>
        <w:t>Развитие самостоятельности, инициативы и ответственности личности как условия ее самоактуализации:</w:t>
      </w:r>
    </w:p>
    <w:p w:rsidR="00B13803" w:rsidRPr="00B13803" w:rsidRDefault="00B13803" w:rsidP="00651397">
      <w:pPr>
        <w:numPr>
          <w:ilvl w:val="0"/>
          <w:numId w:val="9"/>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13803" w:rsidRPr="00B13803" w:rsidRDefault="00B13803" w:rsidP="00651397">
      <w:pPr>
        <w:numPr>
          <w:ilvl w:val="0"/>
          <w:numId w:val="9"/>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развитие готовности к самостоятельным поступкам и действиям, принятию ответственности за их результаты;</w:t>
      </w:r>
    </w:p>
    <w:p w:rsidR="00B13803" w:rsidRPr="00B13803" w:rsidRDefault="00B13803" w:rsidP="00651397">
      <w:pPr>
        <w:numPr>
          <w:ilvl w:val="0"/>
          <w:numId w:val="9"/>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целеустремленности и настойчивости в достижении целей, готовности к преодолению трудностей и жизненного оптимизма;</w:t>
      </w:r>
    </w:p>
    <w:p w:rsidR="00B13803" w:rsidRPr="00B13803" w:rsidRDefault="00B13803" w:rsidP="00651397">
      <w:pPr>
        <w:numPr>
          <w:ilvl w:val="0"/>
          <w:numId w:val="9"/>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lastRenderedPageBreak/>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i/>
          <w:iCs/>
          <w:color w:val="000000"/>
          <w:sz w:val="24"/>
          <w:szCs w:val="24"/>
          <w:lang w:eastAsia="ru-RU"/>
        </w:rPr>
      </w:pPr>
    </w:p>
    <w:p w:rsidR="00B13803" w:rsidRPr="00B13803" w:rsidRDefault="00B13803" w:rsidP="00B13803">
      <w:pPr>
        <w:spacing w:after="0" w:line="240" w:lineRule="auto"/>
        <w:ind w:left="360" w:hanging="360"/>
        <w:jc w:val="both"/>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iCs/>
          <w:sz w:val="24"/>
          <w:szCs w:val="24"/>
          <w:lang w:eastAsia="ru-RU"/>
        </w:rPr>
        <w:t>2.  Характеристики личностных, регулятивных, познавательн</w:t>
      </w:r>
      <w:r w:rsidRPr="00B13803">
        <w:rPr>
          <w:rFonts w:ascii="Times New Roman" w:eastAsia="Times New Roman" w:hAnsi="Times New Roman" w:cs="Times New Roman"/>
          <w:b/>
          <w:iCs/>
          <w:spacing w:val="-3"/>
          <w:sz w:val="24"/>
          <w:szCs w:val="24"/>
          <w:lang w:eastAsia="ru-RU"/>
        </w:rPr>
        <w:t>ых, коммуникативных универсальных учебных действий обуч</w:t>
      </w:r>
      <w:r w:rsidRPr="00B13803">
        <w:rPr>
          <w:rFonts w:ascii="Times New Roman" w:eastAsia="Times New Roman" w:hAnsi="Times New Roman" w:cs="Times New Roman"/>
          <w:b/>
          <w:iCs/>
          <w:spacing w:val="-8"/>
          <w:sz w:val="24"/>
          <w:szCs w:val="24"/>
          <w:lang w:eastAsia="ru-RU"/>
        </w:rPr>
        <w:t xml:space="preserve">ающихся </w:t>
      </w:r>
    </w:p>
    <w:p w:rsidR="00B13803" w:rsidRPr="00B13803" w:rsidRDefault="00B13803" w:rsidP="00B13803">
      <w:pPr>
        <w:shd w:val="clear" w:color="auto" w:fill="FFFFFF"/>
        <w:spacing w:after="0" w:line="240" w:lineRule="auto"/>
        <w:jc w:val="both"/>
        <w:rPr>
          <w:rFonts w:ascii="Times New Roman" w:eastAsia="Calibri" w:hAnsi="Times New Roman" w:cs="Times New Roman"/>
          <w:sz w:val="24"/>
          <w:szCs w:val="24"/>
          <w:lang w:eastAsia="ru-RU"/>
        </w:rPr>
      </w:pPr>
    </w:p>
    <w:p w:rsidR="00B13803" w:rsidRPr="00B13803" w:rsidRDefault="00B13803" w:rsidP="00B13803">
      <w:pPr>
        <w:shd w:val="clear" w:color="auto" w:fill="FFFFFF"/>
        <w:spacing w:after="0" w:line="240" w:lineRule="auto"/>
        <w:jc w:val="both"/>
        <w:rPr>
          <w:rFonts w:ascii="Times New Roman" w:eastAsia="Calibri" w:hAnsi="Times New Roman" w:cs="Times New Roman"/>
          <w:b/>
          <w:i/>
          <w:sz w:val="24"/>
          <w:szCs w:val="24"/>
          <w:lang w:eastAsia="ru-RU"/>
        </w:rPr>
      </w:pPr>
      <w:r w:rsidRPr="00B13803">
        <w:rPr>
          <w:rFonts w:ascii="Times New Roman" w:eastAsia="Calibri" w:hAnsi="Times New Roman" w:cs="Times New Roman"/>
          <w:b/>
          <w:i/>
          <w:sz w:val="24"/>
          <w:szCs w:val="24"/>
          <w:u w:val="single"/>
          <w:lang w:eastAsia="ru-RU"/>
        </w:rPr>
        <w:t>Функции УУД</w:t>
      </w:r>
      <w:r w:rsidRPr="00B13803">
        <w:rPr>
          <w:rFonts w:ascii="Times New Roman" w:eastAsia="Calibri" w:hAnsi="Times New Roman" w:cs="Times New Roman"/>
          <w:b/>
          <w:i/>
          <w:sz w:val="24"/>
          <w:szCs w:val="24"/>
          <w:lang w:eastAsia="ru-RU"/>
        </w:rPr>
        <w:t>:</w:t>
      </w:r>
    </w:p>
    <w:p w:rsidR="00B13803" w:rsidRPr="00B13803" w:rsidRDefault="00B13803" w:rsidP="00B13803">
      <w:pPr>
        <w:shd w:val="clear" w:color="auto" w:fill="FFFFFF"/>
        <w:spacing w:after="0" w:line="240" w:lineRule="auto"/>
        <w:jc w:val="both"/>
        <w:rPr>
          <w:rFonts w:ascii="Times New Roman" w:eastAsia="Calibri" w:hAnsi="Times New Roman" w:cs="Times New Roman"/>
          <w:b/>
          <w:sz w:val="24"/>
          <w:szCs w:val="24"/>
          <w:lang w:eastAsia="ru-RU"/>
        </w:rPr>
      </w:pPr>
      <w:r w:rsidRPr="00B13803">
        <w:rPr>
          <w:rFonts w:ascii="Times New Roman" w:eastAsia="Calibri" w:hAnsi="Times New Roman" w:cs="Times New Roman"/>
          <w:b/>
          <w:bCs/>
          <w:i/>
          <w:sz w:val="24"/>
          <w:szCs w:val="24"/>
          <w:lang w:eastAsia="ru-RU"/>
        </w:rPr>
        <w:t>1.</w:t>
      </w:r>
      <w:r w:rsidRPr="00B13803">
        <w:rPr>
          <w:rFonts w:ascii="Times New Roman" w:eastAsia="Calibri" w:hAnsi="Times New Roman" w:cs="Times New Roman"/>
          <w:bCs/>
          <w:i/>
          <w:sz w:val="24"/>
          <w:szCs w:val="24"/>
          <w:lang w:eastAsia="ru-RU"/>
        </w:rPr>
        <w:t xml:space="preserve">Создание условий для саморазвития и самореализации личности </w:t>
      </w:r>
    </w:p>
    <w:p w:rsidR="00B13803" w:rsidRPr="00B13803" w:rsidRDefault="00B13803" w:rsidP="00651397">
      <w:pPr>
        <w:numPr>
          <w:ilvl w:val="0"/>
          <w:numId w:val="11"/>
        </w:numPr>
        <w:shd w:val="clear" w:color="auto" w:fill="FFFFFF"/>
        <w:tabs>
          <w:tab w:val="num" w:pos="540"/>
        </w:tabs>
        <w:spacing w:after="0" w:line="240" w:lineRule="auto"/>
        <w:ind w:left="540"/>
        <w:jc w:val="both"/>
        <w:rPr>
          <w:rFonts w:ascii="Times New Roman" w:eastAsia="Calibri" w:hAnsi="Times New Roman" w:cs="Times New Roman"/>
          <w:bCs/>
          <w:i/>
          <w:iCs/>
          <w:sz w:val="24"/>
          <w:szCs w:val="24"/>
          <w:lang w:eastAsia="ru-RU"/>
        </w:rPr>
      </w:pPr>
      <w:r w:rsidRPr="00B13803">
        <w:rPr>
          <w:rFonts w:ascii="Times New Roman" w:eastAsia="Calibri" w:hAnsi="Times New Roman" w:cs="Times New Roman"/>
          <w:bCs/>
          <w:sz w:val="24"/>
          <w:szCs w:val="24"/>
          <w:lang w:eastAsia="ru-RU"/>
        </w:rPr>
        <w:t>готовность к непрерывному образованию на основе умения учиться</w:t>
      </w:r>
      <w:r w:rsidRPr="00B13803">
        <w:rPr>
          <w:rFonts w:ascii="Times New Roman" w:eastAsia="Calibri" w:hAnsi="Times New Roman" w:cs="Times New Roman"/>
          <w:bCs/>
          <w:i/>
          <w:iCs/>
          <w:sz w:val="24"/>
          <w:szCs w:val="24"/>
          <w:lang w:eastAsia="ru-RU"/>
        </w:rPr>
        <w:t xml:space="preserve">, </w:t>
      </w:r>
    </w:p>
    <w:p w:rsidR="00B13803" w:rsidRPr="00B13803" w:rsidRDefault="00B13803" w:rsidP="00651397">
      <w:pPr>
        <w:numPr>
          <w:ilvl w:val="0"/>
          <w:numId w:val="11"/>
        </w:numPr>
        <w:shd w:val="clear" w:color="auto" w:fill="FFFFFF"/>
        <w:tabs>
          <w:tab w:val="num" w:pos="540"/>
        </w:tabs>
        <w:spacing w:before="100" w:beforeAutospacing="1" w:after="100" w:afterAutospacing="1" w:line="240" w:lineRule="auto"/>
        <w:ind w:left="540"/>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 xml:space="preserve">формирование гражданской идентичности и толерантности жизни в  поликультурном обществе, </w:t>
      </w:r>
    </w:p>
    <w:p w:rsidR="00B13803" w:rsidRPr="00B13803" w:rsidRDefault="00B13803" w:rsidP="00651397">
      <w:pPr>
        <w:numPr>
          <w:ilvl w:val="0"/>
          <w:numId w:val="11"/>
        </w:numPr>
        <w:shd w:val="clear" w:color="auto" w:fill="FFFFFF"/>
        <w:tabs>
          <w:tab w:val="num" w:pos="540"/>
        </w:tabs>
        <w:spacing w:after="0" w:line="240" w:lineRule="auto"/>
        <w:ind w:left="540"/>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развитие высокой  социальной и профессиональной мобильности.</w:t>
      </w:r>
    </w:p>
    <w:p w:rsidR="00B13803" w:rsidRPr="00B13803" w:rsidRDefault="00B13803" w:rsidP="00B13803">
      <w:pPr>
        <w:shd w:val="clear" w:color="auto" w:fill="FFFFFF"/>
        <w:spacing w:after="0" w:line="240" w:lineRule="auto"/>
        <w:ind w:left="180" w:hanging="180"/>
        <w:jc w:val="both"/>
        <w:rPr>
          <w:rFonts w:ascii="Times New Roman" w:eastAsia="Calibri" w:hAnsi="Times New Roman" w:cs="Times New Roman"/>
          <w:bCs/>
          <w:i/>
          <w:sz w:val="24"/>
          <w:szCs w:val="24"/>
          <w:lang w:eastAsia="ru-RU"/>
        </w:rPr>
      </w:pPr>
      <w:r w:rsidRPr="00B13803">
        <w:rPr>
          <w:rFonts w:ascii="Times New Roman" w:eastAsia="Calibri" w:hAnsi="Times New Roman" w:cs="Times New Roman"/>
          <w:b/>
          <w:bCs/>
          <w:i/>
          <w:sz w:val="24"/>
          <w:szCs w:val="24"/>
          <w:lang w:eastAsia="ru-RU"/>
        </w:rPr>
        <w:t>2.</w:t>
      </w:r>
      <w:r w:rsidRPr="00B13803">
        <w:rPr>
          <w:rFonts w:ascii="Times New Roman" w:eastAsia="Calibri" w:hAnsi="Times New Roman" w:cs="Times New Roman"/>
          <w:bCs/>
          <w:i/>
          <w:sz w:val="24"/>
          <w:szCs w:val="24"/>
          <w:lang w:eastAsia="ru-RU"/>
        </w:rPr>
        <w:t>Регуляция учебной деятельности</w:t>
      </w:r>
    </w:p>
    <w:p w:rsidR="00B13803" w:rsidRPr="00B13803" w:rsidRDefault="00B13803" w:rsidP="00651397">
      <w:pPr>
        <w:numPr>
          <w:ilvl w:val="0"/>
          <w:numId w:val="12"/>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 xml:space="preserve">принятие и постановка учебных целей и задач, </w:t>
      </w:r>
    </w:p>
    <w:p w:rsidR="00B13803" w:rsidRPr="00B13803" w:rsidRDefault="00B13803" w:rsidP="00651397">
      <w:pPr>
        <w:numPr>
          <w:ilvl w:val="0"/>
          <w:numId w:val="12"/>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поиск и эффективное применение необходимых средств и способов  реализации учебных целей и задач,</w:t>
      </w:r>
    </w:p>
    <w:p w:rsidR="00B13803" w:rsidRPr="00B13803" w:rsidRDefault="00B13803" w:rsidP="00651397">
      <w:pPr>
        <w:numPr>
          <w:ilvl w:val="0"/>
          <w:numId w:val="12"/>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контроль, оценка и коррекция  процесса и результатов учебной деятельности</w:t>
      </w:r>
    </w:p>
    <w:p w:rsidR="00B13803" w:rsidRPr="00B13803" w:rsidRDefault="00B13803" w:rsidP="00B13803">
      <w:pPr>
        <w:shd w:val="clear" w:color="auto" w:fill="FFFFFF"/>
        <w:spacing w:after="0" w:line="240" w:lineRule="auto"/>
        <w:jc w:val="both"/>
        <w:rPr>
          <w:rFonts w:ascii="Times New Roman" w:eastAsia="Calibri" w:hAnsi="Times New Roman" w:cs="Times New Roman"/>
          <w:bCs/>
          <w:i/>
          <w:sz w:val="24"/>
          <w:szCs w:val="24"/>
          <w:lang w:eastAsia="ru-RU"/>
        </w:rPr>
      </w:pPr>
      <w:r w:rsidRPr="00B13803">
        <w:rPr>
          <w:rFonts w:ascii="Times New Roman" w:eastAsia="Calibri" w:hAnsi="Times New Roman" w:cs="Times New Roman"/>
          <w:b/>
          <w:bCs/>
          <w:i/>
          <w:sz w:val="24"/>
          <w:szCs w:val="24"/>
          <w:lang w:eastAsia="ru-RU"/>
        </w:rPr>
        <w:t>3.</w:t>
      </w:r>
      <w:r w:rsidRPr="00B13803">
        <w:rPr>
          <w:rFonts w:ascii="Times New Roman" w:eastAsia="Calibri" w:hAnsi="Times New Roman" w:cs="Times New Roman"/>
          <w:bCs/>
          <w:i/>
          <w:sz w:val="24"/>
          <w:szCs w:val="24"/>
          <w:lang w:eastAsia="ru-RU"/>
        </w:rPr>
        <w:t xml:space="preserve"> Обеспечение успешности обучения</w:t>
      </w:r>
    </w:p>
    <w:p w:rsidR="00B13803" w:rsidRPr="00B13803" w:rsidRDefault="00B13803" w:rsidP="00651397">
      <w:pPr>
        <w:numPr>
          <w:ilvl w:val="0"/>
          <w:numId w:val="13"/>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формирование целостной картины мира</w:t>
      </w:r>
    </w:p>
    <w:p w:rsidR="00B13803" w:rsidRPr="00B13803" w:rsidRDefault="00B13803" w:rsidP="00651397">
      <w:pPr>
        <w:numPr>
          <w:ilvl w:val="0"/>
          <w:numId w:val="13"/>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формирование компетентностей в любой предметной области познания</w:t>
      </w:r>
    </w:p>
    <w:p w:rsidR="00B13803" w:rsidRPr="00B13803" w:rsidRDefault="00B13803" w:rsidP="00651397">
      <w:pPr>
        <w:numPr>
          <w:ilvl w:val="0"/>
          <w:numId w:val="13"/>
        </w:numPr>
        <w:shd w:val="clear" w:color="auto" w:fill="FFFFFF"/>
        <w:spacing w:after="0" w:line="240" w:lineRule="auto"/>
        <w:jc w:val="both"/>
        <w:rPr>
          <w:rFonts w:ascii="Times New Roman" w:eastAsia="Calibri" w:hAnsi="Times New Roman" w:cs="Times New Roman"/>
          <w:bCs/>
          <w:sz w:val="24"/>
          <w:szCs w:val="24"/>
          <w:lang w:eastAsia="ru-RU"/>
        </w:rPr>
      </w:pPr>
      <w:r w:rsidRPr="00B13803">
        <w:rPr>
          <w:rFonts w:ascii="Times New Roman" w:eastAsia="Calibri" w:hAnsi="Times New Roman" w:cs="Times New Roman"/>
          <w:bCs/>
          <w:sz w:val="24"/>
          <w:szCs w:val="24"/>
          <w:lang w:eastAsia="ru-RU"/>
        </w:rPr>
        <w:t>усвоения знаний, умений и навыков</w:t>
      </w:r>
    </w:p>
    <w:p w:rsidR="00B13803" w:rsidRPr="00B13803" w:rsidRDefault="00B13803" w:rsidP="00B13803">
      <w:pPr>
        <w:shd w:val="clear" w:color="auto" w:fill="FFFFFF"/>
        <w:spacing w:after="0" w:line="240" w:lineRule="auto"/>
        <w:jc w:val="both"/>
        <w:rPr>
          <w:rFonts w:ascii="Times New Roman" w:eastAsia="Calibri" w:hAnsi="Times New Roman" w:cs="Times New Roman"/>
          <w:b/>
          <w:i/>
          <w:sz w:val="24"/>
          <w:szCs w:val="24"/>
          <w:u w:val="single"/>
          <w:lang w:eastAsia="ru-RU"/>
        </w:rPr>
      </w:pPr>
      <w:r w:rsidRPr="00B13803">
        <w:rPr>
          <w:rFonts w:ascii="Times New Roman" w:eastAsia="Calibri" w:hAnsi="Times New Roman" w:cs="Times New Roman"/>
          <w:b/>
          <w:bCs/>
          <w:i/>
          <w:sz w:val="24"/>
          <w:szCs w:val="24"/>
          <w:u w:val="single"/>
          <w:lang w:eastAsia="ru-RU"/>
        </w:rPr>
        <w:t>Виды универсальных учебных действий</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Впроцессе обучения, кроме привычных предметных учебных действий, формируются следующие блоки УУД:</w:t>
      </w:r>
    </w:p>
    <w:p w:rsidR="00B13803" w:rsidRPr="00B13803" w:rsidRDefault="00B13803" w:rsidP="00B13803">
      <w:pPr>
        <w:spacing w:after="0" w:line="240" w:lineRule="auto"/>
        <w:ind w:firstLine="709"/>
        <w:jc w:val="both"/>
        <w:rPr>
          <w:rFonts w:ascii="Times New Roman" w:eastAsia="Calibri" w:hAnsi="Times New Roman" w:cs="Times New Roman"/>
          <w:sz w:val="24"/>
          <w:szCs w:val="24"/>
          <w:lang w:eastAsia="ru-RU"/>
        </w:rPr>
      </w:pPr>
    </w:p>
    <w:p w:rsidR="00B13803" w:rsidRPr="00B13803" w:rsidRDefault="00B13803" w:rsidP="00B13803">
      <w:pPr>
        <w:spacing w:after="0" w:line="240" w:lineRule="auto"/>
        <w:ind w:firstLine="709"/>
        <w:jc w:val="both"/>
        <w:rPr>
          <w:rFonts w:ascii="Times New Roman" w:eastAsia="Calibri" w:hAnsi="Times New Roman" w:cs="Times New Roman"/>
          <w:sz w:val="24"/>
          <w:szCs w:val="24"/>
          <w:lang w:eastAsia="ru-RU"/>
        </w:rPr>
      </w:pPr>
    </w:p>
    <w:p w:rsidR="00B13803" w:rsidRPr="00B13803" w:rsidRDefault="00B13803" w:rsidP="00B13803">
      <w:pPr>
        <w:spacing w:after="0" w:line="240" w:lineRule="auto"/>
        <w:ind w:firstLine="709"/>
        <w:jc w:val="both"/>
        <w:rPr>
          <w:rFonts w:ascii="Times New Roman" w:eastAsia="Calibri" w:hAnsi="Times New Roman" w:cs="Times New Roman"/>
          <w:b/>
          <w:sz w:val="24"/>
          <w:szCs w:val="24"/>
          <w:lang w:eastAsia="ru-RU"/>
        </w:rPr>
      </w:pPr>
      <w:r w:rsidRPr="00B13803">
        <w:rPr>
          <w:rFonts w:ascii="Times New Roman" w:eastAsia="Calibri" w:hAnsi="Times New Roman" w:cs="Times New Roman"/>
          <w:b/>
          <w:sz w:val="24"/>
          <w:szCs w:val="24"/>
          <w:lang w:eastAsia="ru-RU"/>
        </w:rPr>
        <w:t xml:space="preserve">            Личностные УУД.                        Метапредметные УУД.</w:t>
      </w:r>
    </w:p>
    <w:p w:rsidR="00B13803" w:rsidRPr="00B13803" w:rsidRDefault="00B13803" w:rsidP="00651397">
      <w:pPr>
        <w:numPr>
          <w:ilvl w:val="0"/>
          <w:numId w:val="14"/>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Познавательные УУД.</w:t>
      </w:r>
    </w:p>
    <w:p w:rsidR="00B13803" w:rsidRPr="00B13803" w:rsidRDefault="00B13803" w:rsidP="00651397">
      <w:pPr>
        <w:numPr>
          <w:ilvl w:val="0"/>
          <w:numId w:val="14"/>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Коммуникативные УУД.</w:t>
      </w:r>
    </w:p>
    <w:p w:rsidR="00B13803" w:rsidRPr="00B13803" w:rsidRDefault="00B13803" w:rsidP="00651397">
      <w:pPr>
        <w:numPr>
          <w:ilvl w:val="0"/>
          <w:numId w:val="14"/>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Регулятивные УУД.</w:t>
      </w:r>
    </w:p>
    <w:p w:rsidR="00B13803" w:rsidRPr="00B13803" w:rsidRDefault="00B13803" w:rsidP="00B13803">
      <w:pPr>
        <w:spacing w:after="0" w:line="240" w:lineRule="auto"/>
        <w:jc w:val="both"/>
        <w:rPr>
          <w:rFonts w:ascii="Times New Roman" w:eastAsia="Calibri" w:hAnsi="Times New Roman" w:cs="Times New Roman"/>
          <w:b/>
          <w:bCs/>
          <w:i/>
          <w:sz w:val="24"/>
          <w:szCs w:val="24"/>
          <w:u w:val="single"/>
          <w:lang w:eastAsia="ru-RU"/>
        </w:rPr>
      </w:pPr>
    </w:p>
    <w:p w:rsidR="00B13803" w:rsidRPr="00B13803" w:rsidRDefault="00B13803" w:rsidP="00B13803">
      <w:pPr>
        <w:spacing w:after="0" w:line="240" w:lineRule="auto"/>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b/>
          <w:bCs/>
          <w:i/>
          <w:sz w:val="24"/>
          <w:szCs w:val="24"/>
          <w:u w:val="single"/>
          <w:lang w:eastAsia="ru-RU"/>
        </w:rPr>
        <w:t>Личностные УУД</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действие смыслообразования (интерес, мотивация);</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действие нравственно-этического оценивания («что такое хорошо, что такое плохо»);</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личного, эмоционального отношения к себе и окружающему миру;</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интереса к себе и окружающему миру (когда ребенок задает вопросы);</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эмоциональное осознание себя и окружающего мира;</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позитивного отношения к себе и окружающему миру;</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желания выполнять учебные действия;</w:t>
      </w:r>
    </w:p>
    <w:p w:rsidR="00B13803" w:rsidRPr="00B13803" w:rsidRDefault="00B13803" w:rsidP="00651397">
      <w:pPr>
        <w:numPr>
          <w:ilvl w:val="0"/>
          <w:numId w:val="15"/>
        </w:numPr>
        <w:tabs>
          <w:tab w:val="num" w:pos="540"/>
        </w:tabs>
        <w:spacing w:after="0" w:line="240" w:lineRule="auto"/>
        <w:ind w:left="5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использование фантазии, воображения при выполнении учебных действий.</w:t>
      </w:r>
    </w:p>
    <w:p w:rsidR="00B13803" w:rsidRPr="00B13803" w:rsidRDefault="00B13803" w:rsidP="00B13803">
      <w:pPr>
        <w:spacing w:after="0" w:line="240" w:lineRule="auto"/>
        <w:ind w:firstLine="1440"/>
        <w:jc w:val="both"/>
        <w:rPr>
          <w:rFonts w:ascii="Times New Roman" w:eastAsia="Calibri" w:hAnsi="Times New Roman" w:cs="Times New Roman"/>
          <w:sz w:val="24"/>
          <w:szCs w:val="24"/>
          <w:u w:val="single"/>
          <w:lang w:eastAsia="ru-RU"/>
        </w:rPr>
      </w:pPr>
      <w:r w:rsidRPr="00B13803">
        <w:rPr>
          <w:rFonts w:ascii="Times New Roman" w:eastAsia="Calibri" w:hAnsi="Times New Roman" w:cs="Times New Roman"/>
          <w:sz w:val="24"/>
          <w:szCs w:val="24"/>
          <w:u w:val="single"/>
          <w:lang w:eastAsia="ru-RU"/>
        </w:rPr>
        <w:t>В сфере личностных УУД будут сформированы:</w:t>
      </w:r>
    </w:p>
    <w:p w:rsidR="00B13803" w:rsidRPr="00B13803" w:rsidRDefault="00B13803" w:rsidP="00651397">
      <w:pPr>
        <w:numPr>
          <w:ilvl w:val="0"/>
          <w:numId w:val="1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внутренняя позиция школьника;</w:t>
      </w:r>
    </w:p>
    <w:p w:rsidR="00B13803" w:rsidRPr="00B13803" w:rsidRDefault="00B13803" w:rsidP="00651397">
      <w:pPr>
        <w:numPr>
          <w:ilvl w:val="0"/>
          <w:numId w:val="1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личностная мотивация учебной деятельности; </w:t>
      </w:r>
    </w:p>
    <w:p w:rsidR="00B13803" w:rsidRPr="00B13803" w:rsidRDefault="00B13803" w:rsidP="00651397">
      <w:pPr>
        <w:numPr>
          <w:ilvl w:val="0"/>
          <w:numId w:val="1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ориентация на моральные нормы и их выполнение.</w:t>
      </w:r>
    </w:p>
    <w:p w:rsidR="00B13803" w:rsidRPr="00B13803" w:rsidRDefault="00B13803" w:rsidP="00B13803">
      <w:pPr>
        <w:spacing w:after="0" w:line="240" w:lineRule="auto"/>
        <w:jc w:val="both"/>
        <w:rPr>
          <w:rFonts w:ascii="Times New Roman" w:eastAsia="Calibri" w:hAnsi="Times New Roman" w:cs="Times New Roman"/>
          <w:b/>
          <w:bCs/>
          <w:i/>
          <w:sz w:val="24"/>
          <w:szCs w:val="24"/>
          <w:u w:val="single"/>
          <w:lang w:eastAsia="ru-RU"/>
        </w:rPr>
      </w:pPr>
    </w:p>
    <w:p w:rsidR="00B13803" w:rsidRPr="00B13803" w:rsidRDefault="00B13803" w:rsidP="00B13803">
      <w:pPr>
        <w:spacing w:after="0" w:line="240" w:lineRule="auto"/>
        <w:jc w:val="both"/>
        <w:rPr>
          <w:rFonts w:ascii="Times New Roman" w:eastAsia="Calibri" w:hAnsi="Times New Roman" w:cs="Times New Roman"/>
          <w:b/>
          <w:bCs/>
          <w:i/>
          <w:sz w:val="24"/>
          <w:szCs w:val="24"/>
          <w:u w:val="single"/>
          <w:lang w:eastAsia="ru-RU"/>
        </w:rPr>
      </w:pPr>
    </w:p>
    <w:p w:rsidR="00B13803" w:rsidRPr="00B13803" w:rsidRDefault="00B13803" w:rsidP="00B13803">
      <w:pPr>
        <w:spacing w:after="0" w:line="240" w:lineRule="auto"/>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b/>
          <w:bCs/>
          <w:i/>
          <w:sz w:val="24"/>
          <w:szCs w:val="24"/>
          <w:u w:val="single"/>
          <w:lang w:eastAsia="ru-RU"/>
        </w:rPr>
        <w:t>Познавательные УУД</w:t>
      </w:r>
    </w:p>
    <w:p w:rsidR="00B13803" w:rsidRPr="00B13803" w:rsidRDefault="00B13803" w:rsidP="00B13803">
      <w:pPr>
        <w:spacing w:after="0" w:line="240" w:lineRule="auto"/>
        <w:ind w:firstLine="360"/>
        <w:jc w:val="both"/>
        <w:rPr>
          <w:rFonts w:ascii="Times New Roman" w:eastAsia="Calibri" w:hAnsi="Times New Roman" w:cs="Times New Roman"/>
          <w:sz w:val="24"/>
          <w:szCs w:val="24"/>
          <w:u w:val="single"/>
          <w:lang w:eastAsia="ru-RU"/>
        </w:rPr>
      </w:pPr>
      <w:r w:rsidRPr="00B13803">
        <w:rPr>
          <w:rFonts w:ascii="Times New Roman" w:eastAsia="Calibri" w:hAnsi="Times New Roman" w:cs="Times New Roman"/>
          <w:bCs/>
          <w:i/>
          <w:iCs/>
          <w:sz w:val="24"/>
          <w:szCs w:val="24"/>
          <w:u w:val="single"/>
          <w:lang w:eastAsia="ru-RU"/>
        </w:rPr>
        <w:t>Общеучебные универсальные действия</w:t>
      </w:r>
    </w:p>
    <w:p w:rsidR="00B13803" w:rsidRPr="00B13803" w:rsidRDefault="00B13803" w:rsidP="00651397">
      <w:pPr>
        <w:numPr>
          <w:ilvl w:val="0"/>
          <w:numId w:val="1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самостоятельное выделение и формулирование познавательной цели; </w:t>
      </w:r>
    </w:p>
    <w:p w:rsidR="00B13803" w:rsidRPr="00B13803" w:rsidRDefault="00B13803" w:rsidP="00651397">
      <w:pPr>
        <w:numPr>
          <w:ilvl w:val="0"/>
          <w:numId w:val="1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B13803" w:rsidRPr="00B13803" w:rsidRDefault="00B13803" w:rsidP="00651397">
      <w:pPr>
        <w:numPr>
          <w:ilvl w:val="0"/>
          <w:numId w:val="1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lastRenderedPageBreak/>
        <w:t>структурирование знаний;</w:t>
      </w:r>
    </w:p>
    <w:p w:rsidR="00B13803" w:rsidRPr="00B13803" w:rsidRDefault="00B13803" w:rsidP="00651397">
      <w:pPr>
        <w:numPr>
          <w:ilvl w:val="0"/>
          <w:numId w:val="17"/>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выбор наиболее эффективных способов решения задач в зависимости от конкретных условий.</w:t>
      </w:r>
    </w:p>
    <w:p w:rsidR="00B13803" w:rsidRPr="00B13803" w:rsidRDefault="00B13803" w:rsidP="00B13803">
      <w:pPr>
        <w:spacing w:after="0" w:line="240" w:lineRule="auto"/>
        <w:ind w:firstLine="360"/>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bCs/>
          <w:i/>
          <w:iCs/>
          <w:sz w:val="24"/>
          <w:szCs w:val="24"/>
          <w:u w:val="single"/>
          <w:lang w:eastAsia="ru-RU"/>
        </w:rPr>
        <w:t>Универсальные логические действия</w:t>
      </w:r>
    </w:p>
    <w:p w:rsidR="00B13803" w:rsidRPr="00B13803" w:rsidRDefault="00B13803" w:rsidP="00651397">
      <w:pPr>
        <w:numPr>
          <w:ilvl w:val="0"/>
          <w:numId w:val="1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имеют наиболее общий (всеобщий) характер и направлены на установление связей и отношений в любой области знания; </w:t>
      </w:r>
    </w:p>
    <w:p w:rsidR="00B13803" w:rsidRPr="00B13803" w:rsidRDefault="00B13803" w:rsidP="00651397">
      <w:pPr>
        <w:numPr>
          <w:ilvl w:val="0"/>
          <w:numId w:val="1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способность и умение учащихся производить простые логические действия (анализ, синтез, сравнение, обобщение и др.);</w:t>
      </w:r>
    </w:p>
    <w:p w:rsidR="00B13803" w:rsidRPr="00B13803" w:rsidRDefault="00B13803" w:rsidP="00651397">
      <w:pPr>
        <w:numPr>
          <w:ilvl w:val="0"/>
          <w:numId w:val="18"/>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составныелогические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B13803" w:rsidRPr="00B13803" w:rsidRDefault="00B13803" w:rsidP="00B13803">
      <w:pPr>
        <w:spacing w:after="0" w:line="240" w:lineRule="auto"/>
        <w:ind w:firstLine="1800"/>
        <w:jc w:val="both"/>
        <w:rPr>
          <w:rFonts w:ascii="Times New Roman" w:eastAsia="Calibri" w:hAnsi="Times New Roman" w:cs="Times New Roman"/>
          <w:sz w:val="24"/>
          <w:szCs w:val="24"/>
          <w:u w:val="single"/>
          <w:lang w:eastAsia="ru-RU"/>
        </w:rPr>
      </w:pPr>
      <w:r w:rsidRPr="00B13803">
        <w:rPr>
          <w:rFonts w:ascii="Times New Roman" w:eastAsia="Calibri" w:hAnsi="Times New Roman" w:cs="Times New Roman"/>
          <w:sz w:val="24"/>
          <w:szCs w:val="24"/>
          <w:u w:val="single"/>
          <w:lang w:eastAsia="ru-RU"/>
        </w:rPr>
        <w:t>В сфере развития познавательных УУД ученики научатся:</w:t>
      </w:r>
    </w:p>
    <w:p w:rsidR="00B13803" w:rsidRPr="00B13803" w:rsidRDefault="00B13803" w:rsidP="00651397">
      <w:pPr>
        <w:numPr>
          <w:ilvl w:val="0"/>
          <w:numId w:val="19"/>
        </w:numPr>
        <w:tabs>
          <w:tab w:val="num" w:pos="1440"/>
        </w:tabs>
        <w:spacing w:after="0" w:line="240" w:lineRule="auto"/>
        <w:ind w:left="14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использовать знаково-символические средства, в том числе овладеют действием моделирования;</w:t>
      </w:r>
    </w:p>
    <w:p w:rsidR="00B13803" w:rsidRPr="00B13803" w:rsidRDefault="00B13803" w:rsidP="00651397">
      <w:pPr>
        <w:numPr>
          <w:ilvl w:val="0"/>
          <w:numId w:val="19"/>
        </w:numPr>
        <w:tabs>
          <w:tab w:val="num" w:pos="1440"/>
        </w:tabs>
        <w:spacing w:after="0" w:line="240" w:lineRule="auto"/>
        <w:ind w:left="14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овладеют широким спектром логических действий и операций, включая общий прием решения задач.</w:t>
      </w:r>
    </w:p>
    <w:p w:rsidR="00B13803" w:rsidRPr="00B13803" w:rsidRDefault="00B13803" w:rsidP="00B13803">
      <w:pPr>
        <w:spacing w:after="0" w:line="240" w:lineRule="auto"/>
        <w:ind w:firstLine="360"/>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bCs/>
          <w:i/>
          <w:sz w:val="24"/>
          <w:szCs w:val="24"/>
          <w:u w:val="single"/>
          <w:lang w:eastAsia="ru-RU"/>
        </w:rPr>
        <w:t>Коммуникативные УУД</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постановка вопросов – инициативное сотрудничество в поиске и сборе информации; </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умения объяснять свой выбор, строить фразы, отвечать на поставленный вопрос, аргументировать;</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вербальных способов коммуникации (вижу, слышу, слушаю, отвечаю, спрашиваю);</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невербальных способов коммуникации – посредством контакта глаз, мимики, жестов, позы, интонации и т.п.);</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формирование умения работать в парах и малых группах; </w:t>
      </w:r>
    </w:p>
    <w:p w:rsidR="00B13803" w:rsidRPr="00B13803" w:rsidRDefault="00B13803" w:rsidP="00651397">
      <w:pPr>
        <w:numPr>
          <w:ilvl w:val="0"/>
          <w:numId w:val="20"/>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формирование опосредованной коммуникации (использование знаков и символов).</w:t>
      </w:r>
    </w:p>
    <w:p w:rsidR="00B13803" w:rsidRPr="00B13803" w:rsidRDefault="00B13803" w:rsidP="00B13803">
      <w:pPr>
        <w:spacing w:after="0" w:line="240" w:lineRule="auto"/>
        <w:ind w:firstLine="1800"/>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i/>
          <w:sz w:val="24"/>
          <w:szCs w:val="24"/>
          <w:u w:val="single"/>
          <w:lang w:eastAsia="ru-RU"/>
        </w:rPr>
        <w:t>В сфере коммуникативных УУД ученики смогут</w:t>
      </w:r>
    </w:p>
    <w:p w:rsidR="00B13803" w:rsidRPr="00B13803" w:rsidRDefault="00B13803" w:rsidP="00651397">
      <w:pPr>
        <w:numPr>
          <w:ilvl w:val="0"/>
          <w:numId w:val="21"/>
        </w:numPr>
        <w:tabs>
          <w:tab w:val="num" w:pos="1440"/>
        </w:tabs>
        <w:spacing w:after="0" w:line="240" w:lineRule="auto"/>
        <w:ind w:hanging="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учитывать позицию собеседника (партнера);</w:t>
      </w:r>
    </w:p>
    <w:p w:rsidR="00B13803" w:rsidRPr="00B13803" w:rsidRDefault="00B13803" w:rsidP="00651397">
      <w:pPr>
        <w:numPr>
          <w:ilvl w:val="0"/>
          <w:numId w:val="21"/>
        </w:numPr>
        <w:tabs>
          <w:tab w:val="num" w:pos="1440"/>
        </w:tabs>
        <w:spacing w:after="0" w:line="240" w:lineRule="auto"/>
        <w:ind w:left="144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организовать и осуществить сотрудничество и кооперацию с учителем и сверстниками;</w:t>
      </w:r>
    </w:p>
    <w:p w:rsidR="00B13803" w:rsidRPr="00B13803" w:rsidRDefault="00B13803" w:rsidP="00651397">
      <w:pPr>
        <w:numPr>
          <w:ilvl w:val="0"/>
          <w:numId w:val="21"/>
        </w:numPr>
        <w:tabs>
          <w:tab w:val="num" w:pos="1440"/>
        </w:tabs>
        <w:spacing w:after="0" w:line="240" w:lineRule="auto"/>
        <w:ind w:hanging="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адекватно передавать информацию;</w:t>
      </w:r>
    </w:p>
    <w:p w:rsidR="00B13803" w:rsidRPr="00B13803" w:rsidRDefault="00B13803" w:rsidP="00651397">
      <w:pPr>
        <w:numPr>
          <w:ilvl w:val="0"/>
          <w:numId w:val="21"/>
        </w:numPr>
        <w:tabs>
          <w:tab w:val="num" w:pos="1440"/>
        </w:tabs>
        <w:spacing w:after="0" w:line="240" w:lineRule="auto"/>
        <w:ind w:hanging="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отображать предметное содержание и условия деятельности в речи.</w:t>
      </w:r>
    </w:p>
    <w:p w:rsidR="00B13803" w:rsidRPr="00B13803" w:rsidRDefault="00B13803" w:rsidP="00B13803">
      <w:pPr>
        <w:spacing w:after="0" w:line="240" w:lineRule="auto"/>
        <w:jc w:val="both"/>
        <w:rPr>
          <w:rFonts w:ascii="Times New Roman" w:eastAsia="Calibri" w:hAnsi="Times New Roman" w:cs="Times New Roman"/>
          <w:i/>
          <w:sz w:val="24"/>
          <w:szCs w:val="24"/>
          <w:u w:val="single"/>
          <w:lang w:eastAsia="ru-RU"/>
        </w:rPr>
      </w:pPr>
      <w:r w:rsidRPr="00B13803">
        <w:rPr>
          <w:rFonts w:ascii="Times New Roman" w:eastAsia="Calibri" w:hAnsi="Times New Roman" w:cs="Times New Roman"/>
          <w:b/>
          <w:bCs/>
          <w:i/>
          <w:sz w:val="24"/>
          <w:szCs w:val="24"/>
          <w:u w:val="single"/>
          <w:lang w:eastAsia="ru-RU"/>
        </w:rPr>
        <w:t>Регулятивные УУД</w:t>
      </w:r>
    </w:p>
    <w:p w:rsidR="00B13803" w:rsidRPr="00B13803" w:rsidRDefault="00B13803" w:rsidP="00651397">
      <w:pPr>
        <w:numPr>
          <w:ilvl w:val="0"/>
          <w:numId w:val="22"/>
        </w:numPr>
        <w:tabs>
          <w:tab w:val="num" w:pos="720"/>
        </w:tabs>
        <w:spacing w:after="0" w:line="240" w:lineRule="auto"/>
        <w:ind w:hanging="106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целеполагание; </w:t>
      </w:r>
    </w:p>
    <w:p w:rsidR="00B13803" w:rsidRPr="00B13803" w:rsidRDefault="00B13803" w:rsidP="00651397">
      <w:pPr>
        <w:numPr>
          <w:ilvl w:val="0"/>
          <w:numId w:val="22"/>
        </w:numPr>
        <w:tabs>
          <w:tab w:val="num" w:pos="720"/>
        </w:tabs>
        <w:spacing w:after="0" w:line="240" w:lineRule="auto"/>
        <w:ind w:hanging="106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планирование; </w:t>
      </w:r>
    </w:p>
    <w:p w:rsidR="00B13803" w:rsidRPr="00B13803" w:rsidRDefault="00B13803" w:rsidP="00651397">
      <w:pPr>
        <w:numPr>
          <w:ilvl w:val="0"/>
          <w:numId w:val="22"/>
        </w:numPr>
        <w:tabs>
          <w:tab w:val="num" w:pos="720"/>
        </w:tabs>
        <w:spacing w:after="0" w:line="240" w:lineRule="auto"/>
        <w:ind w:hanging="106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прогнозирование; </w:t>
      </w:r>
    </w:p>
    <w:p w:rsidR="00B13803" w:rsidRPr="00B13803" w:rsidRDefault="00B13803" w:rsidP="00651397">
      <w:pPr>
        <w:numPr>
          <w:ilvl w:val="0"/>
          <w:numId w:val="22"/>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контроль в форме сличения способа действия и его результата с заданным эталоном;</w:t>
      </w:r>
    </w:p>
    <w:p w:rsidR="00B13803" w:rsidRPr="00B13803" w:rsidRDefault="00B13803" w:rsidP="00651397">
      <w:pPr>
        <w:numPr>
          <w:ilvl w:val="0"/>
          <w:numId w:val="22"/>
        </w:numPr>
        <w:tabs>
          <w:tab w:val="num" w:pos="720"/>
        </w:tabs>
        <w:spacing w:after="0" w:line="240" w:lineRule="auto"/>
        <w:ind w:hanging="106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коррекция; </w:t>
      </w:r>
    </w:p>
    <w:p w:rsidR="00B13803" w:rsidRPr="00B13803" w:rsidRDefault="00B13803" w:rsidP="00651397">
      <w:pPr>
        <w:numPr>
          <w:ilvl w:val="0"/>
          <w:numId w:val="22"/>
        </w:numPr>
        <w:tabs>
          <w:tab w:val="num" w:pos="720"/>
        </w:tabs>
        <w:spacing w:after="0" w:line="240" w:lineRule="auto"/>
        <w:ind w:hanging="106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оценка; </w:t>
      </w:r>
    </w:p>
    <w:p w:rsidR="00B13803" w:rsidRPr="00B13803" w:rsidRDefault="00B13803" w:rsidP="00651397">
      <w:pPr>
        <w:numPr>
          <w:ilvl w:val="0"/>
          <w:numId w:val="22"/>
        </w:numPr>
        <w:tabs>
          <w:tab w:val="num" w:pos="720"/>
        </w:tabs>
        <w:spacing w:after="0" w:line="240" w:lineRule="auto"/>
        <w:ind w:left="72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B13803" w:rsidRPr="00B13803" w:rsidRDefault="00B13803" w:rsidP="00B13803">
      <w:pPr>
        <w:shd w:val="clear" w:color="auto" w:fill="FFFFFF"/>
        <w:spacing w:after="0" w:line="240" w:lineRule="auto"/>
        <w:jc w:val="both"/>
        <w:rPr>
          <w:rFonts w:ascii="Times New Roman" w:eastAsia="Calibri" w:hAnsi="Times New Roman" w:cs="Times New Roman"/>
          <w:b/>
          <w:bCs/>
          <w:sz w:val="24"/>
          <w:szCs w:val="24"/>
          <w:u w:val="single"/>
          <w:lang w:eastAsia="ru-RU"/>
        </w:rPr>
      </w:pPr>
      <w:r w:rsidRPr="00B13803">
        <w:rPr>
          <w:rFonts w:ascii="Times New Roman" w:eastAsia="Calibri" w:hAnsi="Times New Roman" w:cs="Times New Roman"/>
          <w:bCs/>
          <w:i/>
          <w:sz w:val="24"/>
          <w:szCs w:val="24"/>
          <w:u w:val="single"/>
          <w:lang w:eastAsia="ru-RU"/>
        </w:rPr>
        <w:t>В сфере регулятивных УУД ученики смогут</w:t>
      </w:r>
    </w:p>
    <w:p w:rsidR="00B13803" w:rsidRPr="00B13803" w:rsidRDefault="00B13803" w:rsidP="00B13803">
      <w:pPr>
        <w:shd w:val="clear" w:color="auto" w:fill="FFFFFF"/>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w:t>
      </w:r>
      <w:r w:rsidRPr="00B13803">
        <w:rPr>
          <w:rFonts w:ascii="Times New Roman" w:eastAsia="Calibri" w:hAnsi="Times New Roman" w:cs="Times New Roman"/>
          <w:sz w:val="24"/>
          <w:szCs w:val="24"/>
          <w:lang w:eastAsia="ru-RU"/>
        </w:rPr>
        <w:lastRenderedPageBreak/>
        <w:t>контролировать и оценивать свои действия, вносить соответствующие коррективы в их выполнение.</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p>
    <w:p w:rsidR="00B13803" w:rsidRPr="00B13803" w:rsidRDefault="00B13803" w:rsidP="00B13803">
      <w:pPr>
        <w:shd w:val="clear" w:color="auto" w:fill="FFFFFF"/>
        <w:spacing w:after="0" w:line="240" w:lineRule="auto"/>
        <w:ind w:left="360" w:hanging="360"/>
        <w:jc w:val="both"/>
        <w:rPr>
          <w:rFonts w:ascii="Times New Roman" w:eastAsia="Calibri" w:hAnsi="Times New Roman" w:cs="Times New Roman"/>
          <w:b/>
          <w:iCs/>
          <w:color w:val="000000"/>
          <w:spacing w:val="-3"/>
          <w:sz w:val="24"/>
          <w:szCs w:val="24"/>
          <w:lang w:eastAsia="ru-RU"/>
        </w:rPr>
      </w:pPr>
      <w:r w:rsidRPr="00B13803">
        <w:rPr>
          <w:rFonts w:ascii="Times New Roman" w:eastAsia="Calibri" w:hAnsi="Times New Roman" w:cs="Times New Roman"/>
          <w:b/>
          <w:sz w:val="24"/>
          <w:szCs w:val="24"/>
          <w:lang w:eastAsia="ru-RU"/>
        </w:rPr>
        <w:t>3. Т</w:t>
      </w:r>
      <w:r w:rsidRPr="00B13803">
        <w:rPr>
          <w:rFonts w:ascii="Times New Roman" w:eastAsia="Calibri" w:hAnsi="Times New Roman" w:cs="Times New Roman"/>
          <w:b/>
          <w:iCs/>
          <w:color w:val="000000"/>
          <w:sz w:val="24"/>
          <w:szCs w:val="24"/>
          <w:lang w:eastAsia="ru-RU"/>
        </w:rPr>
        <w:t>иповые задачи формирования личностных, регулятивн</w:t>
      </w:r>
      <w:r w:rsidRPr="00B13803">
        <w:rPr>
          <w:rFonts w:ascii="Times New Roman" w:eastAsia="Calibri" w:hAnsi="Times New Roman" w:cs="Times New Roman"/>
          <w:b/>
          <w:iCs/>
          <w:color w:val="000000"/>
          <w:spacing w:val="-2"/>
          <w:sz w:val="24"/>
          <w:szCs w:val="24"/>
          <w:lang w:eastAsia="ru-RU"/>
        </w:rPr>
        <w:t>ых, познавательных, коммуникативных универсальных учебн</w:t>
      </w:r>
      <w:r w:rsidRPr="00B13803">
        <w:rPr>
          <w:rFonts w:ascii="Times New Roman" w:eastAsia="Calibri" w:hAnsi="Times New Roman" w:cs="Times New Roman"/>
          <w:b/>
          <w:iCs/>
          <w:color w:val="000000"/>
          <w:spacing w:val="-3"/>
          <w:sz w:val="24"/>
          <w:szCs w:val="24"/>
          <w:lang w:eastAsia="ru-RU"/>
        </w:rPr>
        <w:t xml:space="preserve">ых действий </w:t>
      </w:r>
    </w:p>
    <w:p w:rsidR="00B13803" w:rsidRPr="00B13803" w:rsidRDefault="00B13803" w:rsidP="00B13803">
      <w:pPr>
        <w:shd w:val="clear" w:color="auto" w:fill="FFFFFF"/>
        <w:spacing w:after="0" w:line="240" w:lineRule="auto"/>
        <w:ind w:left="360" w:hanging="360"/>
        <w:jc w:val="both"/>
        <w:rPr>
          <w:rFonts w:ascii="Times New Roman" w:eastAsia="Calibri" w:hAnsi="Times New Roman" w:cs="Times New Roman"/>
          <w:color w:val="000000"/>
          <w:spacing w:val="-3"/>
          <w:sz w:val="24"/>
          <w:szCs w:val="24"/>
          <w:lang w:eastAsia="ru-RU"/>
        </w:rPr>
      </w:pPr>
    </w:p>
    <w:p w:rsidR="00B13803" w:rsidRPr="00B13803" w:rsidRDefault="00B13803" w:rsidP="00B13803">
      <w:pPr>
        <w:shd w:val="clear" w:color="auto" w:fill="FFFFFF"/>
        <w:spacing w:after="0" w:line="240" w:lineRule="auto"/>
        <w:ind w:firstLine="900"/>
        <w:jc w:val="center"/>
        <w:rPr>
          <w:rFonts w:ascii="Times New Roman" w:eastAsia="Calibri" w:hAnsi="Times New Roman" w:cs="Times New Roman"/>
          <w:b/>
          <w:caps/>
          <w:color w:val="000000"/>
          <w:spacing w:val="-3"/>
          <w:sz w:val="24"/>
          <w:szCs w:val="24"/>
          <w:lang w:eastAsia="ru-RU"/>
        </w:rPr>
      </w:pPr>
      <w:r w:rsidRPr="00B13803">
        <w:rPr>
          <w:rFonts w:ascii="Times New Roman" w:eastAsia="Calibri" w:hAnsi="Times New Roman" w:cs="Times New Roman"/>
          <w:b/>
          <w:iCs/>
          <w:caps/>
          <w:color w:val="000000"/>
          <w:spacing w:val="-3"/>
          <w:sz w:val="24"/>
          <w:szCs w:val="24"/>
          <w:lang w:eastAsia="ru-RU"/>
        </w:rPr>
        <w:t>личностные</w:t>
      </w:r>
      <w:r w:rsidRPr="00B13803">
        <w:rPr>
          <w:rFonts w:ascii="Times New Roman" w:eastAsia="Calibri" w:hAnsi="Times New Roman" w:cs="Times New Roman"/>
          <w:b/>
          <w:caps/>
          <w:color w:val="000000"/>
          <w:spacing w:val="-2"/>
          <w:sz w:val="24"/>
          <w:szCs w:val="24"/>
          <w:lang w:eastAsia="ru-RU"/>
        </w:rPr>
        <w:t>универсальные учебн</w:t>
      </w:r>
      <w:r w:rsidRPr="00B13803">
        <w:rPr>
          <w:rFonts w:ascii="Times New Roman" w:eastAsia="Calibri" w:hAnsi="Times New Roman" w:cs="Times New Roman"/>
          <w:b/>
          <w:caps/>
          <w:color w:val="000000"/>
          <w:spacing w:val="-3"/>
          <w:sz w:val="24"/>
          <w:szCs w:val="24"/>
          <w:lang w:eastAsia="ru-RU"/>
        </w:rPr>
        <w:t>ые действия</w:t>
      </w:r>
    </w:p>
    <w:p w:rsidR="00B13803" w:rsidRPr="00B13803" w:rsidRDefault="00B13803" w:rsidP="00B13803">
      <w:pPr>
        <w:shd w:val="clear" w:color="auto" w:fill="FFFFFF"/>
        <w:spacing w:after="0" w:line="240" w:lineRule="auto"/>
        <w:ind w:firstLine="900"/>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Для формирования </w:t>
      </w:r>
      <w:r w:rsidRPr="00B13803">
        <w:rPr>
          <w:rFonts w:ascii="Times New Roman" w:eastAsia="Calibri" w:hAnsi="Times New Roman" w:cs="Times New Roman"/>
          <w:i/>
          <w:iCs/>
          <w:color w:val="000000"/>
          <w:spacing w:val="-3"/>
          <w:sz w:val="24"/>
          <w:szCs w:val="24"/>
          <w:lang w:eastAsia="ru-RU"/>
        </w:rPr>
        <w:t>личностных</w:t>
      </w:r>
      <w:r w:rsidRPr="00B13803">
        <w:rPr>
          <w:rFonts w:ascii="Times New Roman" w:eastAsia="Calibri" w:hAnsi="Times New Roman" w:cs="Times New Roman"/>
          <w:color w:val="000000"/>
          <w:spacing w:val="-2"/>
          <w:sz w:val="24"/>
          <w:szCs w:val="24"/>
          <w:lang w:eastAsia="ru-RU"/>
        </w:rPr>
        <w:t>универсальных учебн</w:t>
      </w:r>
      <w:r w:rsidRPr="00B13803">
        <w:rPr>
          <w:rFonts w:ascii="Times New Roman" w:eastAsia="Calibri" w:hAnsi="Times New Roman" w:cs="Times New Roman"/>
          <w:color w:val="000000"/>
          <w:spacing w:val="-3"/>
          <w:sz w:val="24"/>
          <w:szCs w:val="24"/>
          <w:lang w:eastAsia="ru-RU"/>
        </w:rPr>
        <w:t>ых действий можно предложить следующие виды заданий:</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участие </w:t>
      </w:r>
      <w:r w:rsidRPr="00B13803">
        <w:rPr>
          <w:rFonts w:ascii="Times New Roman" w:eastAsia="Calibri" w:hAnsi="Times New Roman" w:cs="Times New Roman"/>
          <w:sz w:val="24"/>
          <w:szCs w:val="24"/>
          <w:lang w:eastAsia="ru-RU"/>
        </w:rPr>
        <w:t>в проектах;</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подведение итогов урока;</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творческие задания;</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зрительное, моторное, вербальное восприятие музыки;</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мысленное воспроизведение картины, ситуации, видеофильма;</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самооценка события, происшествия; </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b/>
          <w:i/>
          <w:sz w:val="24"/>
          <w:szCs w:val="24"/>
          <w:lang w:eastAsia="ru-RU"/>
        </w:rPr>
      </w:pPr>
      <w:r w:rsidRPr="00B13803">
        <w:rPr>
          <w:rFonts w:ascii="Times New Roman" w:eastAsia="Calibri" w:hAnsi="Times New Roman" w:cs="Times New Roman"/>
          <w:b/>
          <w:i/>
          <w:sz w:val="24"/>
          <w:szCs w:val="24"/>
          <w:lang w:eastAsia="ru-RU"/>
        </w:rPr>
        <w:t xml:space="preserve">дневники достижений </w:t>
      </w:r>
      <w:r w:rsidRPr="00B13803">
        <w:rPr>
          <w:rFonts w:ascii="Times New Roman" w:eastAsia="Calibri" w:hAnsi="Times New Roman" w:cs="Times New Roman"/>
          <w:b/>
          <w:i/>
          <w:color w:val="000000"/>
          <w:spacing w:val="-3"/>
          <w:sz w:val="24"/>
          <w:szCs w:val="24"/>
          <w:lang w:eastAsia="ru-RU"/>
        </w:rPr>
        <w:t>и др.</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b/>
          <w:caps/>
          <w:color w:val="000000"/>
          <w:spacing w:val="-2"/>
          <w:sz w:val="24"/>
          <w:szCs w:val="24"/>
          <w:lang w:val="en-US" w:eastAsia="ru-RU"/>
        </w:rPr>
      </w:pP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i/>
          <w:color w:val="000000"/>
          <w:spacing w:val="-3"/>
          <w:sz w:val="24"/>
          <w:szCs w:val="24"/>
          <w:u w:val="single"/>
          <w:lang w:eastAsia="ru-RU"/>
        </w:rPr>
      </w:pPr>
      <w:r w:rsidRPr="00B13803">
        <w:rPr>
          <w:rFonts w:ascii="Times New Roman" w:eastAsia="Calibri" w:hAnsi="Times New Roman" w:cs="Times New Roman"/>
          <w:b/>
          <w:caps/>
          <w:color w:val="000000"/>
          <w:spacing w:val="-2"/>
          <w:sz w:val="24"/>
          <w:szCs w:val="24"/>
          <w:lang w:eastAsia="ru-RU"/>
        </w:rPr>
        <w:t>Познавательные  универсальные  учебн</w:t>
      </w:r>
      <w:r w:rsidRPr="00B13803">
        <w:rPr>
          <w:rFonts w:ascii="Times New Roman" w:eastAsia="Calibri" w:hAnsi="Times New Roman" w:cs="Times New Roman"/>
          <w:b/>
          <w:caps/>
          <w:color w:val="000000"/>
          <w:spacing w:val="-3"/>
          <w:sz w:val="24"/>
          <w:szCs w:val="24"/>
          <w:lang w:eastAsia="ru-RU"/>
        </w:rPr>
        <w:t>ые действия</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Для диагностики и формирования </w:t>
      </w:r>
      <w:r w:rsidRPr="00B13803">
        <w:rPr>
          <w:rFonts w:ascii="Times New Roman" w:eastAsia="Calibri" w:hAnsi="Times New Roman" w:cs="Times New Roman"/>
          <w:i/>
          <w:iCs/>
          <w:color w:val="000000"/>
          <w:spacing w:val="-3"/>
          <w:sz w:val="24"/>
          <w:szCs w:val="24"/>
          <w:lang w:eastAsia="ru-RU"/>
        </w:rPr>
        <w:t>познавательных</w:t>
      </w:r>
      <w:r w:rsidRPr="00B13803">
        <w:rPr>
          <w:rFonts w:ascii="Times New Roman" w:eastAsia="Calibri" w:hAnsi="Times New Roman" w:cs="Times New Roman"/>
          <w:color w:val="000000"/>
          <w:spacing w:val="-2"/>
          <w:sz w:val="24"/>
          <w:szCs w:val="24"/>
          <w:lang w:eastAsia="ru-RU"/>
        </w:rPr>
        <w:t>универсальных учебн</w:t>
      </w:r>
      <w:r w:rsidRPr="00B13803">
        <w:rPr>
          <w:rFonts w:ascii="Times New Roman" w:eastAsia="Calibri" w:hAnsi="Times New Roman" w:cs="Times New Roman"/>
          <w:color w:val="000000"/>
          <w:spacing w:val="-3"/>
          <w:sz w:val="24"/>
          <w:szCs w:val="24"/>
          <w:lang w:eastAsia="ru-RU"/>
        </w:rPr>
        <w:t>ых действий целесообразны следующие виды заданий:</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 xml:space="preserve"> «найди отличия» (можно задать их количество);</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 xml:space="preserve"> «на что похоже?»;</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поиск лишнего;</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 xml:space="preserve"> «лабиринты»;</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упорядочивание;</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 xml:space="preserve"> «цепочки»;</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хитроумные решения;</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составление схем-опор;</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работа с разного вида таблицами;</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составление и распознавание диаграмм;</w:t>
      </w:r>
    </w:p>
    <w:p w:rsidR="00B13803" w:rsidRPr="00B13803" w:rsidRDefault="00B13803" w:rsidP="00651397">
      <w:pPr>
        <w:numPr>
          <w:ilvl w:val="0"/>
          <w:numId w:val="23"/>
        </w:numPr>
        <w:tabs>
          <w:tab w:val="num" w:pos="1260"/>
        </w:tabs>
        <w:spacing w:after="0" w:line="240" w:lineRule="auto"/>
        <w:ind w:hanging="900"/>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color w:val="000000"/>
          <w:spacing w:val="-3"/>
          <w:sz w:val="24"/>
          <w:szCs w:val="24"/>
          <w:lang w:eastAsia="ru-RU"/>
        </w:rPr>
        <w:t>работа со словарями;</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pacing w:val="-3"/>
          <w:sz w:val="24"/>
          <w:szCs w:val="24"/>
          <w:lang w:eastAsia="ru-RU"/>
        </w:rPr>
      </w:pP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b/>
          <w:caps/>
          <w:color w:val="000000"/>
          <w:spacing w:val="-2"/>
          <w:sz w:val="24"/>
          <w:szCs w:val="24"/>
          <w:lang w:eastAsia="ru-RU"/>
        </w:rPr>
        <w:t>регулятивные   универсальные  учебн</w:t>
      </w:r>
      <w:r w:rsidRPr="00B13803">
        <w:rPr>
          <w:rFonts w:ascii="Times New Roman" w:eastAsia="Calibri" w:hAnsi="Times New Roman" w:cs="Times New Roman"/>
          <w:b/>
          <w:caps/>
          <w:color w:val="000000"/>
          <w:spacing w:val="-3"/>
          <w:sz w:val="24"/>
          <w:szCs w:val="24"/>
          <w:lang w:eastAsia="ru-RU"/>
        </w:rPr>
        <w:t>ые  действия</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Для диагностики и формирования </w:t>
      </w:r>
      <w:r w:rsidRPr="00B13803">
        <w:rPr>
          <w:rFonts w:ascii="Times New Roman" w:eastAsia="Calibri" w:hAnsi="Times New Roman" w:cs="Times New Roman"/>
          <w:i/>
          <w:iCs/>
          <w:color w:val="000000"/>
          <w:spacing w:val="-3"/>
          <w:sz w:val="24"/>
          <w:szCs w:val="24"/>
          <w:lang w:eastAsia="ru-RU"/>
        </w:rPr>
        <w:t xml:space="preserve">регулятивных </w:t>
      </w:r>
      <w:r w:rsidRPr="00B13803">
        <w:rPr>
          <w:rFonts w:ascii="Times New Roman" w:eastAsia="Calibri" w:hAnsi="Times New Roman" w:cs="Times New Roman"/>
          <w:color w:val="000000"/>
          <w:spacing w:val="-2"/>
          <w:sz w:val="24"/>
          <w:szCs w:val="24"/>
          <w:lang w:eastAsia="ru-RU"/>
        </w:rPr>
        <w:t>универсальных учебн</w:t>
      </w:r>
      <w:r w:rsidRPr="00B13803">
        <w:rPr>
          <w:rFonts w:ascii="Times New Roman" w:eastAsia="Calibri" w:hAnsi="Times New Roman" w:cs="Times New Roman"/>
          <w:color w:val="000000"/>
          <w:spacing w:val="-3"/>
          <w:sz w:val="24"/>
          <w:szCs w:val="24"/>
          <w:lang w:eastAsia="ru-RU"/>
        </w:rPr>
        <w:t>ых действий возможны следующие виды заданий:</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w:t>
      </w:r>
      <w:r w:rsidRPr="00B13803">
        <w:rPr>
          <w:rFonts w:ascii="Times New Roman" w:eastAsia="Calibri" w:hAnsi="Times New Roman" w:cs="Times New Roman"/>
          <w:sz w:val="24"/>
          <w:szCs w:val="24"/>
          <w:lang w:eastAsia="ru-RU"/>
        </w:rPr>
        <w:t>преднамеренные ошибки»;</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поиск информации в предложенных источниках;</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взаимоконтроль;</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b/>
          <w:i/>
          <w:sz w:val="24"/>
          <w:szCs w:val="24"/>
          <w:lang w:eastAsia="ru-RU"/>
        </w:rPr>
      </w:pPr>
      <w:r w:rsidRPr="00B13803">
        <w:rPr>
          <w:rFonts w:ascii="Times New Roman" w:eastAsia="Calibri" w:hAnsi="Times New Roman" w:cs="Times New Roman"/>
          <w:b/>
          <w:i/>
          <w:sz w:val="24"/>
          <w:szCs w:val="24"/>
          <w:lang w:eastAsia="ru-RU"/>
        </w:rPr>
        <w:t>диспут;</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заучивание материала наизусть в классе;</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xml:space="preserve"> «ищу ошибки»;</w:t>
      </w:r>
    </w:p>
    <w:p w:rsidR="00B13803" w:rsidRPr="00B13803" w:rsidRDefault="00B13803" w:rsidP="00651397">
      <w:pPr>
        <w:numPr>
          <w:ilvl w:val="0"/>
          <w:numId w:val="24"/>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КОНОП</w:t>
      </w:r>
      <w:r w:rsidRPr="00B13803">
        <w:rPr>
          <w:rFonts w:ascii="Times New Roman" w:eastAsia="Calibri" w:hAnsi="Times New Roman" w:cs="Times New Roman"/>
          <w:color w:val="000000"/>
          <w:spacing w:val="-3"/>
          <w:sz w:val="24"/>
          <w:szCs w:val="24"/>
          <w:lang w:eastAsia="ru-RU"/>
        </w:rPr>
        <w:t xml:space="preserve"> (контрольный опрос на определенную проблему)  и др. </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pacing w:val="-3"/>
          <w:sz w:val="24"/>
          <w:szCs w:val="24"/>
          <w:lang w:eastAsia="ru-RU"/>
        </w:rPr>
      </w:pP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pacing w:val="-3"/>
          <w:sz w:val="24"/>
          <w:szCs w:val="24"/>
          <w:lang w:eastAsia="ru-RU"/>
        </w:rPr>
      </w:pP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pacing w:val="-3"/>
          <w:sz w:val="24"/>
          <w:szCs w:val="24"/>
          <w:lang w:eastAsia="ru-RU"/>
        </w:rPr>
      </w:pPr>
      <w:r w:rsidRPr="00B13803">
        <w:rPr>
          <w:rFonts w:ascii="Times New Roman" w:eastAsia="Calibri" w:hAnsi="Times New Roman" w:cs="Times New Roman"/>
          <w:b/>
          <w:caps/>
          <w:color w:val="000000"/>
          <w:spacing w:val="-2"/>
          <w:sz w:val="24"/>
          <w:szCs w:val="24"/>
          <w:lang w:eastAsia="ru-RU"/>
        </w:rPr>
        <w:t>коммуникативные   универсальные   учебн</w:t>
      </w:r>
      <w:r w:rsidRPr="00B13803">
        <w:rPr>
          <w:rFonts w:ascii="Times New Roman" w:eastAsia="Calibri" w:hAnsi="Times New Roman" w:cs="Times New Roman"/>
          <w:b/>
          <w:caps/>
          <w:color w:val="000000"/>
          <w:spacing w:val="-3"/>
          <w:sz w:val="24"/>
          <w:szCs w:val="24"/>
          <w:lang w:eastAsia="ru-RU"/>
        </w:rPr>
        <w:t>ые   действия</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 xml:space="preserve">Для диагностики и формирования </w:t>
      </w:r>
      <w:r w:rsidRPr="00B13803">
        <w:rPr>
          <w:rFonts w:ascii="Times New Roman" w:eastAsia="Calibri" w:hAnsi="Times New Roman" w:cs="Times New Roman"/>
          <w:i/>
          <w:iCs/>
          <w:color w:val="000000"/>
          <w:spacing w:val="-3"/>
          <w:sz w:val="24"/>
          <w:szCs w:val="24"/>
          <w:lang w:eastAsia="ru-RU"/>
        </w:rPr>
        <w:t xml:space="preserve">коммуникативных </w:t>
      </w:r>
      <w:r w:rsidRPr="00B13803">
        <w:rPr>
          <w:rFonts w:ascii="Times New Roman" w:eastAsia="Calibri" w:hAnsi="Times New Roman" w:cs="Times New Roman"/>
          <w:color w:val="000000"/>
          <w:spacing w:val="-2"/>
          <w:sz w:val="24"/>
          <w:szCs w:val="24"/>
          <w:lang w:eastAsia="ru-RU"/>
        </w:rPr>
        <w:t>универсальных учебн</w:t>
      </w:r>
      <w:r w:rsidRPr="00B13803">
        <w:rPr>
          <w:rFonts w:ascii="Times New Roman" w:eastAsia="Calibri" w:hAnsi="Times New Roman" w:cs="Times New Roman"/>
          <w:color w:val="000000"/>
          <w:spacing w:val="-3"/>
          <w:sz w:val="24"/>
          <w:szCs w:val="24"/>
          <w:lang w:eastAsia="ru-RU"/>
        </w:rPr>
        <w:t>ых действий можно предложить следующие виды заданий:</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составь задание партнеру;</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отзыв на работу товарища;</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групповая работа по составлению кроссворда;</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lastRenderedPageBreak/>
        <w:t xml:space="preserve"> «отгадай, о ком говорим»;</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диалоговое слушание (формулировка вопросов для обратной связи);</w:t>
      </w:r>
    </w:p>
    <w:p w:rsidR="00B13803" w:rsidRPr="00B13803" w:rsidRDefault="00B13803" w:rsidP="00651397">
      <w:pPr>
        <w:numPr>
          <w:ilvl w:val="0"/>
          <w:numId w:val="25"/>
        </w:numPr>
        <w:tabs>
          <w:tab w:val="num" w:pos="1260"/>
        </w:tabs>
        <w:spacing w:after="0" w:line="240" w:lineRule="auto"/>
        <w:ind w:hanging="528"/>
        <w:jc w:val="both"/>
        <w:rPr>
          <w:rFonts w:ascii="Times New Roman" w:eastAsia="Calibri" w:hAnsi="Times New Roman" w:cs="Times New Roman"/>
          <w:sz w:val="24"/>
          <w:szCs w:val="24"/>
          <w:lang w:eastAsia="ru-RU"/>
        </w:rPr>
      </w:pPr>
      <w:r w:rsidRPr="00B13803">
        <w:rPr>
          <w:rFonts w:ascii="Times New Roman" w:eastAsia="Calibri" w:hAnsi="Times New Roman" w:cs="Times New Roman"/>
          <w:color w:val="000000"/>
          <w:spacing w:val="-3"/>
          <w:sz w:val="24"/>
          <w:szCs w:val="24"/>
          <w:lang w:eastAsia="ru-RU"/>
        </w:rPr>
        <w:t>«подготовь рассказ</w:t>
      </w:r>
      <w:r w:rsidRPr="00B13803">
        <w:rPr>
          <w:rFonts w:ascii="Times New Roman" w:eastAsia="Calibri" w:hAnsi="Times New Roman" w:cs="Times New Roman"/>
          <w:color w:val="000000"/>
          <w:sz w:val="24"/>
          <w:szCs w:val="24"/>
          <w:lang w:eastAsia="ru-RU"/>
        </w:rPr>
        <w:t>...», «опиши устно...», «объясни...» и т. д.</w:t>
      </w:r>
    </w:p>
    <w:p w:rsidR="00B13803" w:rsidRPr="00B13803" w:rsidRDefault="00B13803" w:rsidP="00B13803">
      <w:pPr>
        <w:shd w:val="clear" w:color="auto" w:fill="FFFFFF"/>
        <w:spacing w:after="0" w:line="240" w:lineRule="auto"/>
        <w:jc w:val="both"/>
        <w:rPr>
          <w:rFonts w:ascii="Times New Roman" w:eastAsia="Calibri" w:hAnsi="Times New Roman" w:cs="Times New Roman"/>
          <w:b/>
          <w:iCs/>
          <w:color w:val="000000"/>
          <w:sz w:val="24"/>
          <w:szCs w:val="24"/>
          <w:lang w:eastAsia="ru-RU"/>
        </w:rPr>
      </w:pPr>
    </w:p>
    <w:p w:rsidR="00B13803" w:rsidRPr="00B13803" w:rsidRDefault="00B13803" w:rsidP="00B13803">
      <w:pPr>
        <w:shd w:val="clear" w:color="auto" w:fill="FFFFFF"/>
        <w:spacing w:after="0" w:line="240" w:lineRule="auto"/>
        <w:jc w:val="both"/>
        <w:rPr>
          <w:rFonts w:ascii="Times New Roman" w:eastAsia="Calibri" w:hAnsi="Times New Roman" w:cs="Times New Roman"/>
          <w:b/>
          <w:iCs/>
          <w:color w:val="000000"/>
          <w:sz w:val="24"/>
          <w:szCs w:val="24"/>
          <w:lang w:eastAsia="ru-RU"/>
        </w:rPr>
      </w:pPr>
    </w:p>
    <w:p w:rsidR="00B13803" w:rsidRPr="00B13803" w:rsidRDefault="00B13803" w:rsidP="00B13803">
      <w:pPr>
        <w:shd w:val="clear" w:color="auto" w:fill="FFFFFF"/>
        <w:spacing w:after="0" w:line="240" w:lineRule="auto"/>
        <w:jc w:val="both"/>
        <w:rPr>
          <w:rFonts w:ascii="Times New Roman" w:eastAsia="Calibri" w:hAnsi="Times New Roman" w:cs="Times New Roman"/>
          <w:b/>
          <w:iCs/>
          <w:color w:val="000000"/>
          <w:sz w:val="24"/>
          <w:szCs w:val="24"/>
          <w:lang w:eastAsia="ru-RU"/>
        </w:rPr>
      </w:pPr>
    </w:p>
    <w:p w:rsidR="00B13803" w:rsidRPr="00B13803" w:rsidRDefault="00B13803" w:rsidP="00B13803">
      <w:pPr>
        <w:shd w:val="clear" w:color="auto" w:fill="FFFFFF"/>
        <w:spacing w:after="0" w:line="240" w:lineRule="auto"/>
        <w:jc w:val="both"/>
        <w:rPr>
          <w:rFonts w:ascii="Times New Roman" w:eastAsia="Calibri" w:hAnsi="Times New Roman" w:cs="Times New Roman"/>
          <w:b/>
          <w:iCs/>
          <w:color w:val="000000"/>
          <w:spacing w:val="-4"/>
          <w:sz w:val="24"/>
          <w:szCs w:val="24"/>
          <w:lang w:eastAsia="ru-RU"/>
        </w:rPr>
      </w:pPr>
      <w:r w:rsidRPr="00B13803">
        <w:rPr>
          <w:rFonts w:ascii="Times New Roman" w:eastAsia="Calibri" w:hAnsi="Times New Roman" w:cs="Times New Roman"/>
          <w:b/>
          <w:iCs/>
          <w:color w:val="000000"/>
          <w:sz w:val="24"/>
          <w:szCs w:val="24"/>
          <w:lang w:eastAsia="ru-RU"/>
        </w:rPr>
        <w:t xml:space="preserve">4. Связь универсальных учебных действий с содержанием </w:t>
      </w:r>
      <w:r w:rsidRPr="00B13803">
        <w:rPr>
          <w:rFonts w:ascii="Times New Roman" w:eastAsia="Calibri" w:hAnsi="Times New Roman" w:cs="Times New Roman"/>
          <w:b/>
          <w:iCs/>
          <w:color w:val="000000"/>
          <w:spacing w:val="-4"/>
          <w:sz w:val="24"/>
          <w:szCs w:val="24"/>
          <w:lang w:eastAsia="ru-RU"/>
        </w:rPr>
        <w:t xml:space="preserve"> предмета</w:t>
      </w:r>
    </w:p>
    <w:p w:rsidR="00B13803" w:rsidRPr="00B13803" w:rsidRDefault="00B13803" w:rsidP="00B13803">
      <w:pPr>
        <w:shd w:val="clear" w:color="auto" w:fill="FFFFFF"/>
        <w:spacing w:after="0" w:line="240" w:lineRule="auto"/>
        <w:jc w:val="both"/>
        <w:rPr>
          <w:rFonts w:ascii="Times New Roman" w:eastAsia="Calibri" w:hAnsi="Times New Roman" w:cs="Times New Roman"/>
          <w:b/>
          <w:iCs/>
          <w:color w:val="000000"/>
          <w:spacing w:val="-4"/>
          <w:sz w:val="24"/>
          <w:szCs w:val="24"/>
          <w:lang w:eastAsia="ru-RU"/>
        </w:rPr>
      </w:pPr>
    </w:p>
    <w:p w:rsidR="00B13803" w:rsidRPr="00B13803" w:rsidRDefault="00B13803" w:rsidP="00B13803">
      <w:pPr>
        <w:spacing w:after="0" w:line="240" w:lineRule="auto"/>
        <w:ind w:left="283" w:firstLine="709"/>
        <w:jc w:val="both"/>
        <w:rPr>
          <w:rFonts w:ascii="Times New Roman" w:eastAsia="Calibri" w:hAnsi="Times New Roman" w:cs="Times New Roman"/>
          <w:sz w:val="24"/>
          <w:szCs w:val="24"/>
          <w:lang w:eastAsia="ar-SA"/>
        </w:rPr>
      </w:pPr>
      <w:r w:rsidRPr="00B13803">
        <w:rPr>
          <w:rFonts w:ascii="Times New Roman" w:eastAsia="Calibri" w:hAnsi="Times New Roman" w:cs="Times New Roman"/>
          <w:color w:val="000000"/>
          <w:spacing w:val="-5"/>
          <w:sz w:val="24"/>
          <w:szCs w:val="24"/>
          <w:lang w:eastAsia="ar-SA"/>
        </w:rPr>
        <w:t>Формирование универсальных учебных действий: личностн</w:t>
      </w:r>
      <w:r w:rsidRPr="00B13803">
        <w:rPr>
          <w:rFonts w:ascii="Times New Roman" w:eastAsia="Calibri" w:hAnsi="Times New Roman" w:cs="Times New Roman"/>
          <w:color w:val="000000"/>
          <w:spacing w:val="-2"/>
          <w:sz w:val="24"/>
          <w:szCs w:val="24"/>
          <w:lang w:eastAsia="ar-SA"/>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w:t>
      </w:r>
    </w:p>
    <w:p w:rsidR="00B13803" w:rsidRPr="00B13803" w:rsidRDefault="00B13803" w:rsidP="00B13803">
      <w:pPr>
        <w:spacing w:after="0" w:line="240" w:lineRule="auto"/>
        <w:ind w:firstLine="708"/>
        <w:jc w:val="both"/>
        <w:rPr>
          <w:rFonts w:ascii="Times New Roman" w:eastAsia="Times New Roman" w:hAnsi="Times New Roman" w:cs="Times New Roman"/>
          <w:bCs/>
          <w:iCs/>
          <w:sz w:val="24"/>
          <w:szCs w:val="24"/>
          <w:lang w:eastAsia="ru-RU"/>
        </w:rPr>
      </w:pPr>
      <w:r w:rsidRPr="00B13803">
        <w:rPr>
          <w:rFonts w:ascii="Times New Roman" w:eastAsia="Times New Roman" w:hAnsi="Times New Roman" w:cs="Times New Roman"/>
          <w:sz w:val="24"/>
          <w:szCs w:val="24"/>
          <w:lang w:eastAsia="ru-RU"/>
        </w:rPr>
        <w:t xml:space="preserve">Связь универсальных учебных действий с содержанием учебных предметов  определяется  </w:t>
      </w:r>
      <w:r w:rsidRPr="00B13803">
        <w:rPr>
          <w:rFonts w:ascii="Times New Roman" w:eastAsia="Times New Roman" w:hAnsi="Times New Roman" w:cs="Times New Roman"/>
          <w:bCs/>
          <w:iCs/>
          <w:sz w:val="24"/>
          <w:szCs w:val="24"/>
          <w:lang w:eastAsia="ru-RU"/>
        </w:rPr>
        <w:t xml:space="preserve"> следующими утверждениями:</w:t>
      </w:r>
    </w:p>
    <w:p w:rsidR="00B13803" w:rsidRPr="00B13803" w:rsidRDefault="00B13803" w:rsidP="00651397">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B13803" w:rsidRPr="00B13803" w:rsidRDefault="00B13803" w:rsidP="00B13803">
      <w:p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sz w:val="24"/>
          <w:szCs w:val="24"/>
          <w:lang w:eastAsia="ru-RU"/>
        </w:rPr>
        <w:t>коммуникативные</w:t>
      </w:r>
      <w:r w:rsidRPr="00B13803">
        <w:rPr>
          <w:rFonts w:ascii="Times New Roman" w:eastAsia="Times New Roman" w:hAnsi="Times New Roman" w:cs="Times New Roman"/>
          <w:sz w:val="24"/>
          <w:szCs w:val="24"/>
          <w:lang w:eastAsia="ru-RU"/>
        </w:rPr>
        <w:t xml:space="preserve"> – обеспечивающие социальную компетентность,</w:t>
      </w:r>
    </w:p>
    <w:p w:rsidR="00B13803" w:rsidRPr="00B13803" w:rsidRDefault="00B13803" w:rsidP="00B13803">
      <w:p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sz w:val="24"/>
          <w:szCs w:val="24"/>
          <w:lang w:eastAsia="ru-RU"/>
        </w:rPr>
        <w:t>познавательные</w:t>
      </w:r>
      <w:r w:rsidRPr="00B13803">
        <w:rPr>
          <w:rFonts w:ascii="Times New Roman" w:eastAsia="Times New Roman" w:hAnsi="Times New Roman" w:cs="Times New Roman"/>
          <w:sz w:val="24"/>
          <w:szCs w:val="24"/>
          <w:lang w:eastAsia="ru-RU"/>
        </w:rPr>
        <w:t xml:space="preserve"> – общеучебные, логические, связанные с решением проблемы,</w:t>
      </w:r>
    </w:p>
    <w:p w:rsidR="00B13803" w:rsidRPr="00B13803" w:rsidRDefault="00B13803" w:rsidP="00B13803">
      <w:p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sz w:val="24"/>
          <w:szCs w:val="24"/>
          <w:lang w:eastAsia="ru-RU"/>
        </w:rPr>
        <w:t>личностные</w:t>
      </w:r>
      <w:r w:rsidRPr="00B13803">
        <w:rPr>
          <w:rFonts w:ascii="Times New Roman" w:eastAsia="Times New Roman" w:hAnsi="Times New Roman" w:cs="Times New Roman"/>
          <w:sz w:val="24"/>
          <w:szCs w:val="24"/>
          <w:lang w:eastAsia="ru-RU"/>
        </w:rPr>
        <w:t xml:space="preserve"> – определяющие мотивационную ориентацию,</w:t>
      </w:r>
    </w:p>
    <w:p w:rsidR="00B13803" w:rsidRPr="00B13803" w:rsidRDefault="00B13803" w:rsidP="008B61DF">
      <w:p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b/>
          <w:sz w:val="24"/>
          <w:szCs w:val="24"/>
          <w:lang w:eastAsia="ru-RU"/>
        </w:rPr>
        <w:t>регулятивные</w:t>
      </w:r>
      <w:r w:rsidRPr="00B13803">
        <w:rPr>
          <w:rFonts w:ascii="Times New Roman" w:eastAsia="Times New Roman" w:hAnsi="Times New Roman" w:cs="Times New Roman"/>
          <w:sz w:val="24"/>
          <w:szCs w:val="24"/>
          <w:lang w:eastAsia="ru-RU"/>
        </w:rPr>
        <w:t xml:space="preserve"> –  обеспечивающие организацию собственной  деятельности. </w:t>
      </w:r>
    </w:p>
    <w:p w:rsidR="00B13803" w:rsidRPr="00B13803" w:rsidRDefault="00B13803" w:rsidP="00B13803">
      <w:pPr>
        <w:spacing w:after="0" w:line="240" w:lineRule="auto"/>
        <w:ind w:left="360"/>
        <w:jc w:val="both"/>
        <w:rPr>
          <w:rFonts w:ascii="Times New Roman" w:eastAsia="Times New Roman" w:hAnsi="Times New Roman" w:cs="Times New Roman"/>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13803" w:rsidRPr="00B13803" w:rsidTr="00C85EF0">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УУД/ класс</w:t>
            </w:r>
          </w:p>
        </w:tc>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5 – 7</w:t>
            </w:r>
          </w:p>
        </w:tc>
        <w:tc>
          <w:tcPr>
            <w:tcW w:w="3191"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8 – 9</w:t>
            </w:r>
          </w:p>
        </w:tc>
      </w:tr>
      <w:tr w:rsidR="00B13803" w:rsidRPr="00B13803" w:rsidTr="00C85EF0">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 xml:space="preserve">Коммуникативные </w:t>
            </w:r>
          </w:p>
        </w:tc>
        <w:tc>
          <w:tcPr>
            <w:tcW w:w="3190"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«Я и моя семья»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«Время. Часы»</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«Мои друзья»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Погода»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«Объединенное Королевство»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«Профессии»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«Покупки»</w:t>
            </w: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tc>
        <w:tc>
          <w:tcPr>
            <w:tcW w:w="3191"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«Каникулы»</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«Праздники»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«Отношения со сверстниками». « Друзья»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«Знаменитые люди и их достижения» «Страны изучаемого языка и родная страна»</w:t>
            </w:r>
            <w:r w:rsidRPr="00B13803">
              <w:rPr>
                <w:rFonts w:ascii="Times New Roman" w:eastAsia="Times New Roman" w:hAnsi="Times New Roman" w:cs="Times New Roman"/>
                <w:sz w:val="24"/>
                <w:szCs w:val="24"/>
                <w:lang w:eastAsia="ru-RU"/>
              </w:rPr>
              <w:tab/>
              <w:t xml:space="preserve"> «Путешествия и туризм» «Спорт» «Досуг и увлечения»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«Молодежная мода»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«Знаменитые писатели и их произведения»</w:t>
            </w: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tc>
      </w:tr>
      <w:tr w:rsidR="00B13803" w:rsidRPr="00B13803" w:rsidTr="00C85EF0">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 xml:space="preserve">Познавательные </w:t>
            </w:r>
          </w:p>
        </w:tc>
        <w:tc>
          <w:tcPr>
            <w:tcW w:w="3190"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«Мой дом»</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«Животные»</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«Путешествия»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«Объединенное Королевство»</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«Квартира. Мой дом»</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«Профессии»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«ЗОЖ»</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«Времена года» «Школьные предметы»</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«Мир вокруг нас» «Благотворительность»</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«Знаменитые люди и их достижения»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«Страны изучаемого языка и родная страна» </w:t>
            </w:r>
          </w:p>
        </w:tc>
        <w:tc>
          <w:tcPr>
            <w:tcW w:w="3191"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«Страна изучаемого языка и родная страна»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«Путешествия и туризм»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«Досуг и увлечения». «Молодежная литература»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«СМИ»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«Родная страна и страны изучаемого языка» </w:t>
            </w:r>
          </w:p>
        </w:tc>
      </w:tr>
      <w:tr w:rsidR="00B13803" w:rsidRPr="00B13803" w:rsidTr="00C85EF0">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 xml:space="preserve">Личностные </w:t>
            </w:r>
          </w:p>
        </w:tc>
        <w:tc>
          <w:tcPr>
            <w:tcW w:w="3190"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«Внешность. Одежда»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«Я и моя семья»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«Мои друзья»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«Путешествия»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«Внешность. Одежда»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«ЗОЖ»</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«Черты характера»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«Взаимоотношения»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«Школьные достижения»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«Мир вокруг нас» «Благотворительность»</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«Окружающая среда»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«Отношения со сверстниками» «Друзья»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«Занятия в свободное время </w:t>
            </w:r>
          </w:p>
        </w:tc>
        <w:tc>
          <w:tcPr>
            <w:tcW w:w="3191"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«Путешествия и туризм» «Спорт» «Досуг и увлечения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«ЗОЖ»</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«Молодежная мода»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«Досуг и увлечения»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«Музыка». </w:t>
            </w:r>
          </w:p>
        </w:tc>
      </w:tr>
      <w:tr w:rsidR="00B13803" w:rsidRPr="00B13803" w:rsidTr="00C85EF0">
        <w:tc>
          <w:tcPr>
            <w:tcW w:w="3190" w:type="dxa"/>
            <w:shd w:val="clear" w:color="auto" w:fill="auto"/>
          </w:tcPr>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sz w:val="24"/>
                <w:szCs w:val="24"/>
                <w:lang w:eastAsia="ru-RU"/>
              </w:rPr>
            </w:pPr>
          </w:p>
          <w:p w:rsidR="00B13803" w:rsidRPr="00B13803" w:rsidRDefault="00B13803" w:rsidP="00B13803">
            <w:pPr>
              <w:spacing w:after="0" w:line="240" w:lineRule="auto"/>
              <w:jc w:val="center"/>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 xml:space="preserve">Регулятивные </w:t>
            </w:r>
          </w:p>
        </w:tc>
        <w:tc>
          <w:tcPr>
            <w:tcW w:w="3190"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«Распорядок дня»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«Мой дом»</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«Любимое время года»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«Путешествия»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«Мой день»</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«Домашние обязанности»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«ЗОЖ»</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«Школьные достижения»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«Праздники»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«Окружающая среда»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«Занятия в свободное время» </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«Школьные достижения»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«Праздники»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«Окружающая среда»</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«Занятия в свободное время»</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«Планы на будущее, Выбор профессии».</w:t>
            </w:r>
          </w:p>
          <w:p w:rsidR="00B13803" w:rsidRPr="00B13803" w:rsidRDefault="00B13803" w:rsidP="00B13803">
            <w:pPr>
              <w:spacing w:after="0"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«Роль английского/ русского языков в мире» </w:t>
            </w:r>
          </w:p>
        </w:tc>
      </w:tr>
    </w:tbl>
    <w:p w:rsidR="00B13803" w:rsidRPr="00B13803" w:rsidRDefault="00B13803" w:rsidP="00B13803">
      <w:pPr>
        <w:spacing w:after="0" w:line="240" w:lineRule="auto"/>
        <w:jc w:val="both"/>
        <w:rPr>
          <w:rFonts w:ascii="Times New Roman" w:eastAsia="Times New Roman" w:hAnsi="Times New Roman" w:cs="Times New Roman"/>
          <w:sz w:val="24"/>
          <w:szCs w:val="24"/>
          <w:lang w:eastAsia="ru-RU"/>
        </w:rPr>
      </w:pPr>
    </w:p>
    <w:p w:rsidR="00B13803" w:rsidRPr="00B13803" w:rsidRDefault="00B13803" w:rsidP="00651397">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13803" w:rsidRPr="00B13803" w:rsidRDefault="00B13803" w:rsidP="00651397">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13803" w:rsidRPr="00B13803" w:rsidRDefault="00B13803" w:rsidP="00B13803">
      <w:pPr>
        <w:spacing w:after="0" w:line="240" w:lineRule="auto"/>
        <w:ind w:left="283" w:firstLine="708"/>
        <w:jc w:val="both"/>
        <w:rPr>
          <w:rFonts w:ascii="Times New Roman" w:eastAsia="Calibri" w:hAnsi="Times New Roman" w:cs="Times New Roman"/>
          <w:sz w:val="24"/>
          <w:szCs w:val="24"/>
          <w:lang w:eastAsia="ar-SA"/>
        </w:rPr>
      </w:pPr>
      <w:r w:rsidRPr="00B13803">
        <w:rPr>
          <w:rFonts w:ascii="Times New Roman" w:eastAsia="Calibri" w:hAnsi="Times New Roman" w:cs="Times New Roman"/>
          <w:sz w:val="24"/>
          <w:szCs w:val="24"/>
          <w:lang w:eastAsia="ar-SA"/>
        </w:rPr>
        <w:t xml:space="preserve">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B13803" w:rsidRPr="00B13803" w:rsidRDefault="00B13803" w:rsidP="00B13803">
      <w:pPr>
        <w:spacing w:after="0" w:line="240" w:lineRule="auto"/>
        <w:ind w:firstLine="709"/>
        <w:jc w:val="both"/>
        <w:rPr>
          <w:rFonts w:ascii="Times New Roman" w:eastAsia="Times New Roman" w:hAnsi="Times New Roman" w:cs="Times New Roman"/>
          <w:sz w:val="24"/>
          <w:szCs w:val="24"/>
          <w:u w:val="single"/>
          <w:lang w:eastAsia="ru-RU"/>
        </w:rPr>
      </w:pPr>
      <w:r w:rsidRPr="00B13803">
        <w:rPr>
          <w:rFonts w:ascii="Times New Roman" w:eastAsia="Times New Roman" w:hAnsi="Times New Roman" w:cs="Times New Roman"/>
          <w:sz w:val="24"/>
          <w:szCs w:val="24"/>
          <w:u w:val="single"/>
          <w:lang w:eastAsia="ru-RU"/>
        </w:rPr>
        <w:t>Для развития регулирующей речи должны быть:</w:t>
      </w:r>
    </w:p>
    <w:p w:rsidR="00B13803" w:rsidRPr="00B13803" w:rsidRDefault="00B13803" w:rsidP="00651397">
      <w:pPr>
        <w:numPr>
          <w:ilvl w:val="0"/>
          <w:numId w:val="10"/>
        </w:numPr>
        <w:spacing w:after="0" w:line="24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B13803" w:rsidRPr="00B13803" w:rsidRDefault="00B13803" w:rsidP="00651397">
      <w:pPr>
        <w:numPr>
          <w:ilvl w:val="0"/>
          <w:numId w:val="10"/>
        </w:numPr>
        <w:spacing w:after="0" w:line="24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B13803" w:rsidRPr="00B13803" w:rsidRDefault="00B13803" w:rsidP="00651397">
      <w:pPr>
        <w:numPr>
          <w:ilvl w:val="0"/>
          <w:numId w:val="10"/>
        </w:numPr>
        <w:spacing w:after="0" w:line="24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речь ученика должна быть предметом внимания, осознания, контроля и оценки всех участников урока (и учителя, и учащихся); </w:t>
      </w:r>
    </w:p>
    <w:p w:rsidR="00B13803" w:rsidRPr="00B13803" w:rsidRDefault="00B13803" w:rsidP="00651397">
      <w:pPr>
        <w:numPr>
          <w:ilvl w:val="0"/>
          <w:numId w:val="10"/>
        </w:numPr>
        <w:spacing w:after="0" w:line="240" w:lineRule="auto"/>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B13803" w:rsidRDefault="00B13803" w:rsidP="00B13803">
      <w:pPr>
        <w:shd w:val="clear" w:color="auto" w:fill="FFFFFF"/>
        <w:spacing w:after="0" w:line="240" w:lineRule="auto"/>
        <w:jc w:val="both"/>
        <w:rPr>
          <w:rFonts w:ascii="Times New Roman" w:eastAsia="Calibri" w:hAnsi="Times New Roman" w:cs="Times New Roman"/>
          <w:color w:val="000000"/>
          <w:sz w:val="24"/>
          <w:szCs w:val="24"/>
          <w:lang w:eastAsia="ru-RU"/>
        </w:rPr>
      </w:pPr>
    </w:p>
    <w:p w:rsidR="008717B6" w:rsidRDefault="008717B6" w:rsidP="00B13803">
      <w:pPr>
        <w:shd w:val="clear" w:color="auto" w:fill="FFFFFF"/>
        <w:spacing w:after="0" w:line="240" w:lineRule="auto"/>
        <w:jc w:val="both"/>
        <w:rPr>
          <w:rFonts w:ascii="Times New Roman" w:eastAsia="Calibri" w:hAnsi="Times New Roman" w:cs="Times New Roman"/>
          <w:color w:val="000000"/>
          <w:sz w:val="24"/>
          <w:szCs w:val="24"/>
          <w:lang w:eastAsia="ru-RU"/>
        </w:rPr>
      </w:pPr>
    </w:p>
    <w:p w:rsidR="008717B6" w:rsidRDefault="008717B6" w:rsidP="00B13803">
      <w:pPr>
        <w:shd w:val="clear" w:color="auto" w:fill="FFFFFF"/>
        <w:spacing w:after="0" w:line="240" w:lineRule="auto"/>
        <w:jc w:val="both"/>
        <w:rPr>
          <w:rFonts w:ascii="Times New Roman" w:eastAsia="Calibri" w:hAnsi="Times New Roman" w:cs="Times New Roman"/>
          <w:color w:val="000000"/>
          <w:sz w:val="24"/>
          <w:szCs w:val="24"/>
          <w:lang w:eastAsia="ru-RU"/>
        </w:rPr>
      </w:pPr>
    </w:p>
    <w:p w:rsidR="008717B6" w:rsidRPr="00B13803" w:rsidRDefault="008717B6" w:rsidP="00B13803">
      <w:pPr>
        <w:shd w:val="clear" w:color="auto" w:fill="FFFFFF"/>
        <w:spacing w:after="0" w:line="240" w:lineRule="auto"/>
        <w:jc w:val="both"/>
        <w:rPr>
          <w:rFonts w:ascii="Times New Roman" w:eastAsia="Calibri" w:hAnsi="Times New Roman" w:cs="Times New Roman"/>
          <w:color w:val="000000"/>
          <w:sz w:val="24"/>
          <w:szCs w:val="24"/>
          <w:lang w:eastAsia="ru-RU"/>
        </w:rPr>
      </w:pPr>
    </w:p>
    <w:p w:rsidR="00B13803" w:rsidRPr="00B13803" w:rsidRDefault="00B13803" w:rsidP="00B13803">
      <w:pPr>
        <w:spacing w:after="0" w:line="360" w:lineRule="auto"/>
        <w:ind w:left="360"/>
        <w:jc w:val="both"/>
        <w:rPr>
          <w:rFonts w:ascii="Times New Roman" w:eastAsia="Times New Roman" w:hAnsi="Times New Roman" w:cs="Times New Roman"/>
          <w:b/>
          <w:sz w:val="24"/>
          <w:szCs w:val="24"/>
          <w:lang w:eastAsia="ru-RU"/>
        </w:rPr>
      </w:pPr>
      <w:r w:rsidRPr="00B13803">
        <w:rPr>
          <w:rFonts w:ascii="Times New Roman" w:eastAsia="Times New Roman" w:hAnsi="Times New Roman" w:cs="Times New Roman"/>
          <w:b/>
          <w:sz w:val="24"/>
          <w:szCs w:val="24"/>
          <w:lang w:eastAsia="ru-RU"/>
        </w:rPr>
        <w:t>5. Планируемые результаты сформированности УУД.</w:t>
      </w:r>
    </w:p>
    <w:p w:rsidR="00B13803" w:rsidRPr="00B13803" w:rsidRDefault="00B13803" w:rsidP="00B13803">
      <w:pPr>
        <w:spacing w:after="0" w:line="240" w:lineRule="auto"/>
        <w:ind w:firstLine="900"/>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УУД могут быть сформированы только в процессе определенной учебной деятельности. </w:t>
      </w:r>
      <w:r w:rsidRPr="00B13803">
        <w:rPr>
          <w:rFonts w:ascii="Times New Roman" w:eastAsia="Times New Roman" w:hAnsi="Times New Roman" w:cs="Times New Roman"/>
          <w:bCs/>
          <w:sz w:val="24"/>
          <w:szCs w:val="24"/>
          <w:lang w:eastAsia="ru-RU"/>
        </w:rPr>
        <w:t>Важно создать все условия</w:t>
      </w:r>
      <w:r w:rsidRPr="00B13803">
        <w:rPr>
          <w:rFonts w:ascii="Times New Roman" w:eastAsia="Times New Roman" w:hAnsi="Times New Roman" w:cs="Times New Roman"/>
          <w:sz w:val="24"/>
          <w:szCs w:val="24"/>
          <w:lang w:eastAsia="ru-RU"/>
        </w:rPr>
        <w:t xml:space="preserve"> для такой деятельности. </w:t>
      </w:r>
      <w:r w:rsidRPr="00B13803">
        <w:rPr>
          <w:rFonts w:ascii="Times New Roman" w:eastAsia="Times New Roman" w:hAnsi="Times New Roman" w:cs="Times New Roman"/>
          <w:bCs/>
          <w:sz w:val="24"/>
          <w:szCs w:val="24"/>
          <w:lang w:eastAsia="ru-RU"/>
        </w:rPr>
        <w:t>Важно изменить сам образовательный процесс</w:t>
      </w:r>
      <w:r w:rsidRPr="00B13803">
        <w:rPr>
          <w:rFonts w:ascii="Times New Roman" w:eastAsia="Times New Roman" w:hAnsi="Times New Roman" w:cs="Times New Roman"/>
          <w:sz w:val="24"/>
          <w:szCs w:val="24"/>
          <w:lang w:eastAsia="ru-RU"/>
        </w:rPr>
        <w:t>: применять эффективные формы организации обучения и образовательные технологии, создать эффективную информационно-образовательную среду.</w:t>
      </w:r>
    </w:p>
    <w:p w:rsidR="00B13803" w:rsidRPr="00B13803" w:rsidRDefault="00B13803" w:rsidP="00B13803">
      <w:pPr>
        <w:spacing w:after="0" w:line="240" w:lineRule="auto"/>
        <w:ind w:firstLine="851"/>
        <w:jc w:val="both"/>
        <w:rPr>
          <w:rFonts w:ascii="Times New Roman" w:eastAsia="Calibri" w:hAnsi="Times New Roman" w:cs="Times New Roman"/>
          <w:b/>
          <w:i/>
          <w:sz w:val="24"/>
          <w:szCs w:val="24"/>
          <w:lang w:eastAsia="ru-RU"/>
        </w:rPr>
      </w:pPr>
      <w:r w:rsidRPr="00B13803">
        <w:rPr>
          <w:rFonts w:ascii="Times New Roman" w:eastAsia="Calibri" w:hAnsi="Times New Roman" w:cs="Times New Roman"/>
          <w:b/>
          <w:bCs/>
          <w:i/>
          <w:sz w:val="24"/>
          <w:szCs w:val="24"/>
          <w:lang w:eastAsia="ru-RU"/>
        </w:rPr>
        <w:t xml:space="preserve">Критерии оценки сформированности универсальных учебных действий </w:t>
      </w:r>
      <w:r w:rsidRPr="00B13803">
        <w:rPr>
          <w:rFonts w:ascii="Times New Roman" w:eastAsia="Calibri" w:hAnsi="Times New Roman" w:cs="Times New Roman"/>
          <w:b/>
          <w:i/>
          <w:sz w:val="24"/>
          <w:szCs w:val="24"/>
          <w:lang w:eastAsia="ru-RU"/>
        </w:rPr>
        <w:t>учащихся:</w:t>
      </w:r>
    </w:p>
    <w:p w:rsidR="00B13803" w:rsidRPr="00B13803" w:rsidRDefault="00B13803" w:rsidP="00651397">
      <w:pPr>
        <w:numPr>
          <w:ilvl w:val="0"/>
          <w:numId w:val="2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соответствие возрастно-психологическим нормативным требованиям;</w:t>
      </w:r>
    </w:p>
    <w:p w:rsidR="00B13803" w:rsidRPr="00B13803" w:rsidRDefault="00B13803" w:rsidP="00651397">
      <w:pPr>
        <w:numPr>
          <w:ilvl w:val="0"/>
          <w:numId w:val="26"/>
        </w:numPr>
        <w:spacing w:after="0" w:line="240" w:lineRule="auto"/>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соответствие свойств универсальных действий заранее заданным требованиям.</w:t>
      </w:r>
    </w:p>
    <w:p w:rsidR="00B13803" w:rsidRPr="00B13803" w:rsidRDefault="00B13803" w:rsidP="00B13803">
      <w:pPr>
        <w:spacing w:after="0" w:line="240" w:lineRule="auto"/>
        <w:jc w:val="both"/>
        <w:rPr>
          <w:rFonts w:ascii="Times New Roman" w:eastAsia="Times New Roman" w:hAnsi="Times New Roman" w:cs="Times New Roman"/>
          <w:sz w:val="24"/>
          <w:szCs w:val="24"/>
          <w:lang w:eastAsia="ru-RU"/>
        </w:rPr>
      </w:pPr>
    </w:p>
    <w:p w:rsidR="00B13803" w:rsidRPr="00B13803" w:rsidRDefault="00B13803" w:rsidP="00B138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 уроках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B13803">
        <w:rPr>
          <w:rFonts w:ascii="Times New Roman" w:eastAsia="Calibri" w:hAnsi="Times New Roman" w:cs="Times New Roman"/>
          <w:color w:val="000000"/>
          <w:sz w:val="24"/>
          <w:szCs w:val="24"/>
          <w:lang w:eastAsia="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B13803" w:rsidRPr="00B13803" w:rsidRDefault="00B13803" w:rsidP="00B13803">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B13803">
        <w:rPr>
          <w:rFonts w:ascii="Times New Roman" w:eastAsia="Calibri" w:hAnsi="Times New Roman" w:cs="Times New Roman"/>
          <w:color w:val="000000"/>
          <w:sz w:val="24"/>
          <w:szCs w:val="24"/>
          <w:lang w:eastAsia="ru-RU"/>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B13803" w:rsidRPr="00B13803" w:rsidRDefault="00B13803" w:rsidP="004E089E">
      <w:pPr>
        <w:shd w:val="clear" w:color="auto" w:fill="FFFFFF"/>
        <w:spacing w:after="0" w:line="240" w:lineRule="auto"/>
        <w:jc w:val="both"/>
        <w:rPr>
          <w:rFonts w:ascii="Times New Roman" w:eastAsia="Calibri" w:hAnsi="Times New Roman" w:cs="Times New Roman"/>
          <w:b/>
          <w:i/>
          <w:color w:val="000000"/>
          <w:sz w:val="24"/>
          <w:szCs w:val="24"/>
          <w:lang w:eastAsia="ru-RU"/>
        </w:rPr>
      </w:pPr>
      <w:r w:rsidRPr="00B13803">
        <w:rPr>
          <w:rFonts w:ascii="Times New Roman" w:eastAsia="Calibri" w:hAnsi="Times New Roman" w:cs="Times New Roman"/>
          <w:color w:val="000000"/>
          <w:sz w:val="24"/>
          <w:szCs w:val="24"/>
          <w:lang w:eastAsia="ru-RU"/>
        </w:rPr>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w:t>
      </w:r>
      <w:r w:rsidRPr="00B13803">
        <w:rPr>
          <w:rFonts w:ascii="Times New Roman" w:eastAsia="Calibri" w:hAnsi="Times New Roman" w:cs="Times New Roman"/>
          <w:b/>
          <w:color w:val="000000"/>
          <w:sz w:val="24"/>
          <w:szCs w:val="24"/>
          <w:lang w:eastAsia="ru-RU"/>
        </w:rPr>
        <w:t xml:space="preserve">(СанПин 2010) </w:t>
      </w:r>
      <w:r w:rsidRPr="00B13803">
        <w:rPr>
          <w:rFonts w:ascii="Times New Roman" w:eastAsia="Calibri" w:hAnsi="Times New Roman" w:cs="Times New Roman"/>
          <w:color w:val="000000"/>
          <w:sz w:val="24"/>
          <w:szCs w:val="24"/>
          <w:lang w:eastAsia="ru-RU"/>
        </w:rPr>
        <w:t xml:space="preserve">количество затрачиваемого времени на подготовительные и собственно учебные действия, сформированность навыка самоконтроля. </w:t>
      </w:r>
    </w:p>
    <w:p w:rsidR="00786AD7" w:rsidRDefault="00786AD7" w:rsidP="00B13803">
      <w:pPr>
        <w:autoSpaceDE w:val="0"/>
        <w:autoSpaceDN w:val="0"/>
        <w:adjustRightInd w:val="0"/>
        <w:spacing w:after="0" w:line="240" w:lineRule="auto"/>
        <w:rPr>
          <w:rFonts w:ascii="Times New Roman" w:eastAsia="Times New Roman" w:hAnsi="Times New Roman" w:cs="Times New Roman"/>
          <w:b/>
          <w:sz w:val="24"/>
          <w:szCs w:val="24"/>
          <w:lang w:bidi="en-US"/>
        </w:rPr>
      </w:pP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13803">
        <w:rPr>
          <w:rFonts w:ascii="Times New Roman" w:eastAsia="Times New Roman" w:hAnsi="Times New Roman" w:cs="Times New Roman"/>
          <w:b/>
          <w:bCs/>
          <w:color w:val="000000"/>
          <w:sz w:val="24"/>
          <w:szCs w:val="24"/>
          <w:lang w:eastAsia="ru-RU"/>
        </w:rPr>
        <w:t xml:space="preserve">2.1. </w:t>
      </w:r>
      <w:r w:rsidR="004E089E">
        <w:rPr>
          <w:rFonts w:ascii="Times New Roman" w:eastAsia="Times New Roman" w:hAnsi="Times New Roman" w:cs="Times New Roman"/>
          <w:b/>
          <w:bCs/>
          <w:color w:val="000000"/>
          <w:sz w:val="24"/>
          <w:szCs w:val="24"/>
          <w:lang w:eastAsia="ru-RU"/>
        </w:rPr>
        <w:t>3.</w:t>
      </w:r>
      <w:r w:rsidRPr="00B13803">
        <w:rPr>
          <w:rFonts w:ascii="Times New Roman" w:eastAsia="Times New Roman" w:hAnsi="Times New Roman" w:cs="Times New Roman"/>
          <w:b/>
          <w:bCs/>
          <w:color w:val="000000"/>
          <w:sz w:val="24"/>
          <w:szCs w:val="24"/>
          <w:lang w:eastAsia="ru-RU"/>
        </w:rPr>
        <w:t xml:space="preserve">Система оценки деятельности образовательного учреждения по формированию и развитию универсальных учебных действий у обучающихся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фиксирует: </w:t>
      </w:r>
    </w:p>
    <w:p w:rsidR="00B13803" w:rsidRPr="00B13803" w:rsidRDefault="00B13803" w:rsidP="00B13803">
      <w:pPr>
        <w:autoSpaceDE w:val="0"/>
        <w:autoSpaceDN w:val="0"/>
        <w:adjustRightInd w:val="0"/>
        <w:spacing w:after="49"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w:t>
      </w:r>
      <w:r w:rsidRPr="00B13803">
        <w:rPr>
          <w:rFonts w:ascii="Times New Roman" w:eastAsia="Times New Roman" w:hAnsi="Times New Roman" w:cs="Times New Roman"/>
          <w:b/>
          <w:bCs/>
          <w:color w:val="000000"/>
          <w:sz w:val="24"/>
          <w:szCs w:val="24"/>
          <w:lang w:eastAsia="ru-RU"/>
        </w:rPr>
        <w:t>цели оценочной деятельности</w:t>
      </w:r>
      <w:r w:rsidRPr="00B13803">
        <w:rPr>
          <w:rFonts w:ascii="Times New Roman" w:eastAsia="Times New Roman" w:hAnsi="Times New Roman" w:cs="Times New Roman"/>
          <w:color w:val="000000"/>
          <w:sz w:val="24"/>
          <w:szCs w:val="24"/>
          <w:lang w:eastAsia="ru-RU"/>
        </w:rPr>
        <w:t xml:space="preserve">: </w:t>
      </w:r>
    </w:p>
    <w:p w:rsidR="00B13803" w:rsidRPr="00B13803" w:rsidRDefault="00B13803" w:rsidP="00B13803">
      <w:pPr>
        <w:autoSpaceDE w:val="0"/>
        <w:autoSpaceDN w:val="0"/>
        <w:adjustRightInd w:val="0"/>
        <w:spacing w:after="49"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w:t>
      </w:r>
      <w:r w:rsidRPr="00B13803">
        <w:rPr>
          <w:rFonts w:ascii="Times New Roman" w:eastAsia="Times New Roman" w:hAnsi="Times New Roman" w:cs="Times New Roman"/>
          <w:b/>
          <w:bCs/>
          <w:color w:val="000000"/>
          <w:sz w:val="24"/>
          <w:szCs w:val="24"/>
          <w:lang w:eastAsia="ru-RU"/>
        </w:rPr>
        <w:t>критерии, процедуры, инструменты оценки и формы представления её результатов</w:t>
      </w:r>
      <w:r w:rsidRPr="00B13803">
        <w:rPr>
          <w:rFonts w:ascii="Times New Roman" w:eastAsia="Times New Roman" w:hAnsi="Times New Roman" w:cs="Times New Roman"/>
          <w:color w:val="000000"/>
          <w:sz w:val="24"/>
          <w:szCs w:val="24"/>
          <w:lang w:eastAsia="ru-RU"/>
        </w:rPr>
        <w:t xml:space="preserve">;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w:t>
      </w:r>
      <w:r w:rsidRPr="00B13803">
        <w:rPr>
          <w:rFonts w:ascii="Times New Roman" w:eastAsia="Times New Roman" w:hAnsi="Times New Roman" w:cs="Times New Roman"/>
          <w:b/>
          <w:bCs/>
          <w:color w:val="000000"/>
          <w:sz w:val="24"/>
          <w:szCs w:val="24"/>
          <w:lang w:eastAsia="ru-RU"/>
        </w:rPr>
        <w:t>условия и границы применения системы оценки</w:t>
      </w:r>
      <w:r w:rsidRPr="00B13803">
        <w:rPr>
          <w:rFonts w:ascii="Times New Roman" w:eastAsia="Times New Roman" w:hAnsi="Times New Roman" w:cs="Times New Roman"/>
          <w:color w:val="000000"/>
          <w:sz w:val="24"/>
          <w:szCs w:val="24"/>
          <w:lang w:eastAsia="ru-RU"/>
        </w:rPr>
        <w:t xml:space="preserve">.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b/>
          <w:bCs/>
          <w:i/>
          <w:iCs/>
          <w:color w:val="000000"/>
          <w:sz w:val="24"/>
          <w:szCs w:val="24"/>
          <w:lang w:eastAsia="ru-RU"/>
        </w:rPr>
        <w:t xml:space="preserve">Целью </w:t>
      </w:r>
      <w:r w:rsidRPr="00B13803">
        <w:rPr>
          <w:rFonts w:ascii="Times New Roman" w:eastAsia="Times New Roman" w:hAnsi="Times New Roman" w:cs="Times New Roman"/>
          <w:color w:val="000000"/>
          <w:sz w:val="24"/>
          <w:szCs w:val="24"/>
          <w:lang w:eastAsia="ru-RU"/>
        </w:rPr>
        <w:t xml:space="preserve">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Основными задачами являются: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формирование единого понимания критериев оценки деятельности образовательного учреждения по формированию и развитию УУД у обучающихся;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lastRenderedPageBreak/>
        <w:t xml:space="preserve"> определение степени соответствия качества образовательной деятельности школы государственным и социальным стандартам;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определение степени соответствия условий осуществления образовательного процесса государственным требованиям;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информационное, аналитическое и экспертное обеспечение мониторинга дея-тельности школы по формированию и развитию УУД;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разработка единой информационно – технологической базы системы качества образования;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выявление факторов, влияющих на повышение качества деятельности школы по формированию и развитию УУД у обучающихся;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определение рейтинга педагогов и размера стимулирующей надбавки к заработной плате за высокое качество формирования и развития УУД у обучающихся; </w:t>
      </w:r>
    </w:p>
    <w:p w:rsidR="00B13803" w:rsidRPr="00B13803" w:rsidRDefault="00B13803" w:rsidP="00B13803">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 стимулирование инновационных процессов с целью поддержания и постоянного повышения качества и конкурентоспособности. </w:t>
      </w: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803">
        <w:rPr>
          <w:rFonts w:ascii="Times New Roman" w:eastAsia="Times New Roman" w:hAnsi="Times New Roman" w:cs="Times New Roman"/>
          <w:color w:val="000000"/>
          <w:sz w:val="24"/>
          <w:szCs w:val="24"/>
          <w:lang w:eastAsia="ru-RU"/>
        </w:rPr>
        <w:t xml:space="preserve">В основу системы оценки качества деятельности образовательного учреждения по формированию и развитию УУД у обучающихся образования положены принципы: </w:t>
      </w:r>
    </w:p>
    <w:p w:rsidR="00B13803" w:rsidRPr="00372882" w:rsidRDefault="00B13803" w:rsidP="00A351D3">
      <w:pPr>
        <w:pStyle w:val="a8"/>
        <w:numPr>
          <w:ilvl w:val="0"/>
          <w:numId w:val="29"/>
        </w:numPr>
        <w:autoSpaceDE w:val="0"/>
        <w:autoSpaceDN w:val="0"/>
        <w:adjustRightInd w:val="0"/>
        <w:spacing w:after="47"/>
        <w:jc w:val="left"/>
        <w:rPr>
          <w:rFonts w:eastAsia="Times New Roman"/>
          <w:color w:val="000000"/>
          <w:lang w:eastAsia="ru-RU"/>
        </w:rPr>
      </w:pPr>
      <w:r w:rsidRPr="00372882">
        <w:rPr>
          <w:rFonts w:eastAsia="Times New Roman"/>
          <w:b/>
          <w:bCs/>
          <w:color w:val="000000"/>
          <w:lang w:eastAsia="ru-RU"/>
        </w:rPr>
        <w:t xml:space="preserve">реалистичности </w:t>
      </w:r>
      <w:r w:rsidRPr="00372882">
        <w:rPr>
          <w:rFonts w:eastAsia="Times New Roman"/>
          <w:color w:val="000000"/>
          <w:lang w:eastAsia="ru-RU"/>
        </w:rPr>
        <w:t xml:space="preserve">требований, норм и показателей качества деятельности по формированию и развитию УУД у обучающихся; </w:t>
      </w:r>
    </w:p>
    <w:p w:rsidR="00F43355" w:rsidRPr="00372882" w:rsidRDefault="00B13803" w:rsidP="00A351D3">
      <w:pPr>
        <w:pStyle w:val="a8"/>
        <w:numPr>
          <w:ilvl w:val="0"/>
          <w:numId w:val="29"/>
        </w:numPr>
        <w:autoSpaceDE w:val="0"/>
        <w:autoSpaceDN w:val="0"/>
        <w:adjustRightInd w:val="0"/>
        <w:jc w:val="left"/>
        <w:rPr>
          <w:rFonts w:eastAsia="Times New Roman"/>
          <w:color w:val="000000"/>
          <w:lang w:eastAsia="ru-RU"/>
        </w:rPr>
      </w:pPr>
      <w:r w:rsidRPr="00372882">
        <w:rPr>
          <w:rFonts w:eastAsia="Times New Roman"/>
          <w:b/>
          <w:bCs/>
          <w:color w:val="000000"/>
          <w:lang w:eastAsia="ru-RU"/>
        </w:rPr>
        <w:t xml:space="preserve">открытости, прозрачности </w:t>
      </w:r>
      <w:r w:rsidRPr="00372882">
        <w:rPr>
          <w:rFonts w:eastAsia="Times New Roman"/>
          <w:color w:val="000000"/>
          <w:lang w:eastAsia="ru-RU"/>
        </w:rPr>
        <w:t>процедур оценки качества деятельности по формированию и развитию УУД у обучающихся;</w:t>
      </w:r>
    </w:p>
    <w:p w:rsidR="00F43355" w:rsidRPr="00372882" w:rsidRDefault="00F43355" w:rsidP="00651397">
      <w:pPr>
        <w:pStyle w:val="a8"/>
        <w:numPr>
          <w:ilvl w:val="0"/>
          <w:numId w:val="26"/>
        </w:numPr>
        <w:autoSpaceDE w:val="0"/>
        <w:autoSpaceDN w:val="0"/>
        <w:adjustRightInd w:val="0"/>
        <w:rPr>
          <w:rFonts w:eastAsia="Times New Roman"/>
          <w:color w:val="000000"/>
          <w:lang w:eastAsia="ru-RU"/>
        </w:rPr>
      </w:pPr>
      <w:r w:rsidRPr="00372882">
        <w:rPr>
          <w:rFonts w:eastAsia="Times New Roman"/>
          <w:b/>
          <w:color w:val="000000"/>
          <w:lang w:eastAsia="ru-RU"/>
        </w:rPr>
        <w:t>инструментальности</w:t>
      </w:r>
      <w:r w:rsidRPr="00372882">
        <w:rPr>
          <w:rFonts w:eastAsia="Times New Roman"/>
          <w:color w:val="000000"/>
          <w:lang w:eastAsia="ru-RU"/>
        </w:rPr>
        <w:t xml:space="preserve"> и технологичности используемых показателей, минимизации их количества с учетом потребностей всех участников образовательного процесса; </w:t>
      </w:r>
    </w:p>
    <w:p w:rsidR="00F43355" w:rsidRPr="00372882" w:rsidRDefault="00F43355" w:rsidP="00651397">
      <w:pPr>
        <w:pStyle w:val="a8"/>
        <w:numPr>
          <w:ilvl w:val="0"/>
          <w:numId w:val="26"/>
        </w:numPr>
        <w:autoSpaceDE w:val="0"/>
        <w:autoSpaceDN w:val="0"/>
        <w:adjustRightInd w:val="0"/>
        <w:rPr>
          <w:rFonts w:eastAsia="Times New Roman"/>
          <w:color w:val="000000"/>
          <w:lang w:eastAsia="ru-RU"/>
        </w:rPr>
      </w:pPr>
      <w:r w:rsidRPr="00372882">
        <w:rPr>
          <w:rFonts w:eastAsia="Times New Roman"/>
          <w:b/>
          <w:color w:val="000000"/>
          <w:lang w:eastAsia="ru-RU"/>
        </w:rPr>
        <w:t>мотивационности</w:t>
      </w:r>
      <w:r w:rsidRPr="00372882">
        <w:rPr>
          <w:rFonts w:eastAsia="Times New Roman"/>
          <w:color w:val="000000"/>
          <w:lang w:eastAsia="ru-RU"/>
        </w:rPr>
        <w:t xml:space="preserve">–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 </w:t>
      </w:r>
    </w:p>
    <w:p w:rsidR="00F43355" w:rsidRPr="00372882" w:rsidRDefault="00F43355" w:rsidP="00651397">
      <w:pPr>
        <w:pStyle w:val="a8"/>
        <w:numPr>
          <w:ilvl w:val="0"/>
          <w:numId w:val="26"/>
        </w:numPr>
        <w:autoSpaceDE w:val="0"/>
        <w:autoSpaceDN w:val="0"/>
        <w:adjustRightInd w:val="0"/>
        <w:rPr>
          <w:rFonts w:eastAsia="Times New Roman"/>
          <w:color w:val="000000"/>
          <w:lang w:eastAsia="ru-RU"/>
        </w:rPr>
      </w:pPr>
      <w:r w:rsidRPr="00372882">
        <w:rPr>
          <w:rFonts w:eastAsia="Times New Roman"/>
          <w:color w:val="000000"/>
          <w:lang w:eastAsia="ru-RU"/>
        </w:rPr>
        <w:t>д</w:t>
      </w:r>
      <w:r w:rsidRPr="00372882">
        <w:rPr>
          <w:rFonts w:eastAsia="Times New Roman"/>
          <w:b/>
          <w:color w:val="000000"/>
          <w:lang w:eastAsia="ru-RU"/>
        </w:rPr>
        <w:t>оступности</w:t>
      </w:r>
      <w:r w:rsidRPr="00372882">
        <w:rPr>
          <w:rFonts w:eastAsia="Times New Roman"/>
          <w:color w:val="000000"/>
          <w:lang w:eastAsia="ru-RU"/>
        </w:rPr>
        <w:t xml:space="preserve"> информации о состоянии и качестве деятельности по формированию и развитию УУД у обучающихся для различных групп потребителей; </w:t>
      </w:r>
    </w:p>
    <w:p w:rsidR="00F43355" w:rsidRPr="00372882" w:rsidRDefault="00F43355" w:rsidP="00651397">
      <w:pPr>
        <w:pStyle w:val="a8"/>
        <w:numPr>
          <w:ilvl w:val="0"/>
          <w:numId w:val="26"/>
        </w:numPr>
        <w:autoSpaceDE w:val="0"/>
        <w:autoSpaceDN w:val="0"/>
        <w:adjustRightInd w:val="0"/>
        <w:rPr>
          <w:rFonts w:eastAsia="Times New Roman"/>
          <w:color w:val="000000"/>
          <w:lang w:eastAsia="ru-RU"/>
        </w:rPr>
      </w:pPr>
      <w:r w:rsidRPr="00372882">
        <w:rPr>
          <w:rFonts w:eastAsia="Times New Roman"/>
          <w:b/>
          <w:color w:val="000000"/>
          <w:lang w:eastAsia="ru-RU"/>
        </w:rPr>
        <w:t>повышения потенциала внутренней оценки</w:t>
      </w:r>
      <w:r w:rsidRPr="00372882">
        <w:rPr>
          <w:rFonts w:eastAsia="Times New Roman"/>
          <w:color w:val="000000"/>
          <w:lang w:eastAsia="ru-RU"/>
        </w:rPr>
        <w:t xml:space="preserve">, самооценки, самоанализа. </w:t>
      </w:r>
    </w:p>
    <w:p w:rsidR="00F43355" w:rsidRPr="00372882" w:rsidRDefault="00F43355" w:rsidP="00651397">
      <w:pPr>
        <w:pStyle w:val="a8"/>
        <w:numPr>
          <w:ilvl w:val="0"/>
          <w:numId w:val="26"/>
        </w:numPr>
        <w:autoSpaceDE w:val="0"/>
        <w:autoSpaceDN w:val="0"/>
        <w:adjustRightInd w:val="0"/>
        <w:rPr>
          <w:rFonts w:eastAsia="Times New Roman"/>
          <w:color w:val="000000"/>
          <w:lang w:eastAsia="ru-RU"/>
        </w:rPr>
      </w:pPr>
      <w:r w:rsidRPr="00372882">
        <w:rPr>
          <w:rFonts w:eastAsia="Times New Roman"/>
          <w:b/>
          <w:color w:val="000000"/>
          <w:lang w:eastAsia="ru-RU"/>
        </w:rPr>
        <w:t>комплиментарности</w:t>
      </w:r>
      <w:r w:rsidRPr="00372882">
        <w:rPr>
          <w:rFonts w:eastAsia="Times New Roman"/>
          <w:color w:val="000000"/>
          <w:lang w:eastAsia="ru-RU"/>
        </w:rPr>
        <w:t xml:space="preserve">, взаимного дополнения оценочных процедур, установление между ними взаимосвязей и взаимозависимости.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w:t>
      </w:r>
      <w:r w:rsidRPr="00F43355">
        <w:rPr>
          <w:rFonts w:ascii="Times New Roman" w:eastAsia="Times New Roman" w:hAnsi="Times New Roman" w:cs="Times New Roman"/>
          <w:color w:val="000000"/>
          <w:sz w:val="24"/>
          <w:szCs w:val="24"/>
          <w:lang w:eastAsia="ru-RU"/>
        </w:rPr>
        <w:lastRenderedPageBreak/>
        <w:t xml:space="preserve">деятельности образовательного учреждения по формированию и развитию УУД у обучающихся.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Оценка деятельности образовательного учреждения по формированию и развитию УУД у обучающихся осуществляется посредством: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 системы внутришкольного контроля: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w:t>
      </w:r>
      <w:r w:rsidRPr="00F43355">
        <w:rPr>
          <w:rFonts w:ascii="Times New Roman" w:eastAsia="Times New Roman" w:hAnsi="Times New Roman" w:cs="Times New Roman"/>
          <w:color w:val="000000"/>
          <w:sz w:val="24"/>
          <w:szCs w:val="24"/>
          <w:lang w:eastAsia="ru-RU"/>
        </w:rPr>
        <w:t xml:space="preserve">стартовая и итоговая диагностика достижения метапредметных результатов учащимися на основе комплексных работ на межпредметной основе в рамках;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w:t>
      </w:r>
      <w:r w:rsidRPr="00F43355">
        <w:rPr>
          <w:rFonts w:ascii="Times New Roman" w:eastAsia="Times New Roman" w:hAnsi="Times New Roman" w:cs="Times New Roman"/>
          <w:color w:val="000000"/>
          <w:sz w:val="24"/>
          <w:szCs w:val="24"/>
          <w:lang w:eastAsia="ru-RU"/>
        </w:rPr>
        <w:t xml:space="preserve">социологические и психологические исследования;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w:t>
      </w:r>
      <w:r w:rsidRPr="00F43355">
        <w:rPr>
          <w:rFonts w:ascii="Times New Roman" w:eastAsia="Times New Roman" w:hAnsi="Times New Roman" w:cs="Times New Roman"/>
          <w:color w:val="000000"/>
          <w:sz w:val="24"/>
          <w:szCs w:val="24"/>
          <w:lang w:eastAsia="ru-RU"/>
        </w:rPr>
        <w:t xml:space="preserve">анализ деятельности учителей на основе данных, полученных в ходе регулярного и систематического посещения уроков;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w:t>
      </w:r>
      <w:r w:rsidRPr="00F43355">
        <w:rPr>
          <w:rFonts w:ascii="Times New Roman" w:eastAsia="Times New Roman" w:hAnsi="Times New Roman" w:cs="Times New Roman"/>
          <w:color w:val="000000"/>
          <w:sz w:val="24"/>
          <w:szCs w:val="24"/>
          <w:lang w:eastAsia="ru-RU"/>
        </w:rPr>
        <w:t xml:space="preserve">экспертиза учебно-методических комплектов;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w:t>
      </w:r>
      <w:r w:rsidRPr="00F43355">
        <w:rPr>
          <w:rFonts w:ascii="Times New Roman" w:eastAsia="Times New Roman" w:hAnsi="Times New Roman" w:cs="Times New Roman"/>
          <w:color w:val="000000"/>
          <w:sz w:val="24"/>
          <w:szCs w:val="24"/>
          <w:lang w:eastAsia="ru-RU"/>
        </w:rPr>
        <w:t xml:space="preserve">анкетирование учителей, учащихся и родителей.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профессиональной экспертизы качества образования, организуемой профессиональным образовательным сообществом по</w:t>
      </w:r>
      <w:r w:rsidR="00372882">
        <w:rPr>
          <w:rFonts w:ascii="Times New Roman" w:eastAsia="Times New Roman" w:hAnsi="Times New Roman" w:cs="Times New Roman"/>
          <w:color w:val="000000"/>
          <w:sz w:val="24"/>
          <w:szCs w:val="24"/>
          <w:lang w:eastAsia="ru-RU"/>
        </w:rPr>
        <w:t xml:space="preserve"> заявке школы (внешний аудит).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Оценка оценки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xml:space="preserve">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 </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43355" w:rsidRPr="00372882" w:rsidRDefault="00F43355" w:rsidP="00F43355">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882">
        <w:rPr>
          <w:rFonts w:ascii="Times New Roman" w:eastAsia="Times New Roman" w:hAnsi="Times New Roman" w:cs="Times New Roman"/>
          <w:b/>
          <w:color w:val="000000"/>
          <w:sz w:val="24"/>
          <w:szCs w:val="24"/>
          <w:lang w:eastAsia="ru-RU"/>
        </w:rPr>
        <w:t>Методика и инструментарий мониторинга успешности освоения и применения</w:t>
      </w:r>
    </w:p>
    <w:p w:rsidR="00F43355" w:rsidRPr="00372882" w:rsidRDefault="00F43355" w:rsidP="00F43355">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882">
        <w:rPr>
          <w:rFonts w:ascii="Times New Roman" w:eastAsia="Times New Roman" w:hAnsi="Times New Roman" w:cs="Times New Roman"/>
          <w:b/>
          <w:color w:val="000000"/>
          <w:sz w:val="24"/>
          <w:szCs w:val="24"/>
          <w:lang w:eastAsia="ru-RU"/>
        </w:rPr>
        <w:t>обучающимися универсальных учебных действий.</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Методика и инструментарий мониторинга включает в себя:</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1. социальную диагностику:</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наличие условий для домашней работы;</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состав семьи;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необходимость оказания различных видов помощи;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2. медицинскую диагностику: показатели физического здоровья</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3. психологическую диагностику:</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уровень общей тревожности (отсутствие выраженных противоречий между требованиями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педагогов и возможностями подростка);</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включенность учащихся в деятельность и общение (эмоционально-положительное</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восприятие подростком системы своих отношений со сверстника</w:t>
      </w:r>
      <w:r w:rsidR="00372882">
        <w:rPr>
          <w:rFonts w:ascii="Times New Roman" w:eastAsia="Times New Roman" w:hAnsi="Times New Roman" w:cs="Times New Roman"/>
          <w:color w:val="000000"/>
          <w:sz w:val="24"/>
          <w:szCs w:val="24"/>
          <w:lang w:eastAsia="ru-RU"/>
        </w:rPr>
        <w:t xml:space="preserve">ми, субъективная включенность в </w:t>
      </w:r>
      <w:r w:rsidRPr="00F43355">
        <w:rPr>
          <w:rFonts w:ascii="Times New Roman" w:eastAsia="Times New Roman" w:hAnsi="Times New Roman" w:cs="Times New Roman"/>
          <w:color w:val="000000"/>
          <w:sz w:val="24"/>
          <w:szCs w:val="24"/>
          <w:lang w:eastAsia="ru-RU"/>
        </w:rPr>
        <w:t>отношения, восприятие своего статуса в классе как положительного и удовлетворенность им);</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отношения с педагогами (эмоционально-положительное восприятие подростком системы</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своих отношений с педагогами, восприятие этих отношений как уважительных, доверител</w:t>
      </w:r>
      <w:r w:rsidR="00372882">
        <w:rPr>
          <w:rFonts w:ascii="Times New Roman" w:eastAsia="Times New Roman" w:hAnsi="Times New Roman" w:cs="Times New Roman"/>
          <w:color w:val="000000"/>
          <w:sz w:val="24"/>
          <w:szCs w:val="24"/>
          <w:lang w:eastAsia="ru-RU"/>
        </w:rPr>
        <w:t xml:space="preserve">ьных, но </w:t>
      </w:r>
      <w:r w:rsidRPr="00F43355">
        <w:rPr>
          <w:rFonts w:ascii="Times New Roman" w:eastAsia="Times New Roman" w:hAnsi="Times New Roman" w:cs="Times New Roman"/>
          <w:color w:val="000000"/>
          <w:sz w:val="24"/>
          <w:szCs w:val="24"/>
          <w:lang w:eastAsia="ru-RU"/>
        </w:rPr>
        <w:t>сохраняющих его автономность);</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отношение к себе (позитивная «Я- концепция», устойчивая адекватная самооценка,</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ориентация на будущее, субъективное ощущение адекватности своего поведения 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lastRenderedPageBreak/>
        <w:t>эмоциональных реакций);</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определение степени удовлетворенности школьной жизнью; наличие и характер учебной</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мотивации (интерес к способам получения знаний, умение став</w:t>
      </w:r>
      <w:r w:rsidR="00372882">
        <w:rPr>
          <w:rFonts w:ascii="Times New Roman" w:eastAsia="Times New Roman" w:hAnsi="Times New Roman" w:cs="Times New Roman"/>
          <w:color w:val="000000"/>
          <w:sz w:val="24"/>
          <w:szCs w:val="24"/>
          <w:lang w:eastAsia="ru-RU"/>
        </w:rPr>
        <w:t xml:space="preserve">ить и достигать конкретные цели </w:t>
      </w:r>
      <w:r w:rsidRPr="00F43355">
        <w:rPr>
          <w:rFonts w:ascii="Times New Roman" w:eastAsia="Times New Roman" w:hAnsi="Times New Roman" w:cs="Times New Roman"/>
          <w:color w:val="000000"/>
          <w:sz w:val="24"/>
          <w:szCs w:val="24"/>
          <w:lang w:eastAsia="ru-RU"/>
        </w:rPr>
        <w:t>самообразования, интерес к самостоятельным формам учебной деятельности, интерес к</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использованию результатов учебной работы социально-значимых формах деятельности)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4. педагогическую диагностику:</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предметные и личностные достижения;</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затруднения в образовательных областях;</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диагностика сформированности учебно-познавательных мотивов;</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диагностика формирования уровня функциональной грамотности (грамотность и богатый</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словарный запас устной речи, использование речи как инструмента мышления);</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диагностика сформированности важнейших учебных действий (выделение существенных</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признаков изучаемых понятий, оперирование всей системой да</w:t>
      </w:r>
      <w:r w:rsidR="00372882">
        <w:rPr>
          <w:rFonts w:ascii="Times New Roman" w:eastAsia="Times New Roman" w:hAnsi="Times New Roman" w:cs="Times New Roman"/>
          <w:color w:val="000000"/>
          <w:sz w:val="24"/>
          <w:szCs w:val="24"/>
          <w:lang w:eastAsia="ru-RU"/>
        </w:rPr>
        <w:t xml:space="preserve">нных учебной задачи, ориентация </w:t>
      </w:r>
      <w:r w:rsidRPr="00F43355">
        <w:rPr>
          <w:rFonts w:ascii="Times New Roman" w:eastAsia="Times New Roman" w:hAnsi="Times New Roman" w:cs="Times New Roman"/>
          <w:color w:val="000000"/>
          <w:sz w:val="24"/>
          <w:szCs w:val="24"/>
          <w:lang w:eastAsia="ru-RU"/>
        </w:rPr>
        <w:t>на всю систему требований учебной задачи, способность к рас</w:t>
      </w:r>
      <w:r w:rsidR="00372882">
        <w:rPr>
          <w:rFonts w:ascii="Times New Roman" w:eastAsia="Times New Roman" w:hAnsi="Times New Roman" w:cs="Times New Roman"/>
          <w:color w:val="000000"/>
          <w:sz w:val="24"/>
          <w:szCs w:val="24"/>
          <w:lang w:eastAsia="ru-RU"/>
        </w:rPr>
        <w:t xml:space="preserve">смотрению изучаемого предмета с </w:t>
      </w:r>
      <w:r w:rsidRPr="00F43355">
        <w:rPr>
          <w:rFonts w:ascii="Times New Roman" w:eastAsia="Times New Roman" w:hAnsi="Times New Roman" w:cs="Times New Roman"/>
          <w:color w:val="000000"/>
          <w:sz w:val="24"/>
          <w:szCs w:val="24"/>
          <w:lang w:eastAsia="ru-RU"/>
        </w:rPr>
        <w:t>разных сторон, способность к смене стратегии в процессе решения учебной проблемы);</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умственная работоспособность и темп учебной деятельности (сохранение учебной</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активности в течение всего урока, адаптация к учебной нагрузки</w:t>
      </w:r>
      <w:r w:rsidR="00372882">
        <w:rPr>
          <w:rFonts w:ascii="Times New Roman" w:eastAsia="Times New Roman" w:hAnsi="Times New Roman" w:cs="Times New Roman"/>
          <w:color w:val="000000"/>
          <w:sz w:val="24"/>
          <w:szCs w:val="24"/>
          <w:lang w:eastAsia="ru-RU"/>
        </w:rPr>
        <w:t xml:space="preserve">, способность работать в едином </w:t>
      </w:r>
      <w:r w:rsidRPr="00F43355">
        <w:rPr>
          <w:rFonts w:ascii="Times New Roman" w:eastAsia="Times New Roman" w:hAnsi="Times New Roman" w:cs="Times New Roman"/>
          <w:color w:val="000000"/>
          <w:sz w:val="24"/>
          <w:szCs w:val="24"/>
          <w:lang w:eastAsia="ru-RU"/>
        </w:rPr>
        <w:t>темпе со всем классом и предпочтение высокого темпа работы);</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взаимодействие с педагогами (включенность в личностное общение с педагогами,</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способность к проявлению эмпатии по отношению ко взрослым);</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поведенческая саморегуляция (способность длительно подчинять поведение, умение</w:t>
      </w:r>
    </w:p>
    <w:p w:rsidR="00F43355" w:rsidRPr="00F43355"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сдерживать эмоции, моральная регуляция поведения и способность к ответственному поведению);</w:t>
      </w:r>
    </w:p>
    <w:p w:rsidR="00B13803" w:rsidRPr="00B13803" w:rsidRDefault="00F43355" w:rsidP="00F4335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3355">
        <w:rPr>
          <w:rFonts w:ascii="Times New Roman" w:eastAsia="Times New Roman" w:hAnsi="Times New Roman" w:cs="Times New Roman"/>
          <w:color w:val="000000"/>
          <w:sz w:val="24"/>
          <w:szCs w:val="24"/>
          <w:lang w:eastAsia="ru-RU"/>
        </w:rPr>
        <w:t>- диагностика интересов.</w:t>
      </w:r>
    </w:p>
    <w:p w:rsidR="00B13803" w:rsidRDefault="00B13803"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717B6" w:rsidRDefault="008717B6"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D520C3" w:rsidRDefault="00D520C3"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D520C3" w:rsidRPr="00D520C3" w:rsidRDefault="00D520C3" w:rsidP="00D520C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2.2. Программы отдельных учебных предметов, курсов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2.2.1. Общие положения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color w:val="000000"/>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r w:rsidRPr="00D520C3">
        <w:rPr>
          <w:rFonts w:ascii="Times New Roman" w:eastAsia="Times New Roman" w:hAnsi="Times New Roman" w:cs="Times New Roman"/>
          <w:b/>
          <w:color w:val="000000"/>
          <w:sz w:val="24"/>
          <w:szCs w:val="24"/>
          <w:lang w:eastAsia="ru-RU"/>
        </w:rPr>
        <w: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Примерные программы по учебным предметам включают: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D520C3" w:rsidRPr="00D520C3" w:rsidRDefault="008717B6"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планируемые результаты освоения </w:t>
      </w:r>
      <w:r w:rsidR="00D520C3" w:rsidRPr="00D520C3">
        <w:rPr>
          <w:rFonts w:ascii="Times New Roman" w:eastAsia="Times New Roman" w:hAnsi="Times New Roman" w:cs="Times New Roman"/>
          <w:color w:val="000000"/>
          <w:sz w:val="24"/>
          <w:szCs w:val="24"/>
          <w:lang w:eastAsia="ru-RU"/>
        </w:rPr>
        <w:t>учебного</w:t>
      </w:r>
      <w:r>
        <w:rPr>
          <w:rFonts w:ascii="Times New Roman" w:eastAsia="Times New Roman" w:hAnsi="Times New Roman" w:cs="Times New Roman"/>
          <w:color w:val="000000"/>
          <w:sz w:val="24"/>
          <w:szCs w:val="24"/>
          <w:lang w:eastAsia="ru-RU"/>
        </w:rPr>
        <w:t xml:space="preserve"> предмета, курса </w:t>
      </w:r>
      <w:r w:rsidR="00D520C3" w:rsidRPr="00D520C3">
        <w:rPr>
          <w:rFonts w:ascii="Times New Roman" w:eastAsia="Times New Roman" w:hAnsi="Times New Roman" w:cs="Times New Roman"/>
          <w:color w:val="000000"/>
          <w:sz w:val="24"/>
          <w:szCs w:val="24"/>
          <w:lang w:eastAsia="ru-RU"/>
        </w:rPr>
        <w:t>;</w:t>
      </w:r>
    </w:p>
    <w:p w:rsidR="00D520C3" w:rsidRPr="00D520C3" w:rsidRDefault="008717B6"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520C3" w:rsidRPr="00D520C3">
        <w:rPr>
          <w:rFonts w:ascii="Times New Roman" w:eastAsia="Times New Roman" w:hAnsi="Times New Roman" w:cs="Times New Roman"/>
          <w:color w:val="000000"/>
          <w:sz w:val="24"/>
          <w:szCs w:val="24"/>
          <w:lang w:eastAsia="ru-RU"/>
        </w:rPr>
        <w:t>) содержание учебного предмета, курса;</w:t>
      </w:r>
    </w:p>
    <w:p w:rsidR="00D520C3" w:rsidRPr="00D520C3" w:rsidRDefault="008717B6"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4</w:t>
      </w:r>
      <w:r w:rsidR="00D520C3" w:rsidRPr="00D520C3">
        <w:rPr>
          <w:rFonts w:ascii="Times New Roman" w:eastAsia="Times New Roman" w:hAnsi="Times New Roman" w:cs="Times New Roman"/>
          <w:color w:val="000000"/>
          <w:sz w:val="24"/>
          <w:szCs w:val="24"/>
          <w:lang w:eastAsia="ru-RU"/>
        </w:rPr>
        <w:t>) тематическое планирование с определением основных видов учебной деятельности</w:t>
      </w:r>
      <w:r w:rsidR="00D520C3" w:rsidRPr="00D520C3">
        <w:rPr>
          <w:rFonts w:ascii="Times New Roman" w:eastAsia="Times New Roman" w:hAnsi="Times New Roman" w:cs="Times New Roman"/>
          <w:b/>
          <w:color w:val="000000"/>
          <w:sz w:val="24"/>
          <w:szCs w:val="24"/>
          <w:lang w:eastAsia="ru-RU"/>
        </w:rPr>
        <w:t xml:space="preserve">;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2.2.2. Основное содержание учебных предметов на ступени основного общего образования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Русский язык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Речь и речевое общение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Речевая деятельность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Виды речевой деятельности: чтение, аудирование (слушание), говорение, письмо.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чтения, аудирования, говорения и письма.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Текст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Средства связи предложений и частей текста. Абзац как средство композиционно-стилистического членения текста.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lastRenderedPageBreak/>
        <w:t>Функциональные разновидности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Общие сведения о языке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Русский язык — язык русской художественной литературы. Основные изобразительные средства русского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Лингвистика как наука о языке.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разделы лингвистики.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Выдающиеся отечественные лингвисты.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color w:val="000000"/>
          <w:sz w:val="24"/>
          <w:szCs w:val="24"/>
          <w:lang w:eastAsia="ru-RU"/>
        </w:rPr>
        <w:t>Осознание красоты, богатства, выразительности русского языка. Наблюдение за использованием изобразительных средств языка</w:t>
      </w:r>
      <w:r w:rsidRPr="00D520C3">
        <w:rPr>
          <w:rFonts w:ascii="Times New Roman" w:eastAsia="Times New Roman" w:hAnsi="Times New Roman" w:cs="Times New Roman"/>
          <w:b/>
          <w:color w:val="000000"/>
          <w:sz w:val="24"/>
          <w:szCs w:val="24"/>
          <w:lang w:eastAsia="ru-RU"/>
        </w:rPr>
        <w:t xml:space="preserve"> в художественных текстах.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Фонетика и орфоэпия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Фонетика как раздел лингвистики.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Орфоэпия как раздел лингвистики. Основные правила нормативного произношения и ударения.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Орфоэпический словарь.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Нормативное произношение слов. Оценка собственной и чужой речи с точки зрения орфоэпической правильности.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Применение фонетико-орфоэпических знаний и умений в собственной речевой практике.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Использование орфоэпического словаря для овладения произносительной культурой.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Графика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Морфемика и словообразование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Морфемика как раздел лингвистики. Морфема как минимальная значимая единица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Словообразующие и формообразующие морфемы. Окончание как формообразующая морфема.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Приставка, суффикс как словообразующие морфемы.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Корень. Однокоренные слова. Чередование гласных и согласных в корнях слов. Варианты морфем.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Возможность исторических изменений в структуре слова. Понятие об этимологии. Этимологический словарь.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Словообразование как раздел лингвистики. Исходная (производящая) основа и словообразующая морфема.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Словообразовательный и морфемный словари.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Основные выразительные средства словообразования.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Осмысление морфемы как значимой единицы языка. Осознание роли морфем в процессах формо- и словообразования.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Определение основных способов словообразования, построение словообразовательных цепочек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Применение знаний и умений по морфемике и словообразованию в практике правописания.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Лексикология и фразеология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Тематические группы слов. Толковые словари русского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Синонимы. Антонимы. Омонимы. Словари синонимов и антонимов русского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Лексика русского языка с точки зрения её активного и пассивного запаса. Архаизмы, историзмы, неологизмы.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Стилистические пласты лексики.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Разные виды лексических словарей и их роль в овладении словарным богатством родного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Проведение лексического разбора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Морфология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Морфология как раздел грамматики.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Части речи как лексико-грамматические разряды слов. Система частей речи в русском языке.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Служебные части речи, их разряды по значению, структуре и синтаксическому употреблению.</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Междометия и звукоподражательные слова.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Омонимия слов разных частей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Словари грамматических трудностей.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Использование словарей грамматических трудностей в речевой практике.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Синтаксис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Синтаксис как раздел грамматики. Словосочетание и предложение как единицы синтаксиса.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Словосочетание как синтаксическая единица, типы словосочетаний. Виды связи в словосочетании.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Виды односоставных предложений.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Способы передачи чужой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Применение синтаксических знаний и умений в практике правописания.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Правописание: орфография и пунктуация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Орфография как система правил правописания. Понятие орфограммы.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Правописание гласных и согласных в составе морфем. Правописание ъ и 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Слитные, дефисные и раздельные написания.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Употребление прописной и строчной буквы.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Перенос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Орфографические словари и справочники.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Пунктуация как система правил правописания.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и их функции. Одиночные и парные знаки препинания.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в конце предложения.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в простом неосложнённом предложении.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в простом осложнённом предложении.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Знаки препинания при прямой речи и цитировании, в диалоге.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Сочетание знаков препинания.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color w:val="000000"/>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r w:rsidRPr="00D520C3">
        <w:rPr>
          <w:rFonts w:ascii="Times New Roman" w:eastAsia="Times New Roman" w:hAnsi="Times New Roman" w:cs="Times New Roman"/>
          <w:b/>
          <w:color w:val="000000"/>
          <w:sz w:val="24"/>
          <w:szCs w:val="24"/>
          <w:lang w:eastAsia="ru-RU"/>
        </w:rPr>
        <w: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lastRenderedPageBreak/>
        <w:t>Язык и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Взаимосвязь языка и культуры, истории народа. Русский речевой этикет.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Литература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Русский фольклор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Малые жанры фольклора.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Былина «Илья Муромец и Соловей-разбойник».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Древнерусская литература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 о полку Игореве».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Русская литература XVIII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 Р. Державин. Стихотворение «Памятник». Жизнеутверждающий характер поэзии Державина. Тема поэта и поэзии.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XIX в. (первая половина)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w:t>
      </w:r>
      <w:r w:rsidRPr="00D520C3">
        <w:rPr>
          <w:rFonts w:ascii="Times New Roman" w:eastAsia="Times New Roman" w:hAnsi="Times New Roman" w:cs="Times New Roman"/>
          <w:color w:val="000000"/>
          <w:sz w:val="24"/>
          <w:szCs w:val="24"/>
          <w:lang w:eastAsia="ru-RU"/>
        </w:rPr>
        <w:lastRenderedPageBreak/>
        <w:t>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w:t>
      </w:r>
      <w:r w:rsidRPr="00D520C3">
        <w:rPr>
          <w:rFonts w:ascii="Times New Roman" w:eastAsia="Times New Roman" w:hAnsi="Times New Roman" w:cs="Times New Roman"/>
          <w:color w:val="000000"/>
          <w:sz w:val="24"/>
          <w:szCs w:val="24"/>
          <w:lang w:eastAsia="ru-RU"/>
        </w:rPr>
        <w:lastRenderedPageBreak/>
        <w:t>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XIX в. (вторая половина)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w:t>
      </w:r>
      <w:r w:rsidRPr="00D520C3">
        <w:rPr>
          <w:rFonts w:ascii="Times New Roman" w:eastAsia="Times New Roman" w:hAnsi="Times New Roman" w:cs="Times New Roman"/>
          <w:color w:val="000000"/>
          <w:sz w:val="24"/>
          <w:szCs w:val="24"/>
          <w:lang w:eastAsia="ru-RU"/>
        </w:rPr>
        <w:lastRenderedPageBreak/>
        <w:t>ситуаций. Разоблачение трусости, лицемерия, угодничества в рассказах. Роль художественной детали. Смысл названия.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XX в. (первая половина)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XX в. (вторая половина)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Литература народов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Зарубежная литература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w:t>
      </w:r>
      <w:r w:rsidRPr="00D520C3">
        <w:rPr>
          <w:rFonts w:ascii="Times New Roman" w:eastAsia="Times New Roman" w:hAnsi="Times New Roman" w:cs="Times New Roman"/>
          <w:color w:val="000000"/>
          <w:sz w:val="24"/>
          <w:szCs w:val="24"/>
          <w:lang w:eastAsia="ru-RU"/>
        </w:rPr>
        <w:lastRenderedPageBreak/>
        <w:t>сделки человека с дьяволом как «бродячий» сюжет. Герой в поисках смысла жизни. Проблема и цена истинного счастья.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Обзор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Сведения по теории и истории литературы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Литература как искусство словесного образа. Литература и мифология. Литература и фольклор.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Художественный вымысел. Правдоподобие и фантастика.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Авторская позиция. Заглавие произведения. Эпиграф. «Говорящие» фамилии. Финал произведения.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color w:val="000000"/>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r w:rsidRPr="00D520C3">
        <w:rPr>
          <w:rFonts w:ascii="Times New Roman" w:eastAsia="Times New Roman" w:hAnsi="Times New Roman" w:cs="Times New Roman"/>
          <w:b/>
          <w:color w:val="000000"/>
          <w:sz w:val="24"/>
          <w:szCs w:val="24"/>
          <w:lang w:eastAsia="ru-RU"/>
        </w:rPr>
        <w: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Иностранный язык. Второй иностранный язык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Предметное содержание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Досуг и увлечения (чтение, кино, театр, музей, музыка). Виды отдыха, путешествия. Молодёжная мода. Покупки.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Здоровый образ жизни: режим труда и отдыха, спорт, сбалансированное питание, отказ от вредных привычек.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профессий. Проблемы выбора профессии. Роль иностранного языка в планах на будущее.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Средства массовой информации и коммуникации (пресса, телевидение, радио, Интернет).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Виды речевой деятельности/Коммуникативные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Говорение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Диалогическая речь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Монологическая речь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до10—12 фраз (8—9 классы). Продолжительность монолога — 1,5—2 мин (9 класс).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Аудирование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D520C3">
        <w:rPr>
          <w:rFonts w:ascii="Times New Roman" w:eastAsia="Times New Roman" w:hAnsi="Times New Roman" w:cs="Times New Roman"/>
          <w:color w:val="000000"/>
          <w:sz w:val="24"/>
          <w:szCs w:val="24"/>
          <w:lang w:eastAsia="ru-RU"/>
        </w:rPr>
        <w:lastRenderedPageBreak/>
        <w:t>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Жанры текстов: прагматические, публицистические.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Типы текстов: объявление, реклама, сообщение, рассказ, диалог-интервью, стихотворение и др.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Чтение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Независимо от вида чтения возможно использование двуязычного словаря.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Письменная речь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заполнять формуляры, бланки (указывать имя, фамилию, пол, гражданство, адрес);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кратко излагать результаты проектной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Языковые знания и навыки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Орфография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Знание правил чтения и орфографии и навыки их применения на основе изучаемого лексико-грамматического материала.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Фонетическая сторона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Лексическая сторона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Грамматическая сторона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Социокультурные знания и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Это предполагает овладение: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знаниями о значении родного и иностранного языков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сведениями о социокультурном портрете стран, говорящих на иностранном языке, их символике и культурном наследии;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Компенсаторные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Совершенствуются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переспрашивать, просить повторить, уточняя значение незнакомых слов;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прогнозировать содержание текста на основе заголовка, предварительно поставленных вопросов;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догадываться о значении незнакомых слов по контексту, по используемым собеседником жестам и мимике;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использовать синонимы, антонимы, описания понятия при дефиците языковых средств.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Общеучебные умения и универсальные способы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Формируются и совершенствуются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самостоятельно работать, рационально организовывая свой труд в классе и дома.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Специальные учебные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Формируются и совершенствуются умения: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находить ключевые слова и социокультурные реалии при работе с текстом;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семантизировать слова на основе языковой догадки;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осуществлять словообразовательный анализ;</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выборочно использовать перевод;</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пользоваться двуязычным и толковым словарями;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участвовать в проектной деятельности межпредметного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Содержание курса по конкретному иностранному языку даётся на примере английского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Языковые средства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Лексическая сторона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способы словообразования: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1) аффиксация: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глаголов: dis- (disagree), mis- (misunderstand), re- (rewrite); -ize/-ise (organize);</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val="en-US" w:eastAsia="ru-RU"/>
        </w:rPr>
        <w:t xml:space="preserve">• </w:t>
      </w:r>
      <w:r w:rsidRPr="00D520C3">
        <w:rPr>
          <w:rFonts w:ascii="Times New Roman" w:eastAsia="Times New Roman" w:hAnsi="Times New Roman" w:cs="Times New Roman"/>
          <w:color w:val="000000"/>
          <w:sz w:val="24"/>
          <w:szCs w:val="24"/>
          <w:lang w:eastAsia="ru-RU"/>
        </w:rPr>
        <w:t>существительных</w:t>
      </w:r>
      <w:r w:rsidRPr="00D520C3">
        <w:rPr>
          <w:rFonts w:ascii="Times New Roman" w:eastAsia="Times New Roman" w:hAnsi="Times New Roman" w:cs="Times New Roman"/>
          <w:color w:val="000000"/>
          <w:sz w:val="24"/>
          <w:szCs w:val="24"/>
          <w:lang w:val="en-US" w:eastAsia="ru-RU"/>
        </w:rPr>
        <w:t>: -sion/-tion (conclusion/celebration), -ance/-ence (performance/influence), -ment (environment), -ity (possibility), -ness (kindness),  -ship(friendship), -ist (optimist), -ing (meeting);</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val="en-US" w:eastAsia="ru-RU"/>
        </w:rPr>
        <w:t xml:space="preserve">• </w:t>
      </w:r>
      <w:r w:rsidRPr="00D520C3">
        <w:rPr>
          <w:rFonts w:ascii="Times New Roman" w:eastAsia="Times New Roman" w:hAnsi="Times New Roman" w:cs="Times New Roman"/>
          <w:color w:val="000000"/>
          <w:sz w:val="24"/>
          <w:szCs w:val="24"/>
          <w:lang w:eastAsia="ru-RU"/>
        </w:rPr>
        <w:t>прилагательных</w:t>
      </w:r>
      <w:r w:rsidRPr="00D520C3">
        <w:rPr>
          <w:rFonts w:ascii="Times New Roman" w:eastAsia="Times New Roman" w:hAnsi="Times New Roman" w:cs="Times New Roman"/>
          <w:color w:val="000000"/>
          <w:sz w:val="24"/>
          <w:szCs w:val="24"/>
          <w:lang w:val="en-US" w:eastAsia="ru-RU"/>
        </w:rPr>
        <w:t>: un- (unpleasant), im-/in- (impolite/independent), inter- (international); -y (busy), -ly (lovely), -ful (careful), -al (historical), -ic (scientific), -ian/-an (Russian), -ing (loving); -ous (dangerous), -able/-ible (enjoyable/responsible), -less (harmless), -ive (native);</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val="en-US" w:eastAsia="ru-RU"/>
        </w:rPr>
        <w:t xml:space="preserve">• </w:t>
      </w:r>
      <w:r w:rsidRPr="00D520C3">
        <w:rPr>
          <w:rFonts w:ascii="Times New Roman" w:eastAsia="Times New Roman" w:hAnsi="Times New Roman" w:cs="Times New Roman"/>
          <w:color w:val="000000"/>
          <w:sz w:val="24"/>
          <w:szCs w:val="24"/>
          <w:lang w:eastAsia="ru-RU"/>
        </w:rPr>
        <w:t>наречий</w:t>
      </w:r>
      <w:r w:rsidRPr="00D520C3">
        <w:rPr>
          <w:rFonts w:ascii="Times New Roman" w:eastAsia="Times New Roman" w:hAnsi="Times New Roman" w:cs="Times New Roman"/>
          <w:color w:val="000000"/>
          <w:sz w:val="24"/>
          <w:szCs w:val="24"/>
          <w:lang w:val="en-US" w:eastAsia="ru-RU"/>
        </w:rPr>
        <w:t>: -ly (usually);</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val="en-US" w:eastAsia="ru-RU"/>
        </w:rPr>
        <w:t xml:space="preserve">• </w:t>
      </w:r>
      <w:r w:rsidRPr="00D520C3">
        <w:rPr>
          <w:rFonts w:ascii="Times New Roman" w:eastAsia="Times New Roman" w:hAnsi="Times New Roman" w:cs="Times New Roman"/>
          <w:color w:val="000000"/>
          <w:sz w:val="24"/>
          <w:szCs w:val="24"/>
          <w:lang w:eastAsia="ru-RU"/>
        </w:rPr>
        <w:t>числительных</w:t>
      </w:r>
      <w:r w:rsidRPr="00D520C3">
        <w:rPr>
          <w:rFonts w:ascii="Times New Roman" w:eastAsia="Times New Roman" w:hAnsi="Times New Roman" w:cs="Times New Roman"/>
          <w:color w:val="000000"/>
          <w:sz w:val="24"/>
          <w:szCs w:val="24"/>
          <w:lang w:val="en-US" w:eastAsia="ru-RU"/>
        </w:rPr>
        <w:t>: -teen (fifteen), -ty (seventy), -th (sixth);</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2) словосложение: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существительное + существительное (policeman);</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прилагательное + прилагательное (well-known);</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прилагательное + существительное (blackboard).</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3) конверсия: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образование существительных от неопределённой формы глагола (toplay — play);</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образование существительных от прилагательных (richpeople — therich).</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Распознавание и использование интернациональных слов (doctor).</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Представления о синонимии, антонимии, лексической сочетаемости, многозначности.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Грамматическая сторона речи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w:t>
      </w:r>
      <w:r w:rsidRPr="00D520C3">
        <w:rPr>
          <w:rFonts w:ascii="Times New Roman" w:eastAsia="Times New Roman" w:hAnsi="Times New Roman" w:cs="Times New Roman"/>
          <w:color w:val="000000"/>
          <w:sz w:val="24"/>
          <w:szCs w:val="24"/>
          <w:lang w:eastAsia="ru-RU"/>
        </w:rPr>
        <w:lastRenderedPageBreak/>
        <w:t>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D520C3">
        <w:rPr>
          <w:rFonts w:ascii="Times New Roman" w:eastAsia="Times New Roman" w:hAnsi="Times New Roman" w:cs="Times New Roman"/>
          <w:color w:val="000000"/>
          <w:sz w:val="24"/>
          <w:szCs w:val="24"/>
          <w:lang w:val="en-US" w:eastAsia="ru-RU"/>
        </w:rPr>
        <w:t>It</w:t>
      </w:r>
      <w:r w:rsidRPr="000A11E6">
        <w:rPr>
          <w:rFonts w:ascii="Times New Roman" w:eastAsia="Times New Roman" w:hAnsi="Times New Roman" w:cs="Times New Roman"/>
          <w:color w:val="000000"/>
          <w:sz w:val="24"/>
          <w:szCs w:val="24"/>
          <w:lang w:eastAsia="ru-RU"/>
        </w:rPr>
        <w:t>’</w:t>
      </w:r>
      <w:r w:rsidRPr="00D520C3">
        <w:rPr>
          <w:rFonts w:ascii="Times New Roman" w:eastAsia="Times New Roman" w:hAnsi="Times New Roman" w:cs="Times New Roman"/>
          <w:color w:val="000000"/>
          <w:sz w:val="24"/>
          <w:szCs w:val="24"/>
          <w:lang w:val="en-US" w:eastAsia="ru-RU"/>
        </w:rPr>
        <w:t>s</w:t>
      </w:r>
      <w:r w:rsidRPr="000A11E6">
        <w:rPr>
          <w:rFonts w:ascii="Times New Roman" w:eastAsia="Times New Roman" w:hAnsi="Times New Roman" w:cs="Times New Roman"/>
          <w:color w:val="000000"/>
          <w:sz w:val="24"/>
          <w:szCs w:val="24"/>
          <w:lang w:eastAsia="ru-RU"/>
        </w:rPr>
        <w:t xml:space="preserve"> </w:t>
      </w:r>
      <w:r w:rsidRPr="00D520C3">
        <w:rPr>
          <w:rFonts w:ascii="Times New Roman" w:eastAsia="Times New Roman" w:hAnsi="Times New Roman" w:cs="Times New Roman"/>
          <w:color w:val="000000"/>
          <w:sz w:val="24"/>
          <w:szCs w:val="24"/>
          <w:lang w:val="en-US" w:eastAsia="ru-RU"/>
        </w:rPr>
        <w:t>five</w:t>
      </w:r>
      <w:r w:rsidRPr="000A11E6">
        <w:rPr>
          <w:rFonts w:ascii="Times New Roman" w:eastAsia="Times New Roman" w:hAnsi="Times New Roman" w:cs="Times New Roman"/>
          <w:color w:val="000000"/>
          <w:sz w:val="24"/>
          <w:szCs w:val="24"/>
          <w:lang w:eastAsia="ru-RU"/>
        </w:rPr>
        <w:t xml:space="preserve"> </w:t>
      </w:r>
      <w:r w:rsidRPr="00D520C3">
        <w:rPr>
          <w:rFonts w:ascii="Times New Roman" w:eastAsia="Times New Roman" w:hAnsi="Times New Roman" w:cs="Times New Roman"/>
          <w:color w:val="000000"/>
          <w:sz w:val="24"/>
          <w:szCs w:val="24"/>
          <w:lang w:val="en-US" w:eastAsia="ru-RU"/>
        </w:rPr>
        <w:t>o</w:t>
      </w:r>
      <w:r w:rsidRPr="000A11E6">
        <w:rPr>
          <w:rFonts w:ascii="Times New Roman" w:eastAsia="Times New Roman" w:hAnsi="Times New Roman" w:cs="Times New Roman"/>
          <w:color w:val="000000"/>
          <w:sz w:val="24"/>
          <w:szCs w:val="24"/>
          <w:lang w:eastAsia="ru-RU"/>
        </w:rPr>
        <w:t>’</w:t>
      </w:r>
      <w:r w:rsidRPr="00D520C3">
        <w:rPr>
          <w:rFonts w:ascii="Times New Roman" w:eastAsia="Times New Roman" w:hAnsi="Times New Roman" w:cs="Times New Roman"/>
          <w:color w:val="000000"/>
          <w:sz w:val="24"/>
          <w:szCs w:val="24"/>
          <w:lang w:val="en-US" w:eastAsia="ru-RU"/>
        </w:rPr>
        <w:t>clock</w:t>
      </w:r>
      <w:r w:rsidRPr="000A11E6">
        <w:rPr>
          <w:rFonts w:ascii="Times New Roman" w:eastAsia="Times New Roman" w:hAnsi="Times New Roman" w:cs="Times New Roman"/>
          <w:color w:val="000000"/>
          <w:sz w:val="24"/>
          <w:szCs w:val="24"/>
          <w:lang w:eastAsia="ru-RU"/>
        </w:rPr>
        <w:t xml:space="preserve">. </w:t>
      </w:r>
      <w:r w:rsidRPr="00D520C3">
        <w:rPr>
          <w:rFonts w:ascii="Times New Roman" w:eastAsia="Times New Roman" w:hAnsi="Times New Roman" w:cs="Times New Roman"/>
          <w:color w:val="000000"/>
          <w:sz w:val="24"/>
          <w:szCs w:val="24"/>
          <w:lang w:val="en-US" w:eastAsia="ru-RU"/>
        </w:rPr>
        <w:t>It’s interesting. It was winter. There are a lot of trees in the park).</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Сложносочинённые предложения с сочинительными союзами and, but, or.</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Сложноподчинённыепредложенияссоюзамиисоюзнымисловами</w:t>
      </w:r>
      <w:r w:rsidRPr="00D520C3">
        <w:rPr>
          <w:rFonts w:ascii="Times New Roman" w:eastAsia="Times New Roman" w:hAnsi="Times New Roman" w:cs="Times New Roman"/>
          <w:color w:val="000000"/>
          <w:sz w:val="24"/>
          <w:szCs w:val="24"/>
          <w:lang w:val="en-US" w:eastAsia="ru-RU"/>
        </w:rPr>
        <w:t xml:space="preserve"> what, when, why, which, that, who, if, because, that’s why, than, so.</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Сложноподчинённые предложения с союзами whoever, whatever, however, whenever.</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Условныепредложенияреального</w:t>
      </w:r>
      <w:r w:rsidRPr="00D520C3">
        <w:rPr>
          <w:rFonts w:ascii="Times New Roman" w:eastAsia="Times New Roman" w:hAnsi="Times New Roman" w:cs="Times New Roman"/>
          <w:color w:val="000000"/>
          <w:sz w:val="24"/>
          <w:szCs w:val="24"/>
          <w:lang w:val="en-US" w:eastAsia="ru-RU"/>
        </w:rPr>
        <w:t xml:space="preserve"> (Conditional I — If it doesn’t rain, they’ll go for a picnic) </w:t>
      </w:r>
      <w:r w:rsidRPr="00D520C3">
        <w:rPr>
          <w:rFonts w:ascii="Times New Roman" w:eastAsia="Times New Roman" w:hAnsi="Times New Roman" w:cs="Times New Roman"/>
          <w:color w:val="000000"/>
          <w:sz w:val="24"/>
          <w:szCs w:val="24"/>
          <w:lang w:eastAsia="ru-RU"/>
        </w:rPr>
        <w:t>инереального</w:t>
      </w:r>
      <w:r w:rsidRPr="00D520C3">
        <w:rPr>
          <w:rFonts w:ascii="Times New Roman" w:eastAsia="Times New Roman" w:hAnsi="Times New Roman" w:cs="Times New Roman"/>
          <w:color w:val="000000"/>
          <w:sz w:val="24"/>
          <w:szCs w:val="24"/>
          <w:lang w:val="en-US" w:eastAsia="ru-RU"/>
        </w:rPr>
        <w:t xml:space="preserve"> (Conditional II — If I were rich, I would help the endangered animals; Conditional III — If she had asked me, I would have helped her) </w:t>
      </w:r>
      <w:r w:rsidRPr="00D520C3">
        <w:rPr>
          <w:rFonts w:ascii="Times New Roman" w:eastAsia="Times New Roman" w:hAnsi="Times New Roman" w:cs="Times New Roman"/>
          <w:color w:val="000000"/>
          <w:sz w:val="24"/>
          <w:szCs w:val="24"/>
          <w:lang w:eastAsia="ru-RU"/>
        </w:rPr>
        <w:t>характера</w:t>
      </w:r>
      <w:r w:rsidRPr="00D520C3">
        <w:rPr>
          <w:rFonts w:ascii="Times New Roman" w:eastAsia="Times New Roman" w:hAnsi="Times New Roman" w:cs="Times New Roman"/>
          <w:color w:val="000000"/>
          <w:sz w:val="24"/>
          <w:szCs w:val="24"/>
          <w:lang w:val="en-US" w:eastAsia="ru-RU"/>
        </w:rPr>
        <w: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Все типы вопросительных предложений (общий, специальный, альтернативный, разделительный вопросы в Present, Future, PastSimple; PresentPerfect; PresentContinuous).</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Побудительные предложения в утвердительной (Becareful) и отрицательной (Don’tworry) форме.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Предложениясконструкциями</w:t>
      </w:r>
      <w:r w:rsidRPr="00D520C3">
        <w:rPr>
          <w:rFonts w:ascii="Times New Roman" w:eastAsia="Times New Roman" w:hAnsi="Times New Roman" w:cs="Times New Roman"/>
          <w:color w:val="000000"/>
          <w:sz w:val="24"/>
          <w:szCs w:val="24"/>
          <w:lang w:val="en-US" w:eastAsia="ru-RU"/>
        </w:rPr>
        <w:t xml:space="preserve"> as ... as, not so … as, either ... or, neither … nor.</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Конструкция tobegoingto (для выражения будущего действия).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Конструкции</w:t>
      </w:r>
      <w:r w:rsidRPr="00D520C3">
        <w:rPr>
          <w:rFonts w:ascii="Times New Roman" w:eastAsia="Times New Roman" w:hAnsi="Times New Roman" w:cs="Times New Roman"/>
          <w:color w:val="000000"/>
          <w:sz w:val="24"/>
          <w:szCs w:val="24"/>
          <w:lang w:val="en-US" w:eastAsia="ru-RU"/>
        </w:rPr>
        <w:t xml:space="preserve"> It takes me ... to do something; to look/feel/be happy.</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Конструкции</w:t>
      </w:r>
      <w:r w:rsidRPr="00D520C3">
        <w:rPr>
          <w:rFonts w:ascii="Times New Roman" w:eastAsia="Times New Roman" w:hAnsi="Times New Roman" w:cs="Times New Roman"/>
          <w:color w:val="000000"/>
          <w:sz w:val="24"/>
          <w:szCs w:val="24"/>
          <w:lang w:val="en-US" w:eastAsia="ru-RU"/>
        </w:rPr>
        <w:t>be/get used to something; be/get used to doing something.</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Конструкциисинфинитивомтипа</w:t>
      </w:r>
      <w:r w:rsidRPr="00D520C3">
        <w:rPr>
          <w:rFonts w:ascii="Times New Roman" w:eastAsia="Times New Roman" w:hAnsi="Times New Roman" w:cs="Times New Roman"/>
          <w:color w:val="000000"/>
          <w:sz w:val="24"/>
          <w:szCs w:val="24"/>
          <w:lang w:val="en-US" w:eastAsia="ru-RU"/>
        </w:rPr>
        <w:t xml:space="preserve"> I saw Jim ride his bike. I want you to meet me at the station tomorrow. She seems to be a good friend.</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Правильныеинеправильныеглаголывформахдействительногозалогавизъявительномнаклонении</w:t>
      </w:r>
      <w:r w:rsidRPr="00D520C3">
        <w:rPr>
          <w:rFonts w:ascii="Times New Roman" w:eastAsia="Times New Roman" w:hAnsi="Times New Roman" w:cs="Times New Roman"/>
          <w:color w:val="000000"/>
          <w:sz w:val="24"/>
          <w:szCs w:val="24"/>
          <w:lang w:val="en-US" w:eastAsia="ru-RU"/>
        </w:rPr>
        <w:t xml:space="preserve"> (Present, Past, Future Simple; Present, Past Perfect; Present, Past, Future Continuous; Present Perfect Continuous; Future-in-the-Past).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Глаголыввидо</w:t>
      </w:r>
      <w:r w:rsidRPr="00D520C3">
        <w:rPr>
          <w:rFonts w:ascii="Times New Roman" w:eastAsia="Times New Roman" w:hAnsi="Times New Roman" w:cs="Times New Roman"/>
          <w:color w:val="000000"/>
          <w:sz w:val="24"/>
          <w:szCs w:val="24"/>
          <w:lang w:val="en-US" w:eastAsia="ru-RU"/>
        </w:rPr>
        <w:t>-</w:t>
      </w:r>
      <w:r w:rsidRPr="00D520C3">
        <w:rPr>
          <w:rFonts w:ascii="Times New Roman" w:eastAsia="Times New Roman" w:hAnsi="Times New Roman" w:cs="Times New Roman"/>
          <w:color w:val="000000"/>
          <w:sz w:val="24"/>
          <w:szCs w:val="24"/>
          <w:lang w:eastAsia="ru-RU"/>
        </w:rPr>
        <w:t>временныхформахстрадательногозалога</w:t>
      </w:r>
      <w:r w:rsidRPr="00D520C3">
        <w:rPr>
          <w:rFonts w:ascii="Times New Roman" w:eastAsia="Times New Roman" w:hAnsi="Times New Roman" w:cs="Times New Roman"/>
          <w:color w:val="000000"/>
          <w:sz w:val="24"/>
          <w:szCs w:val="24"/>
          <w:lang w:val="en-US" w:eastAsia="ru-RU"/>
        </w:rPr>
        <w:t xml:space="preserve"> (Present, Past, Future Simple Passive; Past Perfect Passive).</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D520C3">
        <w:rPr>
          <w:rFonts w:ascii="Times New Roman" w:eastAsia="Times New Roman" w:hAnsi="Times New Roman" w:cs="Times New Roman"/>
          <w:color w:val="000000"/>
          <w:sz w:val="24"/>
          <w:szCs w:val="24"/>
          <w:lang w:eastAsia="ru-RU"/>
        </w:rPr>
        <w:t>Модальныеглаголыиихэквиваленты</w:t>
      </w:r>
      <w:r w:rsidRPr="00D520C3">
        <w:rPr>
          <w:rFonts w:ascii="Times New Roman" w:eastAsia="Times New Roman" w:hAnsi="Times New Roman" w:cs="Times New Roman"/>
          <w:color w:val="000000"/>
          <w:sz w:val="24"/>
          <w:szCs w:val="24"/>
          <w:lang w:val="en-US" w:eastAsia="ru-RU"/>
        </w:rPr>
        <w:t xml:space="preserve"> (can/could/be able to, may/might, must/have to, shall, should, would, need).</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Причастия I и II.</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Неличные формы глагола (герундий, причастия I и II) без различения их функций.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Фразовые глаголы, обслуживающие темы, отобранные для данного этапа обучения.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Определённый, неопределённый и нулевой артикли (в том числе с географическими названиями).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Степени сравнения прилагательных и наречий, в том числе образованных не по правилу (little — less — least).</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r w:rsidRPr="00D520C3">
        <w:rPr>
          <w:rFonts w:ascii="Times New Roman" w:eastAsia="Times New Roman" w:hAnsi="Times New Roman" w:cs="Times New Roman"/>
          <w:color w:val="000000"/>
          <w:sz w:val="24"/>
          <w:szCs w:val="24"/>
          <w:lang w:eastAsia="ru-RU"/>
        </w:rPr>
        <w:cr/>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Наречия, оканчивающиеся на -lу (early), а также совпадающие по форме с прилагательными (fast, high).</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Устойчивые словоформы в функции наречия типа sometimes, atlast, atleast и т. д.</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Числительные для обозначения дат и больших чисел.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Предлоги места, времени, направления; предлоги, употребляемые со страдательным залогом (by, with).</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История России. Всеобщая история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История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Древняя и средневековая Русь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Русь и Литва. Русские земли в составе Великого княжества Литовского.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конце XVI в. Учреждение патриаршества. Дальнейшее закрепощение крестьян.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Новое время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Хронология и сущность нового этапа российской истории.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России в XVII в. Освоение Сибири и Дальнего Востока. Русские первопроходцы.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Народные движения в XVII в.: причины, формы, участники. Городские восстания. Восстание под предводительством С. Разина.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Власть и церковь. Реформы патриарха Никона. Церковный раскол. Протопоп Аввакум.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на рубеже XVII—XVIII вв. Необходимость и предпосылки преобразований. Начало царствования Петра I. Азовские походы. Великое посольство.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Политика протекционизма и меркантилизма. Денежная и налоговая реформы. Подушная подать.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Социальные движения в первой четверти XVIII в. Восстания в Астрахани, Башкирии, на Дону. Религиозные выступления.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Итоги и цена петровских преобразований.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 конце XVIII в. Внутренняя и внешняя политика Павла I.</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быт России во второй половине XVIII в. Просвещение. Становление отечественной науки; М. В. Ломоносов.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Изменение внутриполитического курса Александра I в 1816—1825 гг. Основные итоги внутренней политики Александра I.</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 1825—1855 гг. Правление Николая I. Преобразование и укрепление роли государственного аппарата. Кодификация законов.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Национальные движения и национальная политика в 1860—1870-е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w:t>
      </w:r>
      <w:r w:rsidRPr="00D520C3">
        <w:rPr>
          <w:rFonts w:ascii="Times New Roman" w:eastAsia="Times New Roman" w:hAnsi="Times New Roman" w:cs="Times New Roman"/>
          <w:color w:val="000000"/>
          <w:sz w:val="24"/>
          <w:szCs w:val="24"/>
          <w:lang w:eastAsia="ru-RU"/>
        </w:rPr>
        <w:lastRenderedPageBreak/>
        <w:t>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Новейшее время (XX — начало XXI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Периодизация и основные этапы отечественной истории XX — начала XXI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Правительственная программа П. А. Столыпина. Аграрная реформа: цели, основные мероприятия, итоги и значение.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Политическая и общественная жизнь в России в 1912—1914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w:t>
      </w:r>
      <w:r w:rsidRPr="00D520C3">
        <w:rPr>
          <w:rFonts w:ascii="Times New Roman" w:eastAsia="Times New Roman" w:hAnsi="Times New Roman" w:cs="Times New Roman"/>
          <w:color w:val="000000"/>
          <w:sz w:val="24"/>
          <w:szCs w:val="24"/>
          <w:lang w:eastAsia="ru-RU"/>
        </w:rPr>
        <w:lastRenderedPageBreak/>
        <w:t>красный террор. Положение населения в годы войны. «Зелёные». Интервенция. Окончание и итоги Гражданской войны. Причины победы большевиков.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Политическая жизнь в 1920-е гг. Обострение внутрипартийных разногласий и борьбы за лидерство в партии и государстве.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Достижения и противоречия нэпа, причины его свёртывания.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Конституция СССР 1936 г. Страна в конце 1930-х — начале 1940-х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w:t>
      </w:r>
      <w:r w:rsidRPr="00D520C3">
        <w:rPr>
          <w:rFonts w:ascii="Times New Roman" w:eastAsia="Times New Roman" w:hAnsi="Times New Roman" w:cs="Times New Roman"/>
          <w:color w:val="000000"/>
          <w:sz w:val="24"/>
          <w:szCs w:val="24"/>
          <w:lang w:eastAsia="ru-RU"/>
        </w:rPr>
        <w:lastRenderedPageBreak/>
        <w:t>репрессий. Основные направления реформирования советской экономики и его результаты. Социальная политика; жилищное строительство.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Противоречия внутриполитического курса Н. С. Хрущёва. Причины отставки Н. С. Хрущёва.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Концепция развитого социализма. Конституция СССР 1977 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w:t>
      </w:r>
      <w:r w:rsidRPr="00D520C3">
        <w:rPr>
          <w:rFonts w:ascii="Times New Roman" w:eastAsia="Times New Roman" w:hAnsi="Times New Roman" w:cs="Times New Roman"/>
          <w:color w:val="000000"/>
          <w:sz w:val="24"/>
          <w:szCs w:val="24"/>
          <w:lang w:eastAsia="ru-RU"/>
        </w:rPr>
        <w:lastRenderedPageBreak/>
        <w:t>обеспечение гражданского согласия и единства общества. Новые государственные символы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Всеобщая история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История Древнего мира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Древний мир: понятие и хронология. Карта Древнего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Древний Восток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Античный мир: понятие. Карта античного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Древняя Греция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520C3">
        <w:rPr>
          <w:rFonts w:ascii="Times New Roman" w:eastAsia="Times New Roman" w:hAnsi="Times New Roman" w:cs="Times New Roman"/>
          <w:color w:val="000000"/>
          <w:sz w:val="24"/>
          <w:szCs w:val="24"/>
          <w:lang w:eastAsia="ru-RU"/>
        </w:rPr>
        <w:lastRenderedPageBreak/>
        <w:t>реформы Клисфена. Спарта: основные группы населения, политическое устройство. Спартанское воспитание. Организация военного дела.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Древний Рим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Историческое и культурное наследие древних цивилизаций.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История Средних веков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Средние века: понятие и хронологические рамки.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Раннее Средневековье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Начало Средневековья. Великое переселение народов. Образование варварских королевств.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Зрелое Средневековье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Крестьянство: феодальная зависимость, повинности, условия жизни. Крестьянская община.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w:t>
      </w:r>
      <w:r w:rsidRPr="00D520C3">
        <w:rPr>
          <w:rFonts w:ascii="Times New Roman" w:eastAsia="Times New Roman" w:hAnsi="Times New Roman" w:cs="Times New Roman"/>
          <w:color w:val="000000"/>
          <w:sz w:val="24"/>
          <w:szCs w:val="24"/>
          <w:lang w:eastAsia="ru-RU"/>
        </w:rPr>
        <w:lastRenderedPageBreak/>
        <w:t>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Византийская империя и славянские государства в XII—XV вв. Экспансия турок-османов и падение Византии.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Государства доколумбовой Америки. Общественный строй. Религиозные верования населения.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Историческое и культурное наследие Средневековья.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Новая история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Новое время: понятие и хронологические рамки.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Европа в конце ХV — начале XVII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Нидерландская революция: цели, участники, формы борьбы. Итоги и значение революции.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Европы и Северной Америки в середине XVII—ХVIII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Страны Востока в XVI—XVIII вв.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Европы и Северной Америки в первой половине ХIХ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Европы и Северной Америки во второй половине ХIХ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Экономическое и социально-политическое развитие стран Европы и США в конце ХIХ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Азии в ХIХ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Война за независимость в Латинской Америке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Африки в Новое время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Развитие культуры в XIX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Международные отношения в XIX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Историческое и культурное наследие Нового времени.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Новейшая история. ХХ — начало XXI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к началу XX в. Новейшая история: понятие, периодизация.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Мир в 1900—1914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Первая мировая война (1914—1918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в 1918—1939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Вторая мировая война (1939—1945 гг.)</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во второй половине XX — начале XXI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Основное содержание и противоречия современной эпохи. Глобальные проблемы человечества. Мировое сообщество в начале XXI 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Обществознание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Социальная сущность личности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в социальном измерении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Природа человека. Интересы и потребности. Самооценка. Здоровый образ жизни. Безопасность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Как человек познаёт мир и самого себя. Образование и самообразование.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Социальное становление человека: как усваиваются социальные нормы. Социальные «параметры личности».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Положение личности в обществе: от чего оно зависит. Статус. Типичные социальные роли.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Возраст человека и социальные отношения. Особенности подросткового возраста. Отношения в семье и со сверстниками.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Гендер как «социальный пол». Различия в поведении мальчиков и девочек.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Национальная принадлежность: влияет ли она на социальное положение личности?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Гражданско-правовое положение личности в обществе. Юные граждане России: какие права человек получает от рождения.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Ближайшее социальное окружение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Семья и семейные отношения. Роли в семье. Семейные ценности и традиции. Забота и воспитание в семье.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Защита прав и интересов детей, оставшихся без попечения родителей.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в малой группе. Ученический коллектив, группа сверстников.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Межличностные отношения. Общение. Межличностные конфликты и пути их разрешения.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Современное общество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Общество — большой «дом» человечества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Сферы общественной жизни, их взаимосвязь.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Труд и образ жизни людей: как создаются материальные блага. Экономика.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Социальные различия в обществе: причины их возникновения и проявления. Социальные общности и группы.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Государственная власть, её роль в управлении общественной жизнью.</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Общество, в котором мы живём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как единое целое. Ускорение мирового общественного развития.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Современные средства связи и коммуникации, их влияние на нашу жизнь.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Глобальные проблемы современности. Экологическая ситуация в современном глобальном мире: как спасти природу.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Российское общество в начале XXI в.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Ресурсы и возможности развития нашей страны: какие задачи стоят перед отечественной экономикой.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Духовные ценности российского народа. Культурные достижения народов России: как их сохранить и приумножить.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Место России среди других государств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Социальные нормы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Регулирование поведения людей в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Социальные нормы и правила общественной жизни. Общественные традиции и обычаи.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Общественное сознание и ценности. Гражданственность и патриотизм.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Дееспособность и правоспособность человека. Правоотношения, субъекты права.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Как защищаются права человека в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российского законодательства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Гражданские правоотношения. Гражданско-правовые споры. Судебное разбирательство.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Административные правоотношения. Административное правонару-шение.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Преступление и наказание. Правовая ответственность несовершен-нолетних.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Правоохранительные органы. Судебная система.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Экономика и социальные отношения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экономики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Типы экономических систем. Собственность и её формы.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Рыночное регулирование экономики: возможности и границы. Виды рынков. Законы рыночной экономики.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Деньги и их функции. Инфляция. Роль банков в экономике.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Роль государства в рыночной экономике. Государственный бюджет. Налоги.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Особенности экономического развития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в экономических отношениях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участники экономики — производители и потребители. Роль человеческого фактора в развитии экономики.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Экономика семьи. Прожиточный минимум. Семейное потребление.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Права потребителя.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Мир социальных отношений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социальные группы современного российского общества. Социальная политика Российского государства.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Политика.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Политическая жизнь общества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Власть. Властные отношения. Политика. Внутренняя и внешняя политика.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Сущность государства. Суверенитет. Государственное управление. Формы государства. Функции государства.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Наше государство — Российская Федерация. Государственное устройство России. Гражданство Российской Федерации.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Политический режим. Демократия. Парламентаризм.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Республика. Выборы и избирательные системы. Политические партии.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Межгосударственные отношения. Международные политические организации.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Глобализация и её противоречия.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Человек и политика. Политические события и судьбы людей. Гражданская активность. Патриотизм.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Культурно-информационная среда общественной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Информация и способы её распространения. Средства массовой информации. Интернет.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её многообразие и формы. Культурные различия. Диалог культур как черта современного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Роль религии в культурном развитии. Религиозные нормы. Мировые религии. Веротерпимость.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Культура Российской Федерации. Образование и наука. Искусство. Возрождение религиозной жизни в нашей стране.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в меняющемся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География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География Земли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Источники географической информации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Природа Земли и человек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Земная кора и литосфера. Рельеф Земли. Внутреннее строение Земли, методы его изучения.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Атмосфера — воздушная оболочка Земли.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Гидросфера — водная оболочка Земли.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Вода на Земле. Части гидросферы. Мировой круговорот воды.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w:t>
      </w:r>
      <w:r w:rsidRPr="00D520C3">
        <w:rPr>
          <w:rFonts w:ascii="Times New Roman" w:eastAsia="Times New Roman" w:hAnsi="Times New Roman" w:cs="Times New Roman"/>
          <w:color w:val="000000"/>
          <w:sz w:val="24"/>
          <w:szCs w:val="24"/>
          <w:lang w:eastAsia="ru-RU"/>
        </w:rPr>
        <w:lastRenderedPageBreak/>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Население Земли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и религии мира. Народ. Языковые семьи. География народов и языков. Карта народов мира. Мировые и национальные религии, их география.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Материки, океаны и страны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Историко-культурные районы мира. Памятники природного и культурного наследия человечества.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География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Особенности географического положения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Природа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r w:rsidRPr="00D520C3">
        <w:rPr>
          <w:rFonts w:ascii="Times New Roman" w:eastAsia="Times New Roman" w:hAnsi="Times New Roman" w:cs="Times New Roman"/>
          <w:color w:val="000000"/>
          <w:sz w:val="24"/>
          <w:szCs w:val="24"/>
          <w:lang w:eastAsia="ru-RU"/>
        </w:rPr>
        <w:cr/>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Население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Хозяйство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Районы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Крупные регионы и районы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Регионы России: Западный и Восточный.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Районы России: Европейский Север, Центральная Россия, Европейский Юг, Поволжье, Урал, Западная Сибирь, Восточная Сибирь, Дальний Восток.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современном мире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Математика. Алгебра. Геометрия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Степень с натуральным показателем.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Решение текстовых задач арифметическими способами.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Действительные числа. Квадратный корень из числа. Корень третьей степени.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Координатная прямая. Изображение чисел точками координатной прямой. Числовые промежутки.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Рациональные выражения и их преобразования. Доказательство тождеств.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Уравнения. Уравнение с одной переменной. Корень уравнения. Свойства числовых равенств. Равносильность уравнений.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Уравнение с двумя переменными. Линейное уравнение с двумя переменными, примеры решения уравнений в целых числах.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Решение текстовых задач алгебраическим способом.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Неравенства. Числовые неравенства и их свойства.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w:t>
      </w:r>
      <w:r w:rsidRPr="00D520C3">
        <w:rPr>
          <w:rFonts w:ascii="Times New Roman" w:eastAsia="Times New Roman" w:hAnsi="Times New Roman" w:cs="Times New Roman"/>
          <w:color w:val="000000"/>
          <w:sz w:val="24"/>
          <w:szCs w:val="24"/>
          <w:lang w:eastAsia="ru-RU"/>
        </w:rPr>
        <w:lastRenderedPageBreak/>
        <w:t>арифметическое, медиана, наибольшее и наименьшее значения, размах. Представление о выборочном исследовании.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Комбинаторика. Решение комбинаторных задач перебором вариантов. Комбинаторное правило умножения. Перестановки и факториал.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Виды углов. Градусная мера угла. Измерение и построение углов с помощью транспортира. Биссектриса угла.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объёма; единицы объёма. Объём прямоугольного параллелепипеда, куба.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о равенстве фигур. Центральная, осевая и зеркальная симметрии. Изображение симметричных фигур.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Геометрические фигуры. Прямые и углы. Точка, прямая, плоскость. Отрезок, луч. Угол. Виды углов. Вертикальные и смежные углы. Биссектриса угла.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Геометрическое место точек. Свойства биссектрисы угла и серединного перпендикуляра к отрезку.</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Многоугольник. Выпуклые многоугольники. Сумма углов выпуклого многоугольника. Правильные многоугольники.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Решение задач на вычисление, доказательство и построение с использованием свойств изученных фигур.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Измерение геометрических величин. Длина отрезка. Расстояние от точки до прямой. Расстояние между параллельными прямыми.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Периметр многоугольника.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Длина окружности, число π, длина дуги окружности.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Градусная мера угла, соответствие между величиной центрального угла и длиной дуги окружности.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Решение задач на вычисление и доказательство с использованием изученных формул.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Координаты. Уравнение прямой. Координаты середины отрезка. Формула расстояния между двумя точками плоскости. Уравнение окружности.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Иллюстрация отношений между множествами с помощью диаграмм Эйлера—Венна.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о равносильности, следовании, употребление логических связок если..., то, в том и только в том случае, логические связки и, или.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Задача Леонардо Пизанского (Фибоначчи) о кроликах, числа Фибоначчи. Задача о шахматной доске.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Истоки теории вероятностей: страховое дело, азартные игры. П. Ферма и Б. Паскаль. Я. Бернулли. А. Н. Колмогоров.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Информатика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Примеры кодов. Код КОИ-8. Представление о стандарте Юникод. Значение стандартов для ИКТ.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Знакомство с двоичной записью целых чисел. Запись натуральных чисел в пределах 256.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Бит и байт — единицы размера двоичных текстов, производные единицы.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Понятие о носителях информации, используемых  в ИКТ, их истории и перспективах развития.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Знакомство с графами, деревьями, списками, символьными строками.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о методах разработки программ (пошаговое выполнение, отладка, тестирование).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Компьютерные вирусы. Антивирусная профилактика.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Архивирование и разархивирование.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Гипертекст. Браузеры. Компьютерные энциклопедии и компьютерные словари. Средства поиска информации.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взаимодействия в информационной среде: электронная переписка, чат, форум, телеконференция, сайт.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Тенденции развития ИКТ (суперкомпьютеры, мобильные вычислительные устройства).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Физика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Физика и физические методы изучения природы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Механические явления. Кинематика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Динамика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Сила упругости. Сила трения. Сила тяжести. Закон всемирного тяготения. Центр тяжести.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Давление. Атмосферное давление. Закон Паскаля. Закон Архимеда. Условие плавания тел.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Условия равновесия твёрдого тела.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Законы сохранения импульса и механической энергии. Механические колебания и волны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Импульс. Закон сохранения импульса. Реактивное движение.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Механические колебания. Резонанс. Механические волны. Звук. Использование колебаний в технике.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Строение и свойства вещества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Тепловые явления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Экологические проблемы теплоэнергетики.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Электрические явления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Магнитные явления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Электродвигатель постоянного тока.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Электромагнитная индукция. Электрогенератор. Трансформатор.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Электромагнитные колебания и волны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Электромагнитные колебания. Электромагнитные волны. Влияние электромагнитных излучений на живые организмы.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Принципы радиосвязи и телевидения.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Квантовые явления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Строение и эволюция Вселенной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Биология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Живые организмы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Правила работы в кабинете биологии, с биологическими приборами и инструментами.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Лишайники. Роль лишайников в природе и жизни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Вирусы — неклеточные формы. Заболевания, вызываемые вирусами. Меры профилактики заболеваний.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и его здоровье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Человек и окружающая среда. Природная и социальная среда обитания человека. Защита среды обитания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Питание. Пищеварение. Пищеварительная система. Нарушения работы пищеварительной системы и их профилактика.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Общие биологические закономерности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Рост и развитие организмов. Размножение. Бесполое и половое размножение. Половые клетки. Оплодотворение.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Наследственность и изменчивость — свойства организмов. Наследственная и ненаследственная изменчивость.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Химия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Основные понятия химии (уровень атомно-молекулярных представлений)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Строение вещества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Многообразие химических реакций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Многообразие веществ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Экспериментальная химия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w:t>
      </w:r>
      <w:r w:rsidRPr="00D520C3">
        <w:rPr>
          <w:rFonts w:ascii="Times New Roman" w:eastAsia="Times New Roman" w:hAnsi="Times New Roman" w:cs="Times New Roman"/>
          <w:color w:val="000000"/>
          <w:sz w:val="24"/>
          <w:szCs w:val="24"/>
          <w:lang w:eastAsia="ru-RU"/>
        </w:rPr>
        <w:lastRenderedPageBreak/>
        <w:t>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Изобразительное искусство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Народные праздники, обряды в искусстве и в современной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Взаимоотношения между народами, между людьми разных поколений в жизни и в искусстве.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Средства художественной выразительности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Художественные материалы и художественные техники. Материалы живописи, графики, скульптуры. Художественные техники.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Композиция. Композиция — главное средство выразительности художественного произведения. Раскрытие в композиции сущности произведения.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Пропорции. Линейная и воздушная перспектива. Контраст в композиции.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Цвет. Цветовые отношения. Колорит картины. Напряжённость и насыщенность цвета. Свет и цвет. Характер мазка.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Ритм. Роль ритма в построении композиции в живописи и рисунке, архитектуре, декоративно-прикладном искусстве.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Архитектурный образ. Архитектура — летопись времён.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Музыка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r w:rsidRPr="00D520C3">
        <w:rPr>
          <w:rFonts w:ascii="Times New Roman" w:eastAsia="Times New Roman" w:hAnsi="Times New Roman" w:cs="Times New Roman"/>
          <w:color w:val="000000"/>
          <w:sz w:val="24"/>
          <w:szCs w:val="24"/>
          <w:lang w:eastAsia="ru-RU"/>
        </w:rPr>
        <w:cr/>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D520C3">
        <w:rPr>
          <w:rFonts w:ascii="Times New Roman" w:eastAsia="Times New Roman" w:hAnsi="Times New Roman" w:cs="Times New Roman"/>
          <w:color w:val="000000"/>
          <w:sz w:val="24"/>
          <w:szCs w:val="24"/>
          <w:lang w:eastAsia="ru-RU"/>
        </w:rPr>
        <w:cr/>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Технология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Индустриальные технологии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обработки конструкционных и поделочных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машинной обработки древесины и древесных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ручной обработки металлов и искусственных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машинной обработки металлов и искусственных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Электротехника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Электромонтажные и сборочные технологии.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Электротехнические устройства с элементами автоматики.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Бытовые электроприборы.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 xml:space="preserve">Технологии ведения дома </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Кулинария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Санитария и гигиена.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Физиология питания.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яиц, бутерброды, горячие напитки.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овощей.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молока и кисломолочных продуктов.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рыбы и морепродуктов.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птицы.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мяса.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Блюда из круп, бобовых и макаронных изделий.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Заправочные супы.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Изделия из теста.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Сервировка стола. Этикет.</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Приготовление обеда в походных условиях.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Создание изделий из текстильных и поделочных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Свойства текстильных материалов.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Элементы машиноведения.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Конструирование швейных изделий.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Моделирование швейных изделий.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Технология изготовления швейных изделий.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Выполнение образцов ручных стежков, строчек и швов.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Художественные ремёсла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Декоративно-прикладное искусство.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композиции и законы восприятия цвета при создании предметов декоративно-прикладного искусства.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Лоскутное шитьё.</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Роспись ткани.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Вязание крючком.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Вязание на спицах.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Сельскохозяйственные технологии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растениеводства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выращивания овощных и цветочно-декоративных культур.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выращивания плодовых и ягодных культур.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выращивания растений рассадным способом и в защищённом грунте.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производства продукции растениеводства на пришкольном участке и в личном подсобном хозяйстве.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Профессиональное образование и профессиональная карьера.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животноводства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птицеводства. Выращивание молодняка сельскохозяйственной птицы.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молочного скотоводства.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Кролиководство.</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домашней или школьной животноводческой мини-фермы.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Профессиональное образование и профессиональная карьера.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Технологии исследовательской, опытнической и проектной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Исследовательская и созидательная деятельность.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Современное производство и профессиональное самоопределение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Сферы производства, профессиональное образование и профессиональ-ная карьера.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520C3">
        <w:rPr>
          <w:rFonts w:ascii="Times New Roman" w:eastAsia="Times New Roman" w:hAnsi="Times New Roman" w:cs="Times New Roman"/>
          <w:b/>
          <w:color w:val="000000"/>
          <w:sz w:val="24"/>
          <w:szCs w:val="24"/>
          <w:lang w:eastAsia="ru-RU"/>
        </w:rPr>
        <w:t>Физическая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Знания о физической культуре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История физической культуры. Олимпийские игры древности.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Возрождение Олимпийских игр и олимпийского движения.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Физическая культура в современном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Физическая культура (основные понятия). Физическое развитие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Физическая подготовка и её связь с укреплением здоровья, развитием физических качеств.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Техническая подготовка. Техника движений и её основные показатели.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Всестороннее и гармоничное физическое развитие.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Адаптивная физическая культура.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Спортивная подготовка.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Здоровье и здоровый образ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Профессионально-прикладная физическая подготовка.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Физическая культура человека. Режим дня, его основное содержание и правила планирования.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Восстановительный массаж.</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Проведение банных процедур.</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Способы двигательной (физкультурной)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и проведение самостоятельных занятий физической культурой. Подготовка к занятиям физической культурой.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Планирование занятий физической культурой.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Проведение самостоятельных занятий прикладной физической подготовкой.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Оценка эффективности занятий физической культурой. Самонаблюдение и самоконтроль.</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Физическое совершенствование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Физкультурно-оздоровительная деятельность. Оздоровительные формы занятий в режиме учебного дня и учебной недели.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Спортивно-оздоровительная деятельность с общеразвивающей направленностью</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Гимнастика с основами акробатики. Организующие команды и приёмы.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Акробатические упражнения и комбинации.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Ритмическая гимнастика (девочки).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Опорные прыжки.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Упражнения и комбинации на гимнастическом бревне (девочки).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Упражнения и комбинации на гимнастической перекладине (мальчики).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Лёгкая атлетика. Беговые упражнения.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Прыжковые упражнения.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Метание малого мяча.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Лыжные гонки. Передвижения на лыжах.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Подъёмы, спуски, повороты, торможения.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Спортивные игры. Баскетбол. Игра по правилам.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Волейбол. Игра по правилам.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Футбол. Игра по правилам.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Прикладно-ориентированная подготовка. Прикладно-ориентированные упражнения.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Упражнения общеразвивающей направленности. Общефизическая подготовка.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Гимнастика с основами акробатики. Развитие гибкости, координации движений, силы, выносливости.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Лёгкая атлетика. Развитие выносливости, силы, быстроты, координации движений.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Лыжные гонки. Развитие выносливости, силы, координации движений, быстроты.</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Баскетбол. Развитие быстроты, силы, выносливости, координации движений.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Футбол. Развитие быстроты, силы, выносливости.</w:t>
      </w:r>
    </w:p>
    <w:p w:rsidR="00D520C3" w:rsidRPr="00006525" w:rsidRDefault="00D520C3" w:rsidP="008717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06525">
        <w:rPr>
          <w:rFonts w:ascii="Times New Roman" w:eastAsia="Times New Roman" w:hAnsi="Times New Roman" w:cs="Times New Roman"/>
          <w:b/>
          <w:color w:val="000000"/>
          <w:sz w:val="24"/>
          <w:szCs w:val="24"/>
          <w:lang w:eastAsia="ru-RU"/>
        </w:rPr>
        <w:t>Основы безопасности жизнедеятельности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безопасности личности, общества и государства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комплексной безопасности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Защита населения Российской Федерации от чрезвычайных ситуаций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lastRenderedPageBreak/>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противодействия терроризму и экстремизму в Российской Федерации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Профилактика террористической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Наказание за участие в террористической и экстремистской деятельности.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личной безопасности при угрозе террористического акта. Взрывы в местах массового скопления людей.</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Захват воздушных и морских судов, автомашин и других транспортных средств и удерживание в них заложников.</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Правила поведения при возможной опасности взрыва.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Правила безопасного поведения, если взрыв произошёл.</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Меры безопасности в случае похищения или захвата в заложники.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Обеспечение безопасности при захвате самолёта.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Правила поведения при перестрелке.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медицинских знаний и здорового образа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здорового образа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Здоровый образ жизни и его составляющие. Основные понятия о здоровье и здоровом образе жизни. Составляющие здорового образа жизни.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Правовые аспекты взаимоотношения полов. Семья в современном обществе.</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Основы медицинских знаний и оказание первой медицинской помощи</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Оказание первой медицинской помощи. Первая медицинская помощь и правила её оказания.</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Первая медицинская помощь при неотложных состояниях. Правила оказания первой медицинской помощи при неотложных состояниях.</w:t>
      </w:r>
    </w:p>
    <w:p w:rsidR="00D520C3" w:rsidRPr="00D520C3" w:rsidRDefault="00D520C3" w:rsidP="008717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20C3">
        <w:rPr>
          <w:rFonts w:ascii="Times New Roman" w:eastAsia="Times New Roman" w:hAnsi="Times New Roman" w:cs="Times New Roman"/>
          <w:color w:val="000000"/>
          <w:sz w:val="24"/>
          <w:szCs w:val="24"/>
          <w:lang w:eastAsia="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D520C3" w:rsidRPr="00B13803" w:rsidRDefault="00D520C3"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13803" w:rsidRPr="00B13803" w:rsidRDefault="00B13803" w:rsidP="00B138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475B2" w:rsidRDefault="00B13803"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13803">
        <w:rPr>
          <w:rFonts w:ascii="Times New Roman" w:eastAsia="Times New Roman" w:hAnsi="Times New Roman" w:cs="Times New Roman"/>
          <w:b/>
          <w:color w:val="000000"/>
          <w:sz w:val="24"/>
          <w:szCs w:val="24"/>
          <w:lang w:eastAsia="ru-RU"/>
        </w:rPr>
        <w:t>2.3. Программа воспитания и социализации обучающихся на ступени основного общего образования</w:t>
      </w:r>
    </w:p>
    <w:p w:rsidR="00261463" w:rsidRDefault="00261463" w:rsidP="00261463">
      <w:pPr>
        <w:spacing w:before="27" w:after="27"/>
        <w:rPr>
          <w:rFonts w:ascii="Times New Roman" w:hAnsi="Times New Roman" w:cs="Times New Roman"/>
          <w:b/>
          <w:color w:val="000000"/>
          <w:sz w:val="24"/>
          <w:szCs w:val="24"/>
        </w:rPr>
      </w:pPr>
    </w:p>
    <w:p w:rsidR="008475B2" w:rsidRPr="00261463" w:rsidRDefault="008475B2" w:rsidP="00261463">
      <w:pPr>
        <w:spacing w:before="27" w:after="27"/>
        <w:rPr>
          <w:rFonts w:ascii="Times New Roman" w:hAnsi="Times New Roman" w:cs="Times New Roman"/>
          <w:b/>
          <w:color w:val="000000"/>
          <w:sz w:val="24"/>
          <w:szCs w:val="24"/>
        </w:rPr>
      </w:pPr>
      <w:r w:rsidRPr="00261463">
        <w:rPr>
          <w:rFonts w:ascii="Times New Roman" w:hAnsi="Times New Roman" w:cs="Times New Roman"/>
          <w:b/>
          <w:color w:val="000000"/>
          <w:sz w:val="24"/>
          <w:szCs w:val="24"/>
        </w:rPr>
        <w:t>Пояснительная записка</w:t>
      </w:r>
      <w:r w:rsidR="00261463">
        <w:rPr>
          <w:rFonts w:ascii="Times New Roman" w:hAnsi="Times New Roman" w:cs="Times New Roman"/>
          <w:b/>
          <w:color w:val="000000"/>
          <w:sz w:val="24"/>
          <w:szCs w:val="24"/>
        </w:rPr>
        <w:t>.</w:t>
      </w:r>
    </w:p>
    <w:p w:rsidR="008475B2" w:rsidRPr="00261463" w:rsidRDefault="00261463" w:rsidP="00261463">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475B2" w:rsidRPr="00261463">
        <w:rPr>
          <w:rFonts w:ascii="Times New Roman" w:hAnsi="Times New Roman" w:cs="Times New Roman"/>
          <w:color w:val="000000"/>
          <w:sz w:val="24"/>
          <w:szCs w:val="24"/>
        </w:rPr>
        <w:t xml:space="preserve">Программа воспитания и социализации обучающихся на ступени основного общего образования МБОУ « Архангельская СОШ им. Героя Советского Союза Краснова В.М.» (далее Программа) </w:t>
      </w:r>
      <w:r w:rsidR="008475B2" w:rsidRPr="00261463">
        <w:rPr>
          <w:rFonts w:ascii="Times New Roman" w:hAnsi="Times New Roman" w:cs="Times New Roman"/>
          <w:sz w:val="24"/>
          <w:szCs w:val="24"/>
        </w:rPr>
        <w:t xml:space="preserve">разработана в соответствии с Конституцией РФ, ст. 28, ст. 29,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008475B2" w:rsidRPr="00261463">
          <w:rPr>
            <w:rFonts w:ascii="Times New Roman" w:hAnsi="Times New Roman" w:cs="Times New Roman"/>
            <w:sz w:val="24"/>
            <w:szCs w:val="24"/>
          </w:rPr>
          <w:t>1989 г</w:t>
        </w:r>
      </w:smartTag>
      <w:r w:rsidR="008475B2" w:rsidRPr="00261463">
        <w:rPr>
          <w:rFonts w:ascii="Times New Roman" w:hAnsi="Times New Roman" w:cs="Times New Roman"/>
          <w:sz w:val="24"/>
          <w:szCs w:val="24"/>
        </w:rPr>
        <w:t xml:space="preserve">., «Всеобщей декларацией прав человека», Гражданским кодексом РФ и другими законодательными актами и нормативными документами, касающимися сфер образования и культуры.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8475B2" w:rsidRPr="00261463" w:rsidRDefault="008475B2" w:rsidP="008475B2">
      <w:pPr>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475B2" w:rsidRPr="00261463" w:rsidRDefault="008475B2" w:rsidP="008475B2">
      <w:pPr>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Pr="00261463">
        <w:rPr>
          <w:rStyle w:val="a9"/>
          <w:rFonts w:ascii="Times New Roman" w:hAnsi="Times New Roman"/>
          <w:sz w:val="24"/>
          <w:szCs w:val="24"/>
        </w:rPr>
        <w:t>гражданственность</w:t>
      </w:r>
      <w:r w:rsidRPr="00261463">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475B2" w:rsidRPr="00261463" w:rsidRDefault="008475B2" w:rsidP="008475B2">
      <w:pPr>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475B2" w:rsidRPr="00261463" w:rsidRDefault="008475B2" w:rsidP="00261463">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166DF" w:rsidRDefault="009166DF" w:rsidP="00261463">
      <w:pPr>
        <w:spacing w:before="27" w:after="27"/>
        <w:jc w:val="both"/>
        <w:rPr>
          <w:rFonts w:ascii="Times New Roman" w:hAnsi="Times New Roman" w:cs="Times New Roman"/>
          <w:b/>
          <w:sz w:val="24"/>
          <w:szCs w:val="24"/>
        </w:rPr>
      </w:pPr>
    </w:p>
    <w:p w:rsidR="009166DF" w:rsidRDefault="009166DF" w:rsidP="00261463">
      <w:pPr>
        <w:spacing w:before="27" w:after="27"/>
        <w:jc w:val="both"/>
        <w:rPr>
          <w:rFonts w:ascii="Times New Roman" w:hAnsi="Times New Roman" w:cs="Times New Roman"/>
          <w:b/>
          <w:sz w:val="24"/>
          <w:szCs w:val="24"/>
        </w:rPr>
      </w:pPr>
    </w:p>
    <w:p w:rsidR="008475B2" w:rsidRPr="00261463" w:rsidRDefault="008475B2" w:rsidP="00261463">
      <w:pPr>
        <w:spacing w:before="27" w:after="27"/>
        <w:jc w:val="both"/>
        <w:rPr>
          <w:rFonts w:ascii="Times New Roman" w:hAnsi="Times New Roman" w:cs="Times New Roman"/>
          <w:b/>
          <w:sz w:val="24"/>
          <w:szCs w:val="24"/>
        </w:rPr>
      </w:pPr>
      <w:r w:rsidRPr="00261463">
        <w:rPr>
          <w:rFonts w:ascii="Times New Roman" w:hAnsi="Times New Roman" w:cs="Times New Roman"/>
          <w:b/>
          <w:sz w:val="24"/>
          <w:szCs w:val="24"/>
        </w:rPr>
        <w:lastRenderedPageBreak/>
        <w:t>Программа содержит следующие  разделы:</w:t>
      </w:r>
    </w:p>
    <w:p w:rsidR="008475B2" w:rsidRPr="00261463" w:rsidRDefault="008475B2" w:rsidP="008475B2">
      <w:pPr>
        <w:spacing w:before="27" w:after="27"/>
        <w:ind w:firstLine="567"/>
        <w:jc w:val="both"/>
        <w:rPr>
          <w:rFonts w:ascii="Times New Roman" w:hAnsi="Times New Roman" w:cs="Times New Roman"/>
          <w:sz w:val="24"/>
          <w:szCs w:val="24"/>
        </w:rPr>
      </w:pPr>
      <w:r w:rsidRPr="00261463">
        <w:rPr>
          <w:rFonts w:ascii="Times New Roman" w:hAnsi="Times New Roman" w:cs="Times New Roman"/>
          <w:b/>
          <w:sz w:val="24"/>
          <w:szCs w:val="24"/>
        </w:rPr>
        <w:t>Первый раздел</w:t>
      </w:r>
      <w:r w:rsidRPr="00261463">
        <w:rPr>
          <w:rFonts w:ascii="Times New Roman" w:hAnsi="Times New Roman" w:cs="Times New Roman"/>
          <w:sz w:val="24"/>
          <w:szCs w:val="24"/>
        </w:rPr>
        <w:t xml:space="preserve"> – Цель и задачи воспитания и социализации обучающихся на ступени основного общего образования.</w:t>
      </w:r>
    </w:p>
    <w:p w:rsidR="008475B2" w:rsidRPr="00261463" w:rsidRDefault="008475B2" w:rsidP="008475B2">
      <w:pPr>
        <w:spacing w:before="27" w:after="27"/>
        <w:ind w:firstLine="567"/>
        <w:jc w:val="both"/>
        <w:rPr>
          <w:rFonts w:ascii="Times New Roman" w:hAnsi="Times New Roman" w:cs="Times New Roman"/>
          <w:sz w:val="24"/>
          <w:szCs w:val="24"/>
        </w:rPr>
      </w:pPr>
      <w:r w:rsidRPr="00261463">
        <w:rPr>
          <w:rFonts w:ascii="Times New Roman" w:hAnsi="Times New Roman" w:cs="Times New Roman"/>
          <w:b/>
          <w:sz w:val="24"/>
          <w:szCs w:val="24"/>
        </w:rPr>
        <w:t>Второй раздел</w:t>
      </w:r>
      <w:r w:rsidRPr="00261463">
        <w:rPr>
          <w:rFonts w:ascii="Times New Roman" w:hAnsi="Times New Roman" w:cs="Times New Roman"/>
          <w:sz w:val="24"/>
          <w:szCs w:val="24"/>
        </w:rPr>
        <w:t xml:space="preserve"> – </w:t>
      </w:r>
      <w:r w:rsidRPr="00261463">
        <w:rPr>
          <w:rFonts w:ascii="Times New Roman" w:hAnsi="Times New Roman" w:cs="Times New Roman"/>
          <w:color w:val="000000"/>
          <w:sz w:val="24"/>
          <w:szCs w:val="24"/>
        </w:rPr>
        <w:t xml:space="preserve">Ценностные установки </w:t>
      </w:r>
      <w:r w:rsidRPr="00261463">
        <w:rPr>
          <w:rFonts w:ascii="Times New Roman" w:hAnsi="Times New Roman" w:cs="Times New Roman"/>
          <w:bCs/>
          <w:color w:val="000000"/>
          <w:sz w:val="24"/>
          <w:szCs w:val="24"/>
        </w:rPr>
        <w:t xml:space="preserve">воспитания и социализации обучающихся </w:t>
      </w:r>
      <w:r w:rsidRPr="00261463">
        <w:rPr>
          <w:rFonts w:ascii="Times New Roman" w:hAnsi="Times New Roman" w:cs="Times New Roman"/>
          <w:bCs/>
          <w:sz w:val="24"/>
          <w:szCs w:val="24"/>
        </w:rPr>
        <w:t>на ступени основного общего образования.</w:t>
      </w:r>
    </w:p>
    <w:p w:rsidR="008475B2" w:rsidRPr="00261463" w:rsidRDefault="008475B2" w:rsidP="008475B2">
      <w:pPr>
        <w:spacing w:before="27" w:after="27"/>
        <w:ind w:firstLine="567"/>
        <w:jc w:val="both"/>
        <w:rPr>
          <w:rFonts w:ascii="Times New Roman" w:hAnsi="Times New Roman" w:cs="Times New Roman"/>
          <w:color w:val="000000"/>
          <w:sz w:val="24"/>
          <w:szCs w:val="24"/>
        </w:rPr>
      </w:pPr>
      <w:r w:rsidRPr="00261463">
        <w:rPr>
          <w:rFonts w:ascii="Times New Roman" w:hAnsi="Times New Roman" w:cs="Times New Roman"/>
          <w:b/>
          <w:sz w:val="24"/>
          <w:szCs w:val="24"/>
        </w:rPr>
        <w:t>В третьем разделе</w:t>
      </w:r>
      <w:r w:rsidRPr="00261463">
        <w:rPr>
          <w:rFonts w:ascii="Times New Roman" w:hAnsi="Times New Roman" w:cs="Times New Roman"/>
          <w:sz w:val="24"/>
          <w:szCs w:val="24"/>
        </w:rPr>
        <w:t xml:space="preserve"> – </w:t>
      </w:r>
      <w:r w:rsidRPr="00261463">
        <w:rPr>
          <w:rFonts w:ascii="Times New Roman" w:hAnsi="Times New Roman" w:cs="Times New Roman"/>
          <w:color w:val="000000"/>
          <w:sz w:val="24"/>
          <w:szCs w:val="24"/>
        </w:rPr>
        <w:t xml:space="preserve">Основные направления и ценностные основы воспитания и социализации обучающихся на ступени основного общего образования </w:t>
      </w:r>
      <w:r w:rsidRPr="00261463">
        <w:rPr>
          <w:rFonts w:ascii="Times New Roman" w:hAnsi="Times New Roman" w:cs="Times New Roman"/>
          <w:sz w:val="24"/>
          <w:szCs w:val="24"/>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w:t>
      </w:r>
    </w:p>
    <w:p w:rsidR="008475B2" w:rsidRPr="00261463" w:rsidRDefault="008475B2" w:rsidP="008475B2">
      <w:pPr>
        <w:shd w:val="clear" w:color="auto" w:fill="FFFFFF"/>
        <w:ind w:firstLine="567"/>
        <w:jc w:val="both"/>
        <w:rPr>
          <w:rFonts w:ascii="Times New Roman" w:hAnsi="Times New Roman" w:cs="Times New Roman"/>
          <w:color w:val="000000"/>
          <w:spacing w:val="1"/>
          <w:sz w:val="24"/>
          <w:szCs w:val="24"/>
        </w:rPr>
      </w:pPr>
      <w:r w:rsidRPr="00261463">
        <w:rPr>
          <w:rFonts w:ascii="Times New Roman" w:hAnsi="Times New Roman" w:cs="Times New Roman"/>
          <w:b/>
          <w:spacing w:val="1"/>
          <w:sz w:val="24"/>
          <w:szCs w:val="24"/>
        </w:rPr>
        <w:t>В четвертом разделе</w:t>
      </w:r>
      <w:r w:rsidRPr="00261463">
        <w:rPr>
          <w:rFonts w:ascii="Times New Roman" w:hAnsi="Times New Roman" w:cs="Times New Roman"/>
          <w:color w:val="000000"/>
          <w:spacing w:val="1"/>
          <w:sz w:val="24"/>
          <w:szCs w:val="24"/>
        </w:rPr>
        <w:t xml:space="preserve"> – «Принципы и особенности организации содержания </w:t>
      </w:r>
      <w:r w:rsidRPr="00261463">
        <w:rPr>
          <w:rFonts w:ascii="Times New Roman" w:hAnsi="Times New Roman" w:cs="Times New Roman"/>
          <w:bCs/>
          <w:color w:val="000000"/>
          <w:sz w:val="24"/>
          <w:szCs w:val="24"/>
        </w:rPr>
        <w:t>воспитания и социализации обучающихся»</w:t>
      </w:r>
      <w:r w:rsidRPr="00261463">
        <w:rPr>
          <w:rFonts w:ascii="Times New Roman" w:hAnsi="Times New Roman" w:cs="Times New Roman"/>
          <w:color w:val="000000"/>
          <w:spacing w:val="1"/>
          <w:sz w:val="24"/>
          <w:szCs w:val="24"/>
        </w:rPr>
        <w:t xml:space="preserve"> формулируются принципы и раскрываются особенности организации  и воспитания и социализации обучающихся.</w:t>
      </w:r>
    </w:p>
    <w:p w:rsidR="008475B2" w:rsidRPr="00261463" w:rsidRDefault="008475B2" w:rsidP="008475B2">
      <w:pPr>
        <w:spacing w:before="27" w:after="27"/>
        <w:ind w:firstLine="567"/>
        <w:jc w:val="both"/>
        <w:rPr>
          <w:rFonts w:ascii="Times New Roman" w:hAnsi="Times New Roman" w:cs="Times New Roman"/>
          <w:sz w:val="24"/>
          <w:szCs w:val="24"/>
        </w:rPr>
      </w:pPr>
      <w:r w:rsidRPr="00261463">
        <w:rPr>
          <w:rFonts w:ascii="Times New Roman" w:hAnsi="Times New Roman" w:cs="Times New Roman"/>
          <w:b/>
          <w:sz w:val="24"/>
          <w:szCs w:val="24"/>
        </w:rPr>
        <w:t>Пятый раздел</w:t>
      </w:r>
      <w:r w:rsidRPr="00261463">
        <w:rPr>
          <w:rFonts w:ascii="Times New Roman" w:hAnsi="Times New Roman" w:cs="Times New Roman"/>
          <w:sz w:val="24"/>
          <w:szCs w:val="24"/>
        </w:rPr>
        <w:t xml:space="preserve"> – Содержание </w:t>
      </w:r>
      <w:r w:rsidRPr="00261463">
        <w:rPr>
          <w:rFonts w:ascii="Times New Roman" w:hAnsi="Times New Roman" w:cs="Times New Roman"/>
          <w:bCs/>
          <w:color w:val="000000"/>
          <w:sz w:val="24"/>
          <w:szCs w:val="24"/>
        </w:rPr>
        <w:t xml:space="preserve">воспитания и социализации обучающихся </w:t>
      </w:r>
      <w:r w:rsidRPr="00261463">
        <w:rPr>
          <w:rFonts w:ascii="Times New Roman" w:hAnsi="Times New Roman" w:cs="Times New Roman"/>
          <w:bCs/>
          <w:sz w:val="24"/>
          <w:szCs w:val="24"/>
        </w:rPr>
        <w:t>на ступени основного общего образования</w:t>
      </w:r>
      <w:r w:rsidRPr="00261463">
        <w:rPr>
          <w:rFonts w:ascii="Times New Roman" w:hAnsi="Times New Roman" w:cs="Times New Roman"/>
          <w:sz w:val="24"/>
          <w:szCs w:val="24"/>
        </w:rPr>
        <w:t xml:space="preserve"> – в каждом из направлений воспитания и социализации обучающихся  раскрывается соответствующая система базовых национальных ценностей.</w:t>
      </w:r>
    </w:p>
    <w:p w:rsidR="008475B2" w:rsidRPr="00261463" w:rsidRDefault="008475B2" w:rsidP="008475B2">
      <w:pPr>
        <w:spacing w:before="27" w:after="27"/>
        <w:ind w:firstLine="567"/>
        <w:jc w:val="both"/>
        <w:rPr>
          <w:rFonts w:ascii="Times New Roman" w:hAnsi="Times New Roman" w:cs="Times New Roman"/>
          <w:sz w:val="24"/>
          <w:szCs w:val="24"/>
        </w:rPr>
      </w:pPr>
      <w:r w:rsidRPr="00261463">
        <w:rPr>
          <w:rFonts w:ascii="Times New Roman" w:hAnsi="Times New Roman" w:cs="Times New Roman"/>
          <w:b/>
          <w:sz w:val="24"/>
          <w:szCs w:val="24"/>
        </w:rPr>
        <w:t>Шестой раздел</w:t>
      </w:r>
      <w:r w:rsidRPr="00261463">
        <w:rPr>
          <w:rFonts w:ascii="Times New Roman" w:hAnsi="Times New Roman" w:cs="Times New Roman"/>
          <w:sz w:val="24"/>
          <w:szCs w:val="24"/>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color w:val="000000"/>
          <w:sz w:val="24"/>
          <w:szCs w:val="24"/>
        </w:rPr>
      </w:pPr>
      <w:r w:rsidRPr="00261463">
        <w:rPr>
          <w:rFonts w:ascii="Times New Roman" w:hAnsi="Times New Roman" w:cs="Times New Roman"/>
          <w:b/>
          <w:sz w:val="24"/>
          <w:szCs w:val="24"/>
        </w:rPr>
        <w:t>Седьмой раздел</w:t>
      </w:r>
      <w:r w:rsidRPr="00261463">
        <w:rPr>
          <w:rFonts w:ascii="Times New Roman" w:hAnsi="Times New Roman" w:cs="Times New Roman"/>
          <w:sz w:val="24"/>
          <w:szCs w:val="24"/>
        </w:rPr>
        <w:t xml:space="preserve"> – Социальное проектирование подростков как ведущая форма социализации     подростков</w:t>
      </w:r>
      <w:r w:rsidRPr="00261463">
        <w:rPr>
          <w:rFonts w:ascii="Times New Roman" w:hAnsi="Times New Roman" w:cs="Times New Roman"/>
          <w:color w:val="000000"/>
          <w:sz w:val="24"/>
          <w:szCs w:val="24"/>
        </w:rPr>
        <w:t>.</w:t>
      </w:r>
    </w:p>
    <w:p w:rsidR="008475B2" w:rsidRPr="00261463" w:rsidRDefault="008475B2" w:rsidP="008475B2">
      <w:pPr>
        <w:jc w:val="both"/>
        <w:rPr>
          <w:rFonts w:ascii="Times New Roman" w:hAnsi="Times New Roman" w:cs="Times New Roman"/>
          <w:bCs/>
          <w:sz w:val="24"/>
          <w:szCs w:val="24"/>
        </w:rPr>
      </w:pPr>
      <w:r w:rsidRPr="00261463">
        <w:rPr>
          <w:rFonts w:ascii="Times New Roman" w:hAnsi="Times New Roman" w:cs="Times New Roman"/>
          <w:b/>
          <w:sz w:val="24"/>
          <w:szCs w:val="24"/>
        </w:rPr>
        <w:t xml:space="preserve">         Восьмой раздел</w:t>
      </w:r>
      <w:r w:rsidRPr="00261463">
        <w:rPr>
          <w:rFonts w:ascii="Times New Roman" w:hAnsi="Times New Roman" w:cs="Times New Roman"/>
          <w:sz w:val="24"/>
          <w:szCs w:val="24"/>
        </w:rPr>
        <w:t xml:space="preserve"> – </w:t>
      </w:r>
      <w:r w:rsidRPr="00261463">
        <w:rPr>
          <w:rFonts w:ascii="Times New Roman" w:hAnsi="Times New Roman" w:cs="Times New Roman"/>
          <w:bCs/>
          <w:sz w:val="24"/>
          <w:szCs w:val="24"/>
        </w:rPr>
        <w:t>Критерии, показатели эффективности деятельности образовательного учреждения по психолого-педагогической</w:t>
      </w:r>
      <w:r w:rsidRPr="00261463">
        <w:rPr>
          <w:rFonts w:ascii="Times New Roman" w:hAnsi="Times New Roman" w:cs="Times New Roman"/>
          <w:b/>
          <w:bCs/>
          <w:sz w:val="24"/>
          <w:szCs w:val="24"/>
        </w:rPr>
        <w:t xml:space="preserve"> </w:t>
      </w:r>
      <w:r w:rsidRPr="00261463">
        <w:rPr>
          <w:rFonts w:ascii="Times New Roman" w:hAnsi="Times New Roman" w:cs="Times New Roman"/>
          <w:bCs/>
          <w:sz w:val="24"/>
          <w:szCs w:val="24"/>
        </w:rPr>
        <w:t>поддержке социализации обучающихся на ступени основного общего образования.</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t xml:space="preserve">          Девятый раздел</w:t>
      </w:r>
      <w:r w:rsidRPr="00261463">
        <w:rPr>
          <w:rFonts w:ascii="Times New Roman" w:hAnsi="Times New Roman" w:cs="Times New Roman"/>
          <w:bCs/>
          <w:sz w:val="24"/>
          <w:szCs w:val="24"/>
        </w:rPr>
        <w:t xml:space="preserve"> - </w:t>
      </w:r>
      <w:r w:rsidRPr="00261463">
        <w:rPr>
          <w:rFonts w:ascii="Times New Roman" w:hAnsi="Times New Roman" w:cs="Times New Roman"/>
          <w:color w:val="000000"/>
          <w:sz w:val="24"/>
          <w:szCs w:val="24"/>
        </w:rPr>
        <w:t xml:space="preserve">Основные формы повышения педагогической культуры родителей (законных представителей) обучающихся – представлены </w:t>
      </w:r>
      <w:r w:rsidRPr="00261463">
        <w:rPr>
          <w:rFonts w:ascii="Times New Roman" w:hAnsi="Times New Roman" w:cs="Times New Roman"/>
          <w:sz w:val="24"/>
          <w:szCs w:val="24"/>
        </w:rPr>
        <w:t>традиционные и нетрадиционные методы, формы взаимодействия школы с родителями учеников.</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sz w:val="24"/>
          <w:szCs w:val="24"/>
        </w:rPr>
        <w:t xml:space="preserve">         Десятый раздел</w:t>
      </w:r>
      <w:r w:rsidRPr="00261463">
        <w:rPr>
          <w:rFonts w:ascii="Times New Roman" w:hAnsi="Times New Roman" w:cs="Times New Roman"/>
          <w:sz w:val="24"/>
          <w:szCs w:val="24"/>
        </w:rPr>
        <w:t xml:space="preserve"> - Планируемые результаты программы воспитания и социализации обучающихся на ступени основного общего образования.</w:t>
      </w:r>
    </w:p>
    <w:p w:rsidR="008475B2" w:rsidRPr="00261463" w:rsidRDefault="008475B2" w:rsidP="008475B2">
      <w:pPr>
        <w:pStyle w:val="FR3"/>
        <w:widowControl/>
        <w:suppressLineNumbers/>
        <w:spacing w:line="240" w:lineRule="auto"/>
        <w:ind w:firstLine="0"/>
        <w:rPr>
          <w:rFonts w:ascii="Times New Roman" w:hAnsi="Times New Roman"/>
          <w:sz w:val="24"/>
          <w:szCs w:val="24"/>
        </w:rPr>
      </w:pPr>
      <w:r w:rsidRPr="00261463">
        <w:rPr>
          <w:rFonts w:ascii="Times New Roman" w:hAnsi="Times New Roman"/>
          <w:b/>
          <w:sz w:val="24"/>
          <w:szCs w:val="24"/>
        </w:rPr>
        <w:t xml:space="preserve">        Одиннадцатый раздел</w:t>
      </w:r>
      <w:r w:rsidRPr="00261463">
        <w:rPr>
          <w:rFonts w:ascii="Times New Roman" w:hAnsi="Times New Roman"/>
          <w:sz w:val="24"/>
          <w:szCs w:val="24"/>
        </w:rPr>
        <w:t xml:space="preserve"> -  Методика и инструментарий мониторинга воспитания и </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sz w:val="24"/>
          <w:szCs w:val="24"/>
        </w:rPr>
        <w:t>социализации обучающихся.</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sz w:val="24"/>
          <w:szCs w:val="24"/>
        </w:rPr>
        <w:t xml:space="preserve">     Программа воспитания </w:t>
      </w:r>
      <w:r w:rsidRPr="00261463">
        <w:rPr>
          <w:rFonts w:ascii="Times New Roman" w:hAnsi="Times New Roman" w:cs="Times New Roman"/>
          <w:bCs/>
          <w:color w:val="000000"/>
          <w:sz w:val="24"/>
          <w:szCs w:val="24"/>
        </w:rPr>
        <w:t xml:space="preserve">и социализации обучающихся </w:t>
      </w:r>
      <w:r w:rsidRPr="00261463">
        <w:rPr>
          <w:rFonts w:ascii="Times New Roman" w:hAnsi="Times New Roman" w:cs="Times New Roman"/>
          <w:sz w:val="24"/>
          <w:szCs w:val="24"/>
        </w:rPr>
        <w:t>реализуется по следующим направлениям:</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нравственных чувств и этического сознания;</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трудолюбия, творческого отношения к учению, труду, жизни;</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формирование ценностного отношения к здоровью и здоровому образу жизни;</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ценностного отношения к природе, окружающей среде;</w:t>
      </w:r>
    </w:p>
    <w:p w:rsidR="008475B2" w:rsidRPr="00261463" w:rsidRDefault="008475B2" w:rsidP="00A351D3">
      <w:pPr>
        <w:numPr>
          <w:ilvl w:val="0"/>
          <w:numId w:val="42"/>
        </w:numPr>
        <w:spacing w:after="0" w:line="240" w:lineRule="auto"/>
        <w:ind w:left="714" w:hanging="35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lastRenderedPageBreak/>
        <w:t>воспитание ценностного отношения к прекрасному, формирование представлений об эстетических идеалах и ценностях.</w:t>
      </w:r>
    </w:p>
    <w:p w:rsidR="008475B2" w:rsidRPr="00261463" w:rsidRDefault="008475B2" w:rsidP="008475B2">
      <w:pPr>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Каждое направление содержит цель, задачи, соответствующую систему базовых ценностей, особенности организации содержания,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w:t>
      </w:r>
    </w:p>
    <w:p w:rsidR="008475B2" w:rsidRPr="00261463" w:rsidRDefault="008475B2" w:rsidP="00261463">
      <w:pPr>
        <w:spacing w:before="27" w:after="27"/>
        <w:ind w:firstLine="56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8475B2" w:rsidRPr="00261463" w:rsidRDefault="008475B2" w:rsidP="008475B2">
      <w:pPr>
        <w:spacing w:before="27" w:after="27"/>
        <w:ind w:firstLine="567"/>
        <w:jc w:val="center"/>
        <w:rPr>
          <w:rFonts w:ascii="Times New Roman" w:hAnsi="Times New Roman" w:cs="Times New Roman"/>
          <w:sz w:val="24"/>
          <w:szCs w:val="24"/>
        </w:rPr>
      </w:pPr>
      <w:r w:rsidRPr="00261463">
        <w:rPr>
          <w:rFonts w:ascii="Times New Roman" w:hAnsi="Times New Roman" w:cs="Times New Roman"/>
          <w:b/>
          <w:bCs/>
          <w:sz w:val="24"/>
          <w:szCs w:val="24"/>
        </w:rPr>
        <w:t>Этапы реализации Программы</w:t>
      </w:r>
    </w:p>
    <w:p w:rsidR="008475B2" w:rsidRPr="00261463" w:rsidRDefault="008475B2" w:rsidP="008475B2">
      <w:pPr>
        <w:spacing w:before="100" w:beforeAutospacing="1" w:after="100" w:afterAutospacing="1"/>
        <w:rPr>
          <w:rFonts w:ascii="Times New Roman" w:hAnsi="Times New Roman" w:cs="Times New Roman"/>
          <w:b/>
          <w:sz w:val="24"/>
          <w:szCs w:val="24"/>
        </w:rPr>
      </w:pPr>
      <w:r w:rsidRPr="00261463">
        <w:rPr>
          <w:rFonts w:ascii="Times New Roman" w:hAnsi="Times New Roman" w:cs="Times New Roman"/>
          <w:b/>
          <w:iCs/>
          <w:sz w:val="24"/>
          <w:szCs w:val="24"/>
        </w:rPr>
        <w:t xml:space="preserve">I этап – </w:t>
      </w:r>
      <w:r w:rsidRPr="00261463">
        <w:rPr>
          <w:rFonts w:ascii="Times New Roman" w:hAnsi="Times New Roman" w:cs="Times New Roman"/>
          <w:b/>
          <w:sz w:val="24"/>
          <w:szCs w:val="24"/>
        </w:rPr>
        <w:t xml:space="preserve">подготовительный (2015-2016 гг.) </w:t>
      </w:r>
    </w:p>
    <w:p w:rsidR="008475B2" w:rsidRPr="00261463" w:rsidRDefault="008475B2" w:rsidP="008475B2">
      <w:pPr>
        <w:pStyle w:val="a5"/>
        <w:ind w:firstLine="567"/>
        <w:jc w:val="both"/>
        <w:rPr>
          <w:rFonts w:ascii="Times New Roman" w:hAnsi="Times New Roman" w:cs="Times New Roman"/>
        </w:rPr>
      </w:pPr>
      <w:r w:rsidRPr="00261463">
        <w:rPr>
          <w:rFonts w:ascii="Times New Roman" w:hAnsi="Times New Roman" w:cs="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475B2" w:rsidRPr="00261463" w:rsidRDefault="008475B2" w:rsidP="008475B2">
      <w:pPr>
        <w:spacing w:before="100" w:beforeAutospacing="1" w:after="100" w:afterAutospacing="1"/>
        <w:jc w:val="both"/>
        <w:rPr>
          <w:rFonts w:ascii="Times New Roman" w:hAnsi="Times New Roman" w:cs="Times New Roman"/>
          <w:b/>
          <w:sz w:val="24"/>
          <w:szCs w:val="24"/>
        </w:rPr>
      </w:pPr>
      <w:r w:rsidRPr="00261463">
        <w:rPr>
          <w:rFonts w:ascii="Times New Roman" w:hAnsi="Times New Roman" w:cs="Times New Roman"/>
          <w:b/>
          <w:iCs/>
          <w:sz w:val="24"/>
          <w:szCs w:val="24"/>
        </w:rPr>
        <w:t xml:space="preserve">I этап – </w:t>
      </w:r>
      <w:r w:rsidRPr="00261463">
        <w:rPr>
          <w:rFonts w:ascii="Times New Roman" w:hAnsi="Times New Roman" w:cs="Times New Roman"/>
          <w:b/>
          <w:sz w:val="24"/>
          <w:szCs w:val="24"/>
        </w:rPr>
        <w:t xml:space="preserve">практический (2016-2018 гг.) </w:t>
      </w:r>
    </w:p>
    <w:p w:rsidR="008475B2" w:rsidRPr="00261463" w:rsidRDefault="008475B2" w:rsidP="008475B2">
      <w:pPr>
        <w:pStyle w:val="a5"/>
        <w:ind w:firstLine="567"/>
        <w:jc w:val="both"/>
        <w:rPr>
          <w:rFonts w:ascii="Times New Roman" w:hAnsi="Times New Roman" w:cs="Times New Roman"/>
        </w:rPr>
      </w:pPr>
      <w:r w:rsidRPr="00261463">
        <w:rPr>
          <w:rFonts w:ascii="Times New Roman" w:hAnsi="Times New Roman" w:cs="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475B2" w:rsidRPr="00261463" w:rsidRDefault="008475B2" w:rsidP="008475B2">
      <w:pPr>
        <w:spacing w:before="100" w:beforeAutospacing="1" w:after="100" w:afterAutospacing="1"/>
        <w:jc w:val="both"/>
        <w:rPr>
          <w:rFonts w:ascii="Times New Roman" w:hAnsi="Times New Roman" w:cs="Times New Roman"/>
          <w:b/>
          <w:sz w:val="24"/>
          <w:szCs w:val="24"/>
        </w:rPr>
      </w:pPr>
      <w:r w:rsidRPr="00261463">
        <w:rPr>
          <w:rFonts w:ascii="Times New Roman" w:hAnsi="Times New Roman" w:cs="Times New Roman"/>
          <w:b/>
          <w:iCs/>
          <w:sz w:val="24"/>
          <w:szCs w:val="24"/>
        </w:rPr>
        <w:t xml:space="preserve">III этап – </w:t>
      </w:r>
      <w:r w:rsidRPr="00261463">
        <w:rPr>
          <w:rFonts w:ascii="Times New Roman" w:hAnsi="Times New Roman" w:cs="Times New Roman"/>
          <w:b/>
          <w:sz w:val="24"/>
          <w:szCs w:val="24"/>
        </w:rPr>
        <w:t xml:space="preserve">обобщающий (2018-2019 гг.) </w:t>
      </w:r>
    </w:p>
    <w:p w:rsidR="008475B2" w:rsidRPr="00261463" w:rsidRDefault="008475B2" w:rsidP="00261463">
      <w:pPr>
        <w:pStyle w:val="a5"/>
        <w:ind w:firstLine="567"/>
        <w:jc w:val="both"/>
        <w:rPr>
          <w:rFonts w:ascii="Times New Roman" w:hAnsi="Times New Roman" w:cs="Times New Roman"/>
        </w:rPr>
      </w:pPr>
      <w:r w:rsidRPr="00261463">
        <w:rPr>
          <w:rFonts w:ascii="Times New Roman" w:hAnsi="Times New Roman" w:cs="Times New Roman"/>
        </w:rPr>
        <w:t>Обработка и интерпретация данных за 4 года.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8475B2" w:rsidRPr="00261463" w:rsidRDefault="008475B2" w:rsidP="008475B2">
      <w:pPr>
        <w:pStyle w:val="aa"/>
        <w:spacing w:after="0" w:line="276" w:lineRule="auto"/>
        <w:rPr>
          <w:b/>
          <w:bCs/>
          <w:color w:val="000000"/>
        </w:rPr>
      </w:pPr>
      <w:r w:rsidRPr="00261463">
        <w:rPr>
          <w:b/>
          <w:color w:val="000000"/>
        </w:rPr>
        <w:t xml:space="preserve">Раздел I.  Цель и задачи программы </w:t>
      </w:r>
      <w:r w:rsidR="00261463">
        <w:rPr>
          <w:b/>
          <w:bCs/>
          <w:color w:val="000000"/>
        </w:rPr>
        <w:t>.</w:t>
      </w:r>
    </w:p>
    <w:p w:rsidR="008475B2" w:rsidRPr="00261463" w:rsidRDefault="00261463" w:rsidP="0026146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008475B2" w:rsidRPr="00261463">
        <w:rPr>
          <w:rFonts w:ascii="Times New Roman" w:hAnsi="Times New Roman" w:cs="Times New Roman"/>
          <w:b/>
          <w:bCs/>
          <w:sz w:val="24"/>
          <w:szCs w:val="24"/>
        </w:rPr>
        <w:t xml:space="preserve">Целью духовно-нравственного развития и воспитания обучающихся </w:t>
      </w:r>
      <w:r w:rsidR="008475B2" w:rsidRPr="00261463">
        <w:rPr>
          <w:rFonts w:ascii="Times New Roman" w:hAnsi="Times New Roman" w:cs="Times New Roman"/>
          <w:bCs/>
          <w:sz w:val="24"/>
          <w:szCs w:val="24"/>
        </w:rPr>
        <w:t xml:space="preserve">является социально-педагогическая поддержка становления и развития высоконравственного, ответственного, </w:t>
      </w:r>
      <w:r w:rsidR="008475B2" w:rsidRPr="00261463">
        <w:rPr>
          <w:rFonts w:ascii="Times New Roman" w:hAnsi="Times New Roman" w:cs="Times New Roman"/>
          <w:sz w:val="24"/>
          <w:szCs w:val="24"/>
        </w:rPr>
        <w:t xml:space="preserve">творческого, </w:t>
      </w:r>
      <w:r w:rsidR="008475B2" w:rsidRPr="00261463">
        <w:rPr>
          <w:rFonts w:ascii="Times New Roman" w:hAnsi="Times New Roman" w:cs="Times New Roman"/>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475B2" w:rsidRPr="00261463" w:rsidRDefault="008475B2" w:rsidP="008475B2">
      <w:pPr>
        <w:jc w:val="both"/>
        <w:rPr>
          <w:rFonts w:ascii="Times New Roman" w:hAnsi="Times New Roman" w:cs="Times New Roman"/>
          <w:b/>
          <w:sz w:val="24"/>
          <w:szCs w:val="24"/>
        </w:rPr>
      </w:pPr>
      <w:r w:rsidRPr="00261463">
        <w:rPr>
          <w:rFonts w:ascii="Times New Roman" w:hAnsi="Times New Roman" w:cs="Times New Roman"/>
          <w:b/>
          <w:sz w:val="24"/>
          <w:szCs w:val="24"/>
        </w:rPr>
        <w:t>Задачи в области формирования личностной культуры:</w:t>
      </w:r>
    </w:p>
    <w:p w:rsidR="008475B2" w:rsidRPr="00261463" w:rsidRDefault="008475B2" w:rsidP="00A351D3">
      <w:pPr>
        <w:numPr>
          <w:ilvl w:val="0"/>
          <w:numId w:val="31"/>
        </w:numPr>
        <w:spacing w:after="0" w:line="240" w:lineRule="auto"/>
        <w:ind w:left="540"/>
        <w:jc w:val="both"/>
        <w:rPr>
          <w:rFonts w:ascii="Times New Roman" w:hAnsi="Times New Roman" w:cs="Times New Roman"/>
          <w:sz w:val="24"/>
          <w:szCs w:val="24"/>
        </w:rPr>
      </w:pPr>
      <w:r w:rsidRPr="00261463">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учебной, предметной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укрепление нравственности;</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формирование основ морали;</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lastRenderedPageBreak/>
        <w:t>принятие обучающимся базовых общенациональных ценностей, национальных и этнических духовных традиций;</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формирование эстетических потребностей, ценностей и чувств;</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формирование способности к самостоятельным поступкам и действиям;</w:t>
      </w:r>
    </w:p>
    <w:p w:rsidR="008475B2" w:rsidRPr="00261463" w:rsidRDefault="008475B2" w:rsidP="00A351D3">
      <w:pPr>
        <w:numPr>
          <w:ilvl w:val="0"/>
          <w:numId w:val="31"/>
        </w:numPr>
        <w:spacing w:after="0" w:line="240" w:lineRule="auto"/>
        <w:ind w:left="567" w:hanging="425"/>
        <w:jc w:val="both"/>
        <w:rPr>
          <w:rFonts w:ascii="Times New Roman" w:hAnsi="Times New Roman" w:cs="Times New Roman"/>
          <w:b/>
          <w:sz w:val="24"/>
          <w:szCs w:val="24"/>
        </w:rPr>
      </w:pPr>
      <w:r w:rsidRPr="00261463">
        <w:rPr>
          <w:rFonts w:ascii="Times New Roman" w:hAnsi="Times New Roman" w:cs="Times New Roman"/>
          <w:sz w:val="24"/>
          <w:szCs w:val="24"/>
        </w:rPr>
        <w:t>осознание обучающимися ценности человеческой жизни;</w:t>
      </w:r>
    </w:p>
    <w:p w:rsidR="008475B2" w:rsidRPr="00261463" w:rsidRDefault="008475B2" w:rsidP="00A351D3">
      <w:pPr>
        <w:numPr>
          <w:ilvl w:val="0"/>
          <w:numId w:val="31"/>
        </w:numPr>
        <w:spacing w:after="0" w:line="240" w:lineRule="auto"/>
        <w:ind w:left="360"/>
        <w:jc w:val="both"/>
        <w:rPr>
          <w:rFonts w:ascii="Times New Roman" w:hAnsi="Times New Roman" w:cs="Times New Roman"/>
          <w:sz w:val="24"/>
          <w:szCs w:val="24"/>
        </w:rPr>
      </w:pPr>
      <w:r w:rsidRPr="00261463">
        <w:rPr>
          <w:rFonts w:ascii="Times New Roman" w:hAnsi="Times New Roman" w:cs="Times New Roman"/>
          <w:sz w:val="24"/>
          <w:szCs w:val="24"/>
        </w:rPr>
        <w:t xml:space="preserve">   развитие эстетических потребностей, ценностей и чувств;</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475B2" w:rsidRPr="00261463"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формирование культуры здорового и безопасного образа жизни;</w:t>
      </w:r>
    </w:p>
    <w:p w:rsidR="008475B2" w:rsidRDefault="008475B2" w:rsidP="00A351D3">
      <w:pPr>
        <w:numPr>
          <w:ilvl w:val="0"/>
          <w:numId w:val="31"/>
        </w:numPr>
        <w:spacing w:after="0" w:line="240" w:lineRule="auto"/>
        <w:ind w:left="357" w:hanging="357"/>
        <w:jc w:val="both"/>
        <w:rPr>
          <w:rFonts w:ascii="Times New Roman" w:hAnsi="Times New Roman" w:cs="Times New Roman"/>
          <w:sz w:val="24"/>
          <w:szCs w:val="24"/>
        </w:rPr>
      </w:pPr>
      <w:r w:rsidRPr="00261463">
        <w:rPr>
          <w:rFonts w:ascii="Times New Roman" w:hAnsi="Times New Roman" w:cs="Times New Roman"/>
          <w:sz w:val="24"/>
          <w:szCs w:val="24"/>
        </w:rPr>
        <w:t>формирование экологической культуры.</w:t>
      </w:r>
    </w:p>
    <w:p w:rsidR="00261463" w:rsidRPr="00261463" w:rsidRDefault="00261463" w:rsidP="00261463">
      <w:pPr>
        <w:spacing w:after="0" w:line="240" w:lineRule="auto"/>
        <w:ind w:left="357"/>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sz w:val="24"/>
          <w:szCs w:val="24"/>
        </w:rPr>
      </w:pPr>
      <w:r w:rsidRPr="00261463">
        <w:rPr>
          <w:rFonts w:ascii="Times New Roman" w:hAnsi="Times New Roman" w:cs="Times New Roman"/>
          <w:b/>
          <w:sz w:val="24"/>
          <w:szCs w:val="24"/>
        </w:rPr>
        <w:t>Задачи в области формирования социальной культуры:</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формирование основ российской гражданской идентичности;</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пробуждение веры в Россию, чувства личной ответственности за Отечество;</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формирование патриотизма и гражданской солидарности;</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укрепление доверия к другим людям;</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8475B2" w:rsidRPr="00261463" w:rsidRDefault="008475B2" w:rsidP="00A351D3">
      <w:pPr>
        <w:numPr>
          <w:ilvl w:val="0"/>
          <w:numId w:val="32"/>
        </w:numPr>
        <w:spacing w:after="0"/>
        <w:ind w:left="540"/>
        <w:jc w:val="both"/>
        <w:rPr>
          <w:rFonts w:ascii="Times New Roman" w:hAnsi="Times New Roman" w:cs="Times New Roman"/>
          <w:sz w:val="24"/>
          <w:szCs w:val="24"/>
        </w:rPr>
      </w:pPr>
      <w:r w:rsidRPr="00261463">
        <w:rPr>
          <w:rFonts w:ascii="Times New Roman" w:hAnsi="Times New Roman" w:cs="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sz w:val="24"/>
          <w:szCs w:val="24"/>
        </w:rPr>
      </w:pPr>
      <w:r w:rsidRPr="00261463">
        <w:rPr>
          <w:rFonts w:ascii="Times New Roman" w:hAnsi="Times New Roman" w:cs="Times New Roman"/>
          <w:sz w:val="24"/>
          <w:szCs w:val="24"/>
        </w:rPr>
        <w:t>становление гуманистических и демократических ценностных ориентаций;</w:t>
      </w:r>
    </w:p>
    <w:p w:rsidR="008475B2" w:rsidRPr="00261463" w:rsidRDefault="008475B2" w:rsidP="00A351D3">
      <w:pPr>
        <w:numPr>
          <w:ilvl w:val="0"/>
          <w:numId w:val="32"/>
        </w:numPr>
        <w:suppressAutoHyphens/>
        <w:spacing w:after="0" w:line="240" w:lineRule="auto"/>
        <w:ind w:left="567" w:hanging="425"/>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8475B2" w:rsidRDefault="008475B2" w:rsidP="00A351D3">
      <w:pPr>
        <w:numPr>
          <w:ilvl w:val="0"/>
          <w:numId w:val="32"/>
        </w:numPr>
        <w:suppressAutoHyphens/>
        <w:spacing w:after="0" w:line="240" w:lineRule="auto"/>
        <w:ind w:left="567" w:hanging="425"/>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61463" w:rsidRPr="00261463" w:rsidRDefault="00261463" w:rsidP="00261463">
      <w:pPr>
        <w:suppressAutoHyphens/>
        <w:spacing w:after="0" w:line="240" w:lineRule="auto"/>
        <w:ind w:left="567"/>
        <w:jc w:val="both"/>
        <w:rPr>
          <w:rFonts w:ascii="Times New Roman" w:hAnsi="Times New Roman" w:cs="Times New Roman"/>
          <w:color w:val="000000"/>
          <w:sz w:val="24"/>
          <w:szCs w:val="24"/>
        </w:rPr>
      </w:pPr>
    </w:p>
    <w:p w:rsidR="008475B2" w:rsidRPr="00261463" w:rsidRDefault="008475B2" w:rsidP="008475B2">
      <w:pPr>
        <w:ind w:left="567" w:hanging="567"/>
        <w:jc w:val="both"/>
        <w:rPr>
          <w:rFonts w:ascii="Times New Roman" w:hAnsi="Times New Roman" w:cs="Times New Roman"/>
          <w:b/>
          <w:color w:val="000000"/>
          <w:sz w:val="24"/>
          <w:szCs w:val="24"/>
        </w:rPr>
      </w:pPr>
      <w:r w:rsidRPr="00261463">
        <w:rPr>
          <w:rFonts w:ascii="Times New Roman" w:hAnsi="Times New Roman" w:cs="Times New Roman"/>
          <w:b/>
          <w:color w:val="000000"/>
          <w:sz w:val="24"/>
          <w:szCs w:val="24"/>
        </w:rPr>
        <w:t>Задачи в области формирования семейной культуры:</w:t>
      </w:r>
    </w:p>
    <w:p w:rsidR="008475B2" w:rsidRPr="00261463" w:rsidRDefault="008475B2" w:rsidP="00A351D3">
      <w:pPr>
        <w:numPr>
          <w:ilvl w:val="0"/>
          <w:numId w:val="33"/>
        </w:numPr>
        <w:suppressAutoHyphens/>
        <w:spacing w:after="0" w:line="240" w:lineRule="auto"/>
        <w:ind w:left="567" w:hanging="425"/>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формирование отношения к семье как к основе российского общества;</w:t>
      </w:r>
    </w:p>
    <w:p w:rsidR="008475B2" w:rsidRPr="00261463" w:rsidRDefault="008475B2" w:rsidP="00A351D3">
      <w:pPr>
        <w:numPr>
          <w:ilvl w:val="0"/>
          <w:numId w:val="33"/>
        </w:numPr>
        <w:suppressAutoHyphens/>
        <w:spacing w:after="0" w:line="240" w:lineRule="auto"/>
        <w:ind w:left="567" w:hanging="425"/>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формирование  почтительного отношения к родителям, осознанного, заботливого отношения к старшим и младшим;</w:t>
      </w:r>
    </w:p>
    <w:p w:rsidR="008475B2" w:rsidRPr="00261463" w:rsidRDefault="008475B2" w:rsidP="00A351D3">
      <w:pPr>
        <w:numPr>
          <w:ilvl w:val="0"/>
          <w:numId w:val="33"/>
        </w:numPr>
        <w:suppressAutoHyphens/>
        <w:spacing w:after="0" w:line="240" w:lineRule="auto"/>
        <w:ind w:left="567" w:hanging="425"/>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lastRenderedPageBreak/>
        <w:t>знакомство обучающегося с культурно-историческими и этническими традициями российской семьи.</w:t>
      </w:r>
    </w:p>
    <w:p w:rsidR="008475B2" w:rsidRPr="00261463" w:rsidRDefault="008475B2" w:rsidP="008475B2">
      <w:pPr>
        <w:spacing w:before="27" w:after="27"/>
        <w:jc w:val="both"/>
        <w:rPr>
          <w:rFonts w:ascii="Times New Roman" w:hAnsi="Times New Roman" w:cs="Times New Roman"/>
          <w:b/>
          <w:color w:val="000000"/>
          <w:sz w:val="24"/>
          <w:szCs w:val="24"/>
        </w:rPr>
      </w:pPr>
    </w:p>
    <w:p w:rsidR="008475B2" w:rsidRPr="00261463" w:rsidRDefault="008475B2" w:rsidP="00261463">
      <w:pPr>
        <w:spacing w:before="27" w:after="27"/>
        <w:jc w:val="both"/>
        <w:rPr>
          <w:rFonts w:ascii="Times New Roman" w:hAnsi="Times New Roman" w:cs="Times New Roman"/>
          <w:b/>
          <w:color w:val="000000"/>
          <w:sz w:val="24"/>
          <w:szCs w:val="24"/>
        </w:rPr>
      </w:pPr>
      <w:r w:rsidRPr="00261463">
        <w:rPr>
          <w:rFonts w:ascii="Times New Roman" w:hAnsi="Times New Roman" w:cs="Times New Roman"/>
          <w:b/>
          <w:color w:val="000000"/>
          <w:sz w:val="24"/>
          <w:szCs w:val="24"/>
        </w:rPr>
        <w:t>Р</w:t>
      </w:r>
      <w:r w:rsidRPr="00261463">
        <w:rPr>
          <w:rFonts w:ascii="Times New Roman" w:hAnsi="Times New Roman" w:cs="Times New Roman"/>
          <w:b/>
          <w:sz w:val="24"/>
          <w:szCs w:val="24"/>
        </w:rPr>
        <w:t xml:space="preserve">аздел II.  Ценностные установки воспитания и социализации обучающихся </w:t>
      </w:r>
      <w:r w:rsidRPr="00261463">
        <w:rPr>
          <w:rFonts w:ascii="Times New Roman" w:hAnsi="Times New Roman" w:cs="Times New Roman"/>
          <w:b/>
          <w:bCs/>
          <w:sz w:val="24"/>
          <w:szCs w:val="24"/>
        </w:rPr>
        <w:t>на ступени основного общего образования.</w:t>
      </w:r>
    </w:p>
    <w:p w:rsidR="008475B2" w:rsidRPr="00261463" w:rsidRDefault="008475B2" w:rsidP="008475B2">
      <w:pPr>
        <w:ind w:firstLine="567"/>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патриотизм</w:t>
      </w:r>
      <w:r w:rsidRPr="00261463">
        <w:rPr>
          <w:rFonts w:ascii="Times New Roman" w:hAnsi="Times New Roman" w:cs="Times New Roman"/>
          <w:color w:val="000000"/>
          <w:sz w:val="24"/>
          <w:szCs w:val="24"/>
        </w:rPr>
        <w:t xml:space="preserve"> (любовь к России, к своему народу, к своей малой родине; служение Отечеству);</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социальная солидарность</w:t>
      </w:r>
      <w:r w:rsidRPr="00261463">
        <w:rPr>
          <w:rFonts w:ascii="Times New Roman" w:hAnsi="Times New Roman" w:cs="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гражданственность</w:t>
      </w:r>
      <w:r w:rsidRPr="00261463">
        <w:rPr>
          <w:rFonts w:ascii="Times New Roman" w:hAnsi="Times New Roman" w:cs="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 xml:space="preserve">человечность </w:t>
      </w:r>
      <w:r w:rsidRPr="00261463">
        <w:rPr>
          <w:rFonts w:ascii="Times New Roman" w:hAnsi="Times New Roman" w:cs="Times New Roman"/>
          <w:sz w:val="24"/>
          <w:szCs w:val="24"/>
        </w:rPr>
        <w:t>(</w:t>
      </w:r>
      <w:r w:rsidRPr="00261463">
        <w:rPr>
          <w:rFonts w:ascii="Times New Roman" w:hAnsi="Times New Roman" w:cs="Times New Roman"/>
          <w:color w:val="000000"/>
          <w:sz w:val="24"/>
          <w:szCs w:val="24"/>
        </w:rPr>
        <w:t xml:space="preserve">мир во всем мире, </w:t>
      </w:r>
      <w:r w:rsidRPr="00261463">
        <w:rPr>
          <w:rFonts w:ascii="Times New Roman" w:hAnsi="Times New Roman" w:cs="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честь;</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достоинство;</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 xml:space="preserve">свобода </w:t>
      </w:r>
      <w:r w:rsidRPr="00261463">
        <w:rPr>
          <w:rFonts w:ascii="Times New Roman" w:hAnsi="Times New Roman" w:cs="Times New Roman"/>
          <w:sz w:val="24"/>
          <w:szCs w:val="24"/>
        </w:rPr>
        <w:t>(личная и национальная);</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sz w:val="24"/>
          <w:szCs w:val="24"/>
        </w:rPr>
      </w:pPr>
      <w:r w:rsidRPr="00261463">
        <w:rPr>
          <w:rFonts w:ascii="Times New Roman" w:hAnsi="Times New Roman" w:cs="Times New Roman"/>
          <w:b/>
          <w:bCs/>
          <w:sz w:val="24"/>
          <w:szCs w:val="24"/>
        </w:rPr>
        <w:t xml:space="preserve">доверие </w:t>
      </w:r>
      <w:r w:rsidRPr="00261463">
        <w:rPr>
          <w:rFonts w:ascii="Times New Roman" w:hAnsi="Times New Roman" w:cs="Times New Roman"/>
          <w:bCs/>
          <w:sz w:val="24"/>
          <w:szCs w:val="24"/>
        </w:rPr>
        <w:t>(к людям, институтам государства и гражданского общества);</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семья</w:t>
      </w:r>
      <w:r w:rsidRPr="00261463">
        <w:rPr>
          <w:rFonts w:ascii="Times New Roman" w:hAnsi="Times New Roman" w:cs="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 xml:space="preserve">любовь </w:t>
      </w:r>
      <w:r w:rsidRPr="00261463">
        <w:rPr>
          <w:rFonts w:ascii="Times New Roman" w:hAnsi="Times New Roman" w:cs="Times New Roman"/>
          <w:sz w:val="24"/>
          <w:szCs w:val="24"/>
        </w:rPr>
        <w:t>(к близким, друзьям, школе и действия во благо их);</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дружба;</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bCs/>
          <w:sz w:val="24"/>
          <w:szCs w:val="24"/>
        </w:rPr>
        <w:t xml:space="preserve">здоровье </w:t>
      </w:r>
      <w:r w:rsidRPr="00261463">
        <w:rPr>
          <w:rFonts w:ascii="Times New Roman" w:hAnsi="Times New Roman" w:cs="Times New Roman"/>
          <w:sz w:val="24"/>
          <w:szCs w:val="24"/>
        </w:rPr>
        <w:t>(физическое и душевное, психологическое, нравственное, личное, близких и общества, здоровый образ жизни);</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труд и творчество</w:t>
      </w:r>
      <w:r w:rsidRPr="00261463">
        <w:rPr>
          <w:rFonts w:ascii="Times New Roman" w:hAnsi="Times New Roman" w:cs="Times New Roman"/>
          <w:color w:val="000000"/>
          <w:sz w:val="24"/>
          <w:szCs w:val="24"/>
        </w:rPr>
        <w:t xml:space="preserve"> (творчество и созидание, целеустремленность и настойчивость, трудолюбие, бережливость);</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наука</w:t>
      </w:r>
      <w:r w:rsidRPr="00261463">
        <w:rPr>
          <w:rFonts w:ascii="Times New Roman" w:hAnsi="Times New Roman" w:cs="Times New Roman"/>
          <w:color w:val="000000"/>
          <w:sz w:val="24"/>
          <w:szCs w:val="24"/>
        </w:rPr>
        <w:t xml:space="preserve"> (познание, истина, научная картина мира, экологическое сознание);</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традиционные российские религии</w:t>
      </w:r>
      <w:r w:rsidRPr="00261463">
        <w:rPr>
          <w:rFonts w:ascii="Times New Roman" w:hAnsi="Times New Roman" w:cs="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искусство и литература</w:t>
      </w:r>
      <w:r w:rsidRPr="00261463">
        <w:rPr>
          <w:rFonts w:ascii="Times New Roman" w:hAnsi="Times New Roman" w:cs="Times New Roman"/>
          <w:color w:val="000000"/>
          <w:sz w:val="24"/>
          <w:szCs w:val="24"/>
        </w:rPr>
        <w:t xml:space="preserve"> (красота, гармония, духовный мир человека, нравственный выбор, смысл жизни, эстетическое развитие);</w:t>
      </w:r>
    </w:p>
    <w:p w:rsidR="008475B2" w:rsidRPr="00261463" w:rsidRDefault="008475B2" w:rsidP="00A351D3">
      <w:pPr>
        <w:numPr>
          <w:ilvl w:val="0"/>
          <w:numId w:val="30"/>
        </w:numPr>
        <w:tabs>
          <w:tab w:val="left" w:pos="426"/>
        </w:tabs>
        <w:suppressAutoHyphens/>
        <w:spacing w:after="0" w:line="240" w:lineRule="auto"/>
        <w:ind w:left="426" w:hanging="426"/>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природа</w:t>
      </w:r>
      <w:r w:rsidRPr="00261463">
        <w:rPr>
          <w:rFonts w:ascii="Times New Roman" w:hAnsi="Times New Roman" w:cs="Times New Roman"/>
          <w:color w:val="000000"/>
          <w:sz w:val="24"/>
          <w:szCs w:val="24"/>
        </w:rPr>
        <w:t xml:space="preserve"> (жизнь, родная земля, заповедная природа, планета Земля).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475B2" w:rsidRPr="00261463" w:rsidRDefault="008475B2" w:rsidP="008475B2">
      <w:pPr>
        <w:pStyle w:val="1f5"/>
        <w:spacing w:before="0" w:after="0"/>
        <w:rPr>
          <w:b/>
          <w:color w:val="000000"/>
          <w:sz w:val="24"/>
          <w:szCs w:val="24"/>
        </w:rPr>
      </w:pPr>
    </w:p>
    <w:p w:rsidR="009166DF" w:rsidRDefault="009166DF" w:rsidP="00261463">
      <w:pPr>
        <w:pStyle w:val="1f5"/>
        <w:spacing w:before="0" w:after="0"/>
        <w:jc w:val="both"/>
        <w:rPr>
          <w:b/>
          <w:color w:val="000000"/>
          <w:sz w:val="24"/>
          <w:szCs w:val="24"/>
        </w:rPr>
      </w:pPr>
    </w:p>
    <w:p w:rsidR="009166DF" w:rsidRDefault="009166DF" w:rsidP="00261463">
      <w:pPr>
        <w:pStyle w:val="1f5"/>
        <w:spacing w:before="0" w:after="0"/>
        <w:jc w:val="both"/>
        <w:rPr>
          <w:b/>
          <w:color w:val="000000"/>
          <w:sz w:val="24"/>
          <w:szCs w:val="24"/>
        </w:rPr>
      </w:pPr>
    </w:p>
    <w:p w:rsidR="009166DF" w:rsidRDefault="009166DF" w:rsidP="00261463">
      <w:pPr>
        <w:pStyle w:val="1f5"/>
        <w:spacing w:before="0" w:after="0"/>
        <w:jc w:val="both"/>
        <w:rPr>
          <w:b/>
          <w:color w:val="000000"/>
          <w:sz w:val="24"/>
          <w:szCs w:val="24"/>
        </w:rPr>
      </w:pPr>
    </w:p>
    <w:p w:rsidR="009166DF" w:rsidRDefault="009166DF" w:rsidP="00261463">
      <w:pPr>
        <w:pStyle w:val="1f5"/>
        <w:spacing w:before="0" w:after="0"/>
        <w:jc w:val="both"/>
        <w:rPr>
          <w:b/>
          <w:color w:val="000000"/>
          <w:sz w:val="24"/>
          <w:szCs w:val="24"/>
        </w:rPr>
      </w:pPr>
    </w:p>
    <w:p w:rsidR="009166DF" w:rsidRDefault="009166DF" w:rsidP="00261463">
      <w:pPr>
        <w:pStyle w:val="1f5"/>
        <w:spacing w:before="0" w:after="0"/>
        <w:jc w:val="both"/>
        <w:rPr>
          <w:b/>
          <w:color w:val="000000"/>
          <w:sz w:val="24"/>
          <w:szCs w:val="24"/>
        </w:rPr>
      </w:pPr>
    </w:p>
    <w:p w:rsidR="008475B2" w:rsidRDefault="008475B2" w:rsidP="00261463">
      <w:pPr>
        <w:pStyle w:val="1f5"/>
        <w:spacing w:before="0" w:after="0"/>
        <w:jc w:val="both"/>
        <w:rPr>
          <w:b/>
          <w:color w:val="000000"/>
          <w:sz w:val="24"/>
          <w:szCs w:val="24"/>
        </w:rPr>
      </w:pPr>
      <w:r w:rsidRPr="00261463">
        <w:rPr>
          <w:b/>
          <w:color w:val="000000"/>
          <w:sz w:val="24"/>
          <w:szCs w:val="24"/>
        </w:rPr>
        <w:lastRenderedPageBreak/>
        <w:t>Раздел III.  Основные направления и ценностные основы воспитания и социализации обучающихся на ступени основного общего образования.</w:t>
      </w:r>
    </w:p>
    <w:p w:rsidR="00261463" w:rsidRPr="00261463" w:rsidRDefault="00261463" w:rsidP="00261463">
      <w:pPr>
        <w:pStyle w:val="1f5"/>
        <w:spacing w:before="0" w:after="0"/>
        <w:jc w:val="both"/>
        <w:rPr>
          <w:b/>
          <w:color w:val="000000"/>
          <w:sz w:val="24"/>
          <w:szCs w:val="24"/>
        </w:rPr>
      </w:pPr>
    </w:p>
    <w:p w:rsidR="008475B2" w:rsidRPr="00261463" w:rsidRDefault="008475B2" w:rsidP="00261463">
      <w:pPr>
        <w:spacing w:line="240" w:lineRule="auto"/>
        <w:jc w:val="both"/>
        <w:rPr>
          <w:rFonts w:ascii="Times New Roman" w:hAnsi="Times New Roman" w:cs="Times New Roman"/>
          <w:color w:val="000000"/>
          <w:sz w:val="24"/>
          <w:szCs w:val="24"/>
        </w:rPr>
      </w:pPr>
      <w:r w:rsidRPr="00261463">
        <w:rPr>
          <w:rFonts w:ascii="Times New Roman" w:hAnsi="Times New Roman" w:cs="Times New Roman"/>
          <w:b/>
          <w:color w:val="000000"/>
          <w:sz w:val="24"/>
          <w:szCs w:val="24"/>
        </w:rPr>
        <w:t xml:space="preserve">    </w:t>
      </w:r>
      <w:r w:rsidRPr="00261463">
        <w:rPr>
          <w:rFonts w:ascii="Times New Roman" w:hAnsi="Times New Roman" w:cs="Times New Roman"/>
          <w:color w:val="000000"/>
          <w:sz w:val="24"/>
          <w:szCs w:val="24"/>
        </w:rPr>
        <w:t>Организация воспитания и социализации обучающихся основной школы осуществляется по следующим направлениям:</w:t>
      </w:r>
    </w:p>
    <w:p w:rsidR="008475B2" w:rsidRPr="00261463" w:rsidRDefault="008475B2" w:rsidP="00A351D3">
      <w:pPr>
        <w:numPr>
          <w:ilvl w:val="0"/>
          <w:numId w:val="34"/>
        </w:numPr>
        <w:spacing w:after="0" w:line="240" w:lineRule="auto"/>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8475B2" w:rsidRPr="00261463" w:rsidRDefault="008475B2" w:rsidP="00A351D3">
      <w:pPr>
        <w:numPr>
          <w:ilvl w:val="0"/>
          <w:numId w:val="34"/>
        </w:numPr>
        <w:spacing w:after="0" w:line="240" w:lineRule="auto"/>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нравственных чувств и этического сознания.</w:t>
      </w:r>
    </w:p>
    <w:p w:rsidR="008475B2" w:rsidRPr="00261463" w:rsidRDefault="008475B2" w:rsidP="00A351D3">
      <w:pPr>
        <w:numPr>
          <w:ilvl w:val="0"/>
          <w:numId w:val="34"/>
        </w:numPr>
        <w:spacing w:after="0" w:line="240" w:lineRule="auto"/>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трудолюбия, творческого отношения к учению, труду, жизни.</w:t>
      </w:r>
    </w:p>
    <w:p w:rsidR="008475B2" w:rsidRPr="00261463" w:rsidRDefault="008475B2" w:rsidP="00A351D3">
      <w:pPr>
        <w:numPr>
          <w:ilvl w:val="0"/>
          <w:numId w:val="34"/>
        </w:numPr>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Формирование ценностного отношения к здоровью и здоровому образу жизни.</w:t>
      </w:r>
    </w:p>
    <w:p w:rsidR="008475B2" w:rsidRPr="00261463" w:rsidRDefault="008475B2" w:rsidP="00A351D3">
      <w:pPr>
        <w:numPr>
          <w:ilvl w:val="0"/>
          <w:numId w:val="34"/>
        </w:numPr>
        <w:spacing w:after="0" w:line="240" w:lineRule="auto"/>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ценностного отношения к природе, окружающей среде.</w:t>
      </w:r>
    </w:p>
    <w:p w:rsidR="008475B2" w:rsidRPr="00261463" w:rsidRDefault="008475B2" w:rsidP="00A351D3">
      <w:pPr>
        <w:numPr>
          <w:ilvl w:val="0"/>
          <w:numId w:val="34"/>
        </w:numPr>
        <w:spacing w:after="0" w:line="240" w:lineRule="auto"/>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По направлениям</w:t>
      </w:r>
      <w:r w:rsidRPr="00261463">
        <w:rPr>
          <w:rFonts w:ascii="Times New Roman" w:hAnsi="Times New Roman" w:cs="Times New Roman"/>
          <w:b/>
          <w:bCs/>
          <w:sz w:val="24"/>
          <w:szCs w:val="24"/>
        </w:rPr>
        <w:t xml:space="preserve"> </w:t>
      </w:r>
      <w:r w:rsidRPr="00261463">
        <w:rPr>
          <w:rFonts w:ascii="Times New Roman" w:hAnsi="Times New Roman" w:cs="Times New Roman"/>
          <w:sz w:val="24"/>
          <w:szCs w:val="24"/>
        </w:rPr>
        <w:t>определены</w:t>
      </w:r>
      <w:r w:rsidRPr="00261463">
        <w:rPr>
          <w:rFonts w:ascii="Times New Roman" w:hAnsi="Times New Roman" w:cs="Times New Roman"/>
          <w:b/>
          <w:bCs/>
          <w:sz w:val="24"/>
          <w:szCs w:val="24"/>
        </w:rPr>
        <w:t xml:space="preserve"> задачи духовно-нравственного воспитания</w:t>
      </w:r>
      <w:r w:rsidRPr="00261463">
        <w:rPr>
          <w:rFonts w:ascii="Times New Roman" w:hAnsi="Times New Roman" w:cs="Times New Roman"/>
          <w:sz w:val="24"/>
          <w:szCs w:val="24"/>
        </w:rPr>
        <w:t>, которые образно отражают цели развития нравственного и духовного мира обучающихся основного общего образования.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1. Воспитание гражданственности, патриотизма, уважения к правам, свободам и обязанностям человека.</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правах и обязанностях гражданина России;</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интерес к общественным явлениям, понимание активной роли человека в обществе;</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своему национальному языку и культуре;</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национальных героях и важнейших событиях истории России и ее народов;</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стремление активно участвовать в делах класса, школы, семьи, района;</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любовь к школе, своему селу, малой Родине, народу России;</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уважение к защитникам Отечества;</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умение отвечать за свои поступки;</w:t>
      </w:r>
    </w:p>
    <w:p w:rsidR="008475B2" w:rsidRPr="00261463" w:rsidRDefault="008475B2" w:rsidP="00A351D3">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8475B2" w:rsidRPr="00261463" w:rsidRDefault="008475B2" w:rsidP="008475B2">
      <w:pPr>
        <w:shd w:val="clear" w:color="auto" w:fill="FFFFFF"/>
        <w:autoSpaceDE w:val="0"/>
        <w:autoSpaceDN w:val="0"/>
        <w:adjustRightInd w:val="0"/>
        <w:ind w:left="720"/>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2. Воспитание нравственных чувств и этического сознания.</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первоначальные представления о базовых национальных российских ценностях;</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представления о правилах поведения в образовательном учреждении, дома, на улице, в общественных местах, на природе;</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бережное, гуманное отношение ко всему живому;</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475B2" w:rsidRPr="00261463" w:rsidRDefault="008475B2" w:rsidP="00A351D3">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475B2" w:rsidRPr="00261463" w:rsidRDefault="008475B2" w:rsidP="008475B2">
      <w:pPr>
        <w:shd w:val="clear" w:color="auto" w:fill="FFFFFF"/>
        <w:autoSpaceDE w:val="0"/>
        <w:autoSpaceDN w:val="0"/>
        <w:adjustRightInd w:val="0"/>
        <w:ind w:left="720"/>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3. Воспитание трудолюбия, творческого отношения к учению, труду, жизни.</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уважение к труду и творчеству старших и сверстников;</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об основных профессиях;</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учебе как виду творческой деятельности;</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475B2" w:rsidRPr="00261463" w:rsidRDefault="008475B2" w:rsidP="00A351D3">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8475B2" w:rsidRPr="00261463" w:rsidRDefault="008475B2" w:rsidP="008475B2">
      <w:pPr>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4. Формирование ценностного отношения к здоровью и здоровому образу жизни.</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социально-психологического;</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первоначальные представления об оздоровительном влиянии природы на человека, интерес к прогулкам на природе, подвижным играм, участию в спортивных соревнованиях;</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8475B2" w:rsidRPr="00261463" w:rsidRDefault="008475B2" w:rsidP="00A351D3">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lastRenderedPageBreak/>
        <w:t>отрицательное отношение к невыполнению правил личной гигиены и санитарии, уклонению от занятий физкультурой.</w:t>
      </w:r>
    </w:p>
    <w:p w:rsidR="008475B2" w:rsidRPr="00261463" w:rsidRDefault="008475B2" w:rsidP="008475B2">
      <w:pPr>
        <w:jc w:val="both"/>
        <w:rPr>
          <w:rFonts w:ascii="Times New Roman" w:hAnsi="Times New Roman" w:cs="Times New Roman"/>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5. Воспитание ценностного отношения к природе, окружающей среде.</w:t>
      </w:r>
    </w:p>
    <w:p w:rsidR="008475B2" w:rsidRPr="00261463" w:rsidRDefault="008475B2" w:rsidP="00A351D3">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8475B2" w:rsidRPr="00261463" w:rsidRDefault="008475B2" w:rsidP="00A351D3">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природе и всем формам жизни;</w:t>
      </w:r>
    </w:p>
    <w:p w:rsidR="008475B2" w:rsidRPr="00261463" w:rsidRDefault="008475B2" w:rsidP="00A351D3">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элементарный опыт природоохранной деятельности;</w:t>
      </w:r>
    </w:p>
    <w:p w:rsidR="008475B2" w:rsidRPr="00261463" w:rsidRDefault="008475B2" w:rsidP="00A351D3">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бережное отношение к растениям и животным.</w:t>
      </w:r>
    </w:p>
    <w:p w:rsidR="008475B2" w:rsidRPr="00261463" w:rsidRDefault="008475B2" w:rsidP="008475B2">
      <w:pPr>
        <w:shd w:val="clear" w:color="auto" w:fill="FFFFFF"/>
        <w:autoSpaceDE w:val="0"/>
        <w:autoSpaceDN w:val="0"/>
        <w:adjustRightInd w:val="0"/>
        <w:jc w:val="both"/>
        <w:rPr>
          <w:rFonts w:ascii="Times New Roman" w:hAnsi="Times New Roman" w:cs="Times New Roman"/>
          <w:i/>
          <w:iCs/>
          <w:sz w:val="24"/>
          <w:szCs w:val="24"/>
        </w:rPr>
      </w:pPr>
    </w:p>
    <w:p w:rsidR="008475B2" w:rsidRPr="00261463" w:rsidRDefault="008475B2" w:rsidP="008475B2">
      <w:pPr>
        <w:jc w:val="both"/>
        <w:rPr>
          <w:rFonts w:ascii="Times New Roman" w:hAnsi="Times New Roman" w:cs="Times New Roman"/>
          <w:b/>
          <w:i/>
          <w:sz w:val="24"/>
          <w:szCs w:val="24"/>
        </w:rPr>
      </w:pPr>
      <w:r w:rsidRPr="00261463">
        <w:rPr>
          <w:rFonts w:ascii="Times New Roman" w:hAnsi="Times New Roman" w:cs="Times New Roman"/>
          <w:b/>
          <w:i/>
          <w:sz w:val="24"/>
          <w:szCs w:val="24"/>
        </w:rPr>
        <w:t>6. Воспитание ценностного отношения к прекрасному, формирование представлений об эстетических идеалах и ценностях.</w:t>
      </w:r>
    </w:p>
    <w:p w:rsidR="008475B2" w:rsidRPr="00261463" w:rsidRDefault="008475B2" w:rsidP="00A351D3">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формирование чувства прекрасного; умение видеть красоту природы, труда и творчества;</w:t>
      </w:r>
    </w:p>
    <w:p w:rsidR="008475B2" w:rsidRPr="00261463" w:rsidRDefault="008475B2" w:rsidP="00A351D3">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интерес к чтению, произведениям искусства, спектаклям, концертам, выставкам, музыке,  к занятиям художественным творчеством;</w:t>
      </w:r>
    </w:p>
    <w:p w:rsidR="008475B2" w:rsidRPr="00261463" w:rsidRDefault="008475B2" w:rsidP="00A351D3">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некрасивым поступкам и неряшливости.</w:t>
      </w:r>
    </w:p>
    <w:p w:rsidR="008475B2" w:rsidRPr="00261463" w:rsidRDefault="008475B2" w:rsidP="008475B2">
      <w:pPr>
        <w:pStyle w:val="1f5"/>
        <w:spacing w:before="0" w:after="0"/>
        <w:rPr>
          <w:b/>
          <w:color w:val="000000"/>
          <w:sz w:val="24"/>
          <w:szCs w:val="24"/>
        </w:rPr>
      </w:pPr>
    </w:p>
    <w:p w:rsidR="008475B2" w:rsidRPr="00261463" w:rsidRDefault="008475B2" w:rsidP="008475B2">
      <w:pPr>
        <w:pStyle w:val="1f5"/>
        <w:spacing w:before="0" w:after="0"/>
        <w:jc w:val="center"/>
        <w:rPr>
          <w:b/>
          <w:color w:val="000000"/>
          <w:sz w:val="24"/>
          <w:szCs w:val="24"/>
        </w:rPr>
      </w:pPr>
    </w:p>
    <w:p w:rsidR="008475B2" w:rsidRPr="00261463" w:rsidRDefault="008475B2" w:rsidP="008475B2">
      <w:pPr>
        <w:pStyle w:val="1f5"/>
        <w:spacing w:before="0" w:after="0"/>
        <w:jc w:val="both"/>
        <w:rPr>
          <w:b/>
          <w:color w:val="000000"/>
          <w:sz w:val="24"/>
          <w:szCs w:val="24"/>
        </w:rPr>
      </w:pPr>
      <w:r w:rsidRPr="00261463">
        <w:rPr>
          <w:b/>
          <w:color w:val="000000"/>
          <w:sz w:val="24"/>
          <w:szCs w:val="24"/>
        </w:rPr>
        <w:t>Раздел IV.  Принципы и особенности организации содержания воспитания и социализации обучающихся на ступени основного общего образования.</w:t>
      </w:r>
    </w:p>
    <w:p w:rsidR="008475B2" w:rsidRPr="00261463" w:rsidRDefault="008475B2" w:rsidP="008475B2">
      <w:pPr>
        <w:shd w:val="clear" w:color="auto" w:fill="FFFFFF"/>
        <w:jc w:val="both"/>
        <w:rPr>
          <w:rFonts w:ascii="Times New Roman" w:hAnsi="Times New Roman" w:cs="Times New Roman"/>
          <w:sz w:val="24"/>
          <w:szCs w:val="24"/>
        </w:rPr>
      </w:pPr>
    </w:p>
    <w:p w:rsidR="00261463" w:rsidRDefault="008475B2" w:rsidP="00261463">
      <w:pPr>
        <w:shd w:val="clear" w:color="auto" w:fill="FFFFFF"/>
        <w:spacing w:after="0" w:line="240" w:lineRule="auto"/>
        <w:jc w:val="both"/>
        <w:rPr>
          <w:rFonts w:ascii="Times New Roman" w:hAnsi="Times New Roman" w:cs="Times New Roman"/>
          <w:b/>
          <w:sz w:val="24"/>
          <w:szCs w:val="24"/>
        </w:rPr>
      </w:pPr>
      <w:r w:rsidRPr="00261463">
        <w:rPr>
          <w:rFonts w:ascii="Times New Roman" w:hAnsi="Times New Roman" w:cs="Times New Roman"/>
          <w:b/>
          <w:sz w:val="24"/>
          <w:szCs w:val="24"/>
        </w:rPr>
        <w:t>Принцип ориентации на идеал.</w:t>
      </w:r>
    </w:p>
    <w:p w:rsidR="008475B2" w:rsidRPr="00261463" w:rsidRDefault="00261463" w:rsidP="0026146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75B2" w:rsidRPr="00261463">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основной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475B2" w:rsidRPr="00261463" w:rsidRDefault="008475B2" w:rsidP="00261463">
      <w:pPr>
        <w:spacing w:after="0" w:line="240" w:lineRule="auto"/>
        <w:jc w:val="both"/>
        <w:rPr>
          <w:rFonts w:ascii="Times New Roman" w:hAnsi="Times New Roman" w:cs="Times New Roman"/>
          <w:b/>
          <w:sz w:val="24"/>
          <w:szCs w:val="24"/>
        </w:rPr>
      </w:pPr>
    </w:p>
    <w:p w:rsidR="00261463" w:rsidRDefault="008475B2" w:rsidP="00261463">
      <w:pPr>
        <w:spacing w:after="0" w:line="240" w:lineRule="auto"/>
        <w:jc w:val="both"/>
        <w:rPr>
          <w:rFonts w:ascii="Times New Roman" w:hAnsi="Times New Roman" w:cs="Times New Roman"/>
          <w:b/>
          <w:sz w:val="24"/>
          <w:szCs w:val="24"/>
        </w:rPr>
      </w:pPr>
      <w:r w:rsidRPr="00261463">
        <w:rPr>
          <w:rFonts w:ascii="Times New Roman" w:hAnsi="Times New Roman" w:cs="Times New Roman"/>
          <w:b/>
          <w:sz w:val="24"/>
          <w:szCs w:val="24"/>
        </w:rPr>
        <w:t>Принцип следования нравственному примеру.</w:t>
      </w:r>
    </w:p>
    <w:p w:rsidR="008475B2" w:rsidRPr="00261463" w:rsidRDefault="00261463" w:rsidP="00261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75B2" w:rsidRPr="00261463">
        <w:rPr>
          <w:rFonts w:ascii="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475B2" w:rsidRPr="00261463" w:rsidRDefault="008475B2" w:rsidP="00261463">
      <w:pPr>
        <w:spacing w:line="240" w:lineRule="auto"/>
        <w:jc w:val="both"/>
        <w:rPr>
          <w:rFonts w:ascii="Times New Roman" w:hAnsi="Times New Roman" w:cs="Times New Roman"/>
          <w:b/>
          <w:sz w:val="24"/>
          <w:szCs w:val="24"/>
        </w:rPr>
      </w:pPr>
    </w:p>
    <w:p w:rsidR="008475B2" w:rsidRPr="00261463" w:rsidRDefault="008475B2" w:rsidP="00261463">
      <w:pPr>
        <w:spacing w:after="0" w:line="240" w:lineRule="auto"/>
        <w:jc w:val="both"/>
        <w:rPr>
          <w:rFonts w:ascii="Times New Roman" w:hAnsi="Times New Roman" w:cs="Times New Roman"/>
          <w:sz w:val="24"/>
          <w:szCs w:val="24"/>
        </w:rPr>
      </w:pPr>
      <w:r w:rsidRPr="00261463">
        <w:rPr>
          <w:rFonts w:ascii="Times New Roman" w:hAnsi="Times New Roman" w:cs="Times New Roman"/>
          <w:b/>
          <w:sz w:val="24"/>
          <w:szCs w:val="24"/>
        </w:rPr>
        <w:t>Принцип диалогического общения.</w:t>
      </w:r>
    </w:p>
    <w:p w:rsidR="008475B2" w:rsidRPr="00261463" w:rsidRDefault="008475B2" w:rsidP="00261463">
      <w:pPr>
        <w:spacing w:after="0" w:line="240" w:lineRule="auto"/>
        <w:ind w:firstLine="567"/>
        <w:jc w:val="both"/>
        <w:rPr>
          <w:rFonts w:ascii="Times New Roman" w:hAnsi="Times New Roman" w:cs="Times New Roman"/>
          <w:sz w:val="24"/>
          <w:szCs w:val="24"/>
        </w:rPr>
      </w:pPr>
      <w:r w:rsidRPr="00261463">
        <w:rPr>
          <w:rFonts w:ascii="Times New Roman" w:hAnsi="Times New Roman" w:cs="Times New Roman"/>
          <w:sz w:val="24"/>
          <w:szCs w:val="24"/>
        </w:rPr>
        <w:t>Диалогическое общение со сверстниками, родителями, учителем и с другими взрослыми  играет большую роль в формировании ценностных отношений обучающихся.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8475B2" w:rsidRDefault="008475B2" w:rsidP="00261463">
      <w:pPr>
        <w:spacing w:line="240" w:lineRule="auto"/>
        <w:jc w:val="both"/>
        <w:rPr>
          <w:rFonts w:ascii="Times New Roman" w:hAnsi="Times New Roman" w:cs="Times New Roman"/>
          <w:b/>
          <w:sz w:val="24"/>
          <w:szCs w:val="24"/>
        </w:rPr>
      </w:pPr>
    </w:p>
    <w:p w:rsidR="009166DF" w:rsidRPr="00261463" w:rsidRDefault="009166DF" w:rsidP="00261463">
      <w:pPr>
        <w:spacing w:line="240" w:lineRule="auto"/>
        <w:jc w:val="both"/>
        <w:rPr>
          <w:rFonts w:ascii="Times New Roman" w:hAnsi="Times New Roman" w:cs="Times New Roman"/>
          <w:b/>
          <w:sz w:val="24"/>
          <w:szCs w:val="24"/>
        </w:rPr>
      </w:pPr>
    </w:p>
    <w:p w:rsidR="008475B2" w:rsidRPr="00261463" w:rsidRDefault="008475B2" w:rsidP="00261463">
      <w:pPr>
        <w:spacing w:after="0" w:line="240" w:lineRule="auto"/>
        <w:jc w:val="both"/>
        <w:rPr>
          <w:rFonts w:ascii="Times New Roman" w:hAnsi="Times New Roman" w:cs="Times New Roman"/>
          <w:b/>
          <w:sz w:val="24"/>
          <w:szCs w:val="24"/>
        </w:rPr>
      </w:pPr>
      <w:r w:rsidRPr="00261463">
        <w:rPr>
          <w:rFonts w:ascii="Times New Roman" w:hAnsi="Times New Roman" w:cs="Times New Roman"/>
          <w:b/>
          <w:sz w:val="24"/>
          <w:szCs w:val="24"/>
        </w:rPr>
        <w:lastRenderedPageBreak/>
        <w:t>Принцип идентификации (персонификации).</w:t>
      </w:r>
    </w:p>
    <w:p w:rsidR="008475B2" w:rsidRPr="00261463" w:rsidRDefault="008475B2" w:rsidP="00261463">
      <w:pPr>
        <w:spacing w:after="0" w:line="240" w:lineRule="auto"/>
        <w:jc w:val="both"/>
        <w:rPr>
          <w:rFonts w:ascii="Times New Roman" w:hAnsi="Times New Roman" w:cs="Times New Roman"/>
          <w:b/>
          <w:sz w:val="24"/>
          <w:szCs w:val="24"/>
        </w:rPr>
      </w:pPr>
      <w:r w:rsidRPr="00261463">
        <w:rPr>
          <w:rFonts w:ascii="Times New Roman" w:hAnsi="Times New Roman" w:cs="Times New Roman"/>
          <w:b/>
          <w:sz w:val="24"/>
          <w:szCs w:val="24"/>
        </w:rPr>
        <w:t xml:space="preserve">   </w:t>
      </w:r>
      <w:r w:rsidRPr="00261463">
        <w:rPr>
          <w:rFonts w:ascii="Times New Roman" w:hAnsi="Times New Roman" w:cs="Times New Roman"/>
          <w:bCs/>
          <w:color w:val="000000"/>
          <w:sz w:val="24"/>
          <w:szCs w:val="24"/>
        </w:rPr>
        <w:t>Идентификация – устойчивое отождествление себя со значимым другим, стремление быть похожим на него.</w:t>
      </w:r>
      <w:r w:rsidRPr="00261463">
        <w:rPr>
          <w:rFonts w:ascii="Times New Roman" w:hAnsi="Times New Roman" w:cs="Times New Roman"/>
          <w:color w:val="330066"/>
          <w:sz w:val="24"/>
          <w:szCs w:val="24"/>
        </w:rPr>
        <w:t xml:space="preserve"> </w:t>
      </w:r>
      <w:r w:rsidRPr="00261463">
        <w:rPr>
          <w:rFonts w:ascii="Times New Roman" w:hAnsi="Times New Roman" w:cs="Times New Roman"/>
          <w:bCs/>
          <w:color w:val="000000"/>
          <w:sz w:val="24"/>
          <w:szCs w:val="24"/>
        </w:rPr>
        <w:t>Персонифицированные идеалы являются действенными средствами нравственного воспитания ребенка.</w:t>
      </w:r>
    </w:p>
    <w:p w:rsidR="008475B2" w:rsidRPr="00261463" w:rsidRDefault="008475B2" w:rsidP="00261463">
      <w:pPr>
        <w:spacing w:line="240" w:lineRule="auto"/>
        <w:contextualSpacing/>
        <w:jc w:val="both"/>
        <w:textAlignment w:val="baseline"/>
        <w:rPr>
          <w:rFonts w:ascii="Times New Roman" w:hAnsi="Times New Roman" w:cs="Times New Roman"/>
          <w:b/>
          <w:bCs/>
          <w:color w:val="000000"/>
          <w:sz w:val="24"/>
          <w:szCs w:val="24"/>
        </w:rPr>
      </w:pPr>
    </w:p>
    <w:p w:rsidR="008475B2" w:rsidRPr="00261463" w:rsidRDefault="008475B2" w:rsidP="00261463">
      <w:pPr>
        <w:spacing w:line="240" w:lineRule="auto"/>
        <w:contextualSpacing/>
        <w:jc w:val="both"/>
        <w:textAlignment w:val="baseline"/>
        <w:rPr>
          <w:rFonts w:ascii="Times New Roman" w:hAnsi="Times New Roman" w:cs="Times New Roman"/>
          <w:b/>
          <w:bCs/>
          <w:color w:val="000000"/>
          <w:sz w:val="24"/>
          <w:szCs w:val="24"/>
        </w:rPr>
      </w:pPr>
      <w:r w:rsidRPr="00261463">
        <w:rPr>
          <w:rFonts w:ascii="Times New Roman" w:hAnsi="Times New Roman" w:cs="Times New Roman"/>
          <w:b/>
          <w:bCs/>
          <w:color w:val="000000"/>
          <w:sz w:val="24"/>
          <w:szCs w:val="24"/>
        </w:rPr>
        <w:t>Принцип полисубъектности воспитания</w:t>
      </w:r>
    </w:p>
    <w:p w:rsidR="008475B2" w:rsidRPr="00261463" w:rsidRDefault="008475B2" w:rsidP="00261463">
      <w:pPr>
        <w:spacing w:line="240" w:lineRule="auto"/>
        <w:ind w:firstLine="567"/>
        <w:contextualSpacing/>
        <w:jc w:val="both"/>
        <w:textAlignment w:val="baseline"/>
        <w:rPr>
          <w:rFonts w:ascii="Times New Roman" w:hAnsi="Times New Roman" w:cs="Times New Roman"/>
          <w:color w:val="330066"/>
          <w:sz w:val="24"/>
          <w:szCs w:val="24"/>
        </w:rPr>
      </w:pPr>
      <w:r w:rsidRPr="00261463">
        <w:rPr>
          <w:rFonts w:ascii="Times New Roman" w:hAnsi="Times New Roman" w:cs="Times New Roman"/>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261463">
        <w:rPr>
          <w:rFonts w:ascii="Times New Roman" w:hAnsi="Times New Roman" w:cs="Times New Roman"/>
          <w:color w:val="330066"/>
          <w:sz w:val="24"/>
          <w:szCs w:val="24"/>
        </w:rPr>
        <w:t xml:space="preserve"> </w:t>
      </w:r>
      <w:r w:rsidRPr="00261463">
        <w:rPr>
          <w:rFonts w:ascii="Times New Roman" w:hAnsi="Times New Roman" w:cs="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261463">
        <w:rPr>
          <w:rFonts w:ascii="Times New Roman" w:hAnsi="Times New Roman" w:cs="Times New Roman"/>
          <w:color w:val="330066"/>
          <w:sz w:val="24"/>
          <w:szCs w:val="24"/>
        </w:rPr>
        <w:t xml:space="preserve"> </w:t>
      </w:r>
      <w:r w:rsidRPr="00261463">
        <w:rPr>
          <w:rFonts w:ascii="Times New Roman" w:hAnsi="Times New Roman" w:cs="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475B2" w:rsidRPr="00261463" w:rsidRDefault="008475B2" w:rsidP="00261463">
      <w:pPr>
        <w:spacing w:line="240" w:lineRule="auto"/>
        <w:contextualSpacing/>
        <w:jc w:val="both"/>
        <w:textAlignment w:val="baseline"/>
        <w:rPr>
          <w:rFonts w:ascii="Times New Roman" w:hAnsi="Times New Roman" w:cs="Times New Roman"/>
          <w:color w:val="330066"/>
          <w:sz w:val="24"/>
          <w:szCs w:val="24"/>
        </w:rPr>
      </w:pPr>
    </w:p>
    <w:p w:rsidR="008475B2" w:rsidRPr="00261463" w:rsidRDefault="008475B2" w:rsidP="00261463">
      <w:pPr>
        <w:spacing w:after="0" w:line="240" w:lineRule="auto"/>
        <w:jc w:val="both"/>
        <w:rPr>
          <w:rFonts w:ascii="Times New Roman" w:hAnsi="Times New Roman" w:cs="Times New Roman"/>
          <w:sz w:val="24"/>
          <w:szCs w:val="24"/>
        </w:rPr>
      </w:pPr>
      <w:r w:rsidRPr="00261463">
        <w:rPr>
          <w:rFonts w:ascii="Times New Roman" w:hAnsi="Times New Roman" w:cs="Times New Roman"/>
          <w:b/>
          <w:sz w:val="24"/>
          <w:szCs w:val="24"/>
        </w:rPr>
        <w:t>Принцип системно-деятельностной организации воспитания</w:t>
      </w:r>
    </w:p>
    <w:p w:rsidR="008475B2" w:rsidRPr="00261463" w:rsidRDefault="008475B2" w:rsidP="00261463">
      <w:pPr>
        <w:spacing w:after="0" w:line="240" w:lineRule="auto"/>
        <w:ind w:firstLine="567"/>
        <w:jc w:val="both"/>
        <w:rPr>
          <w:rFonts w:ascii="Times New Roman" w:hAnsi="Times New Roman" w:cs="Times New Roman"/>
          <w:sz w:val="24"/>
          <w:szCs w:val="24"/>
        </w:rPr>
      </w:pPr>
      <w:r w:rsidRPr="00261463">
        <w:rPr>
          <w:rFonts w:ascii="Times New Roman" w:hAnsi="Times New Roman" w:cs="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8475B2" w:rsidRPr="00261463" w:rsidRDefault="008475B2" w:rsidP="00261463">
      <w:pPr>
        <w:spacing w:line="240" w:lineRule="auto"/>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475B2" w:rsidRPr="00261463" w:rsidRDefault="008475B2" w:rsidP="00A351D3">
      <w:pPr>
        <w:numPr>
          <w:ilvl w:val="0"/>
          <w:numId w:val="41"/>
        </w:numPr>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8475B2" w:rsidRDefault="008475B2" w:rsidP="00A351D3">
      <w:pPr>
        <w:numPr>
          <w:ilvl w:val="0"/>
          <w:numId w:val="41"/>
        </w:numPr>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61463" w:rsidRPr="00261463" w:rsidRDefault="00261463" w:rsidP="00261463">
      <w:pPr>
        <w:spacing w:after="0" w:line="240" w:lineRule="auto"/>
        <w:ind w:left="720"/>
        <w:jc w:val="both"/>
        <w:rPr>
          <w:rFonts w:ascii="Times New Roman" w:hAnsi="Times New Roman" w:cs="Times New Roman"/>
          <w:sz w:val="24"/>
          <w:szCs w:val="24"/>
        </w:rPr>
      </w:pPr>
    </w:p>
    <w:p w:rsidR="008475B2" w:rsidRPr="00261463" w:rsidRDefault="008475B2" w:rsidP="00261463">
      <w:pPr>
        <w:pStyle w:val="aa"/>
        <w:spacing w:before="0" w:beforeAutospacing="0" w:after="0"/>
        <w:jc w:val="both"/>
        <w:rPr>
          <w:b/>
          <w:bCs/>
          <w:color w:val="000000"/>
        </w:rPr>
      </w:pPr>
      <w:r w:rsidRPr="00261463">
        <w:rPr>
          <w:b/>
        </w:rPr>
        <w:t xml:space="preserve">Раздел V.  Содержание программы </w:t>
      </w:r>
      <w:r w:rsidRPr="00261463">
        <w:rPr>
          <w:b/>
          <w:bCs/>
          <w:color w:val="000000"/>
        </w:rPr>
        <w:t xml:space="preserve">воспитания и социализации обучающихся </w:t>
      </w:r>
      <w:r w:rsidRPr="00261463">
        <w:rPr>
          <w:b/>
          <w:bCs/>
        </w:rPr>
        <w:t>на ступени основного общего образования</w:t>
      </w:r>
      <w:r w:rsidR="00261463">
        <w:rPr>
          <w:b/>
          <w:bCs/>
        </w:rPr>
        <w:t>.</w:t>
      </w:r>
    </w:p>
    <w:p w:rsidR="008475B2" w:rsidRPr="00261463" w:rsidRDefault="00261463" w:rsidP="008475B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008475B2" w:rsidRPr="00261463">
        <w:rPr>
          <w:rFonts w:ascii="Times New Roman" w:hAnsi="Times New Roman" w:cs="Times New Roman"/>
          <w:b/>
          <w:bCs/>
          <w:sz w:val="24"/>
          <w:szCs w:val="24"/>
        </w:rPr>
        <w:t xml:space="preserve">Содержание </w:t>
      </w:r>
      <w:r w:rsidR="008475B2" w:rsidRPr="00261463">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i/>
          <w:sz w:val="24"/>
          <w:szCs w:val="24"/>
        </w:rPr>
        <w:t>Направление 1.</w:t>
      </w:r>
      <w:r w:rsidRPr="00261463">
        <w:rPr>
          <w:rFonts w:ascii="Times New Roman" w:hAnsi="Times New Roman" w:cs="Times New Roman"/>
          <w:b/>
          <w:bCs/>
          <w:sz w:val="24"/>
          <w:szCs w:val="24"/>
        </w:rPr>
        <w:t xml:space="preserve"> </w:t>
      </w:r>
      <w:r w:rsidRPr="00261463">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r w:rsidRPr="00261463">
        <w:rPr>
          <w:rFonts w:ascii="Times New Roman" w:hAnsi="Times New Roman" w:cs="Times New Roman"/>
          <w:b/>
          <w:bCs/>
          <w:sz w:val="24"/>
          <w:szCs w:val="24"/>
        </w:rPr>
        <w:t xml:space="preserve">Задачи: </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bCs/>
          <w:sz w:val="24"/>
          <w:szCs w:val="24"/>
        </w:rPr>
        <w:t xml:space="preserve">элементарные знания </w:t>
      </w:r>
      <w:r w:rsidRPr="00261463">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о символах государства – Флаге, Гербе России, о государственных символах субъекта Российской Федерации, в котором находится школа;</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о правах и обязанностях гражданина России;</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о правах и обязанностях, регламентированных Уставом школы, Правилами внутреннего распорядка для учащихся;</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интерес к общественным явлениям, понимание активной роли человека в обществе;</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lastRenderedPageBreak/>
        <w:t>о народах России, об их общей исторической судьбе, о единстве народов нашей страны;</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о национальных героях и важнейших событиях истории России, и ее народах;</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интерес к государственным праздникам и важнейшим событиям в жизни России,  родного края ;</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стремление активно участвовать в делах класса, школы, семьи, своего села, малой Родины, своей страны;</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любовь к образовательному учреждению, своему селу, области, народу России;</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уважение к защитникам Отечества;</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умение отвечать за свои поступки;</w:t>
      </w:r>
    </w:p>
    <w:p w:rsidR="008475B2" w:rsidRPr="00261463" w:rsidRDefault="008475B2" w:rsidP="00A351D3">
      <w:pPr>
        <w:numPr>
          <w:ilvl w:val="0"/>
          <w:numId w:val="43"/>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261463">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8475B2" w:rsidRPr="00261463" w:rsidRDefault="008475B2" w:rsidP="008475B2">
      <w:pPr>
        <w:jc w:val="center"/>
        <w:rPr>
          <w:rStyle w:val="ac"/>
          <w:rFonts w:ascii="Times New Roman" w:hAnsi="Times New Roman"/>
          <w:sz w:val="24"/>
          <w:szCs w:val="24"/>
        </w:rPr>
      </w:pPr>
      <w:r w:rsidRPr="00261463">
        <w:rPr>
          <w:rStyle w:val="ac"/>
          <w:rFonts w:ascii="Times New Roman" w:hAnsi="Times New Roman"/>
          <w:sz w:val="24"/>
          <w:szCs w:val="24"/>
        </w:rPr>
        <w:t>Основные направления работы</w:t>
      </w:r>
    </w:p>
    <w:tbl>
      <w:tblPr>
        <w:tblW w:w="10490"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6150"/>
      </w:tblGrid>
      <w:tr w:rsidR="008475B2" w:rsidRPr="00261463" w:rsidTr="009166D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pStyle w:val="a5"/>
              <w:jc w:val="center"/>
              <w:rPr>
                <w:rStyle w:val="ac"/>
                <w:rFonts w:ascii="Times New Roman" w:hAnsi="Times New Roman"/>
              </w:rPr>
            </w:pPr>
            <w:r w:rsidRPr="00261463">
              <w:rPr>
                <w:rStyle w:val="ac"/>
                <w:rFonts w:ascii="Times New Roman" w:hAnsi="Times New Roman"/>
              </w:rPr>
              <w:t>Воспитательные задачи</w:t>
            </w:r>
          </w:p>
        </w:tc>
        <w:tc>
          <w:tcPr>
            <w:tcW w:w="615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pStyle w:val="a5"/>
              <w:jc w:val="center"/>
              <w:rPr>
                <w:rFonts w:ascii="Times New Roman" w:hAnsi="Times New Roman" w:cs="Times New Roman"/>
                <w:b/>
              </w:rPr>
            </w:pPr>
            <w:r w:rsidRPr="00261463">
              <w:rPr>
                <w:rFonts w:ascii="Times New Roman" w:hAnsi="Times New Roman" w:cs="Times New Roman"/>
                <w:b/>
                <w:bCs/>
              </w:rPr>
              <w:t>Ключевые дела</w:t>
            </w:r>
          </w:p>
        </w:tc>
      </w:tr>
      <w:tr w:rsidR="008475B2" w:rsidRPr="00261463" w:rsidTr="009166D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44"/>
              </w:numPr>
              <w:spacing w:after="0" w:line="240" w:lineRule="auto"/>
              <w:ind w:left="366"/>
              <w:rPr>
                <w:rFonts w:ascii="Times New Roman" w:hAnsi="Times New Roman" w:cs="Times New Roman"/>
                <w:sz w:val="24"/>
                <w:szCs w:val="24"/>
              </w:rPr>
            </w:pPr>
            <w:r w:rsidRPr="00261463">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8475B2" w:rsidRPr="00261463" w:rsidRDefault="008475B2" w:rsidP="00A351D3">
            <w:pPr>
              <w:numPr>
                <w:ilvl w:val="0"/>
                <w:numId w:val="44"/>
              </w:numPr>
              <w:spacing w:after="0" w:line="240" w:lineRule="auto"/>
              <w:ind w:left="366"/>
              <w:rPr>
                <w:rFonts w:ascii="Times New Roman" w:hAnsi="Times New Roman" w:cs="Times New Roman"/>
                <w:sz w:val="24"/>
                <w:szCs w:val="24"/>
              </w:rPr>
            </w:pPr>
            <w:r w:rsidRPr="00261463">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8475B2" w:rsidRPr="00261463" w:rsidRDefault="008475B2" w:rsidP="00A351D3">
            <w:pPr>
              <w:numPr>
                <w:ilvl w:val="0"/>
                <w:numId w:val="44"/>
              </w:numPr>
              <w:spacing w:after="0" w:line="240" w:lineRule="auto"/>
              <w:ind w:left="366"/>
              <w:rPr>
                <w:rFonts w:ascii="Times New Roman" w:hAnsi="Times New Roman" w:cs="Times New Roman"/>
                <w:sz w:val="24"/>
                <w:szCs w:val="24"/>
              </w:rPr>
            </w:pPr>
            <w:r w:rsidRPr="00261463">
              <w:rPr>
                <w:rFonts w:ascii="Times New Roman" w:hAnsi="Times New Roman" w:cs="Times New Roman"/>
                <w:sz w:val="24"/>
                <w:szCs w:val="24"/>
              </w:rPr>
              <w:t>формирование гражданского отношения к Отечеству;</w:t>
            </w:r>
          </w:p>
          <w:p w:rsidR="008475B2" w:rsidRPr="00261463" w:rsidRDefault="008475B2" w:rsidP="00A351D3">
            <w:pPr>
              <w:numPr>
                <w:ilvl w:val="0"/>
                <w:numId w:val="44"/>
              </w:numPr>
              <w:spacing w:after="0" w:line="240" w:lineRule="auto"/>
              <w:ind w:left="366"/>
              <w:rPr>
                <w:rFonts w:ascii="Times New Roman" w:hAnsi="Times New Roman" w:cs="Times New Roman"/>
                <w:sz w:val="24"/>
                <w:szCs w:val="24"/>
              </w:rPr>
            </w:pPr>
            <w:r w:rsidRPr="00261463">
              <w:rPr>
                <w:rFonts w:ascii="Times New Roman" w:hAnsi="Times New Roman" w:cs="Times New Roman"/>
                <w:sz w:val="24"/>
                <w:szCs w:val="24"/>
              </w:rPr>
              <w:t>воспитание верности духовным традициям России;</w:t>
            </w:r>
          </w:p>
          <w:p w:rsidR="008475B2" w:rsidRPr="00261463" w:rsidRDefault="008475B2" w:rsidP="00A351D3">
            <w:pPr>
              <w:numPr>
                <w:ilvl w:val="0"/>
                <w:numId w:val="44"/>
              </w:numPr>
              <w:spacing w:after="0" w:line="240" w:lineRule="auto"/>
              <w:ind w:left="366"/>
              <w:rPr>
                <w:rFonts w:ascii="Times New Roman" w:hAnsi="Times New Roman" w:cs="Times New Roman"/>
                <w:sz w:val="24"/>
                <w:szCs w:val="24"/>
              </w:rPr>
            </w:pPr>
            <w:r w:rsidRPr="00261463">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615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День народного единства;</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классные часы, посвященные Международному Дню толерантности;</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месячник правовой культуры «Я-гражданин  России»</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месячник гражданско-патриотического воспитания « Моё Отечество – Россия»</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уроки мужества «Служить России суждено тебе и мне», посвящённые Дню вывода Советских войск из Афганистана;</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Военно-спортивная игра «Зарничка»;</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акция «Ветеран живет рядом» (поздравление ветеранов Великой Отечественной войны и труда);</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уроки мужества «Этих дней не смолкнет слава»</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акция « Бессмертный полк»</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День России;</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интеллектуальные игры;</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интеллектуальные игры;</w:t>
            </w:r>
          </w:p>
          <w:p w:rsidR="008475B2" w:rsidRPr="00261463" w:rsidRDefault="008475B2" w:rsidP="00A351D3">
            <w:pPr>
              <w:numPr>
                <w:ilvl w:val="0"/>
                <w:numId w:val="44"/>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Совместная педагогическая деятельность семьи и школы:</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посещение семей,  ветеранов  войны и труда;</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привлечение родителей к подготовке и проведению праздников, мероприятий;</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изучение семейных традиций;</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и проведение совместных встреч, конкурсов и викторин;</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lastRenderedPageBreak/>
        <w:t>организация совместных экскурсий в музеи;</w:t>
      </w:r>
    </w:p>
    <w:p w:rsidR="008475B2" w:rsidRPr="00261463" w:rsidRDefault="008475B2" w:rsidP="00A351D3">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совместные проекты.</w:t>
      </w:r>
      <w:r w:rsidR="005D4E88" w:rsidRPr="005D4E88">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6.1pt;margin-top:9.25pt;width:1.15pt;height:0;flip:x;z-index:251667456;mso-position-horizontal-relative:text;mso-position-vertical-relative:text" o:connectortype="straight"/>
        </w:pict>
      </w:r>
    </w:p>
    <w:p w:rsidR="008475B2" w:rsidRPr="00261463" w:rsidRDefault="008475B2" w:rsidP="008475B2">
      <w:pPr>
        <w:shd w:val="clear" w:color="auto" w:fill="FFFFFF"/>
        <w:autoSpaceDE w:val="0"/>
        <w:autoSpaceDN w:val="0"/>
        <w:adjustRightInd w:val="0"/>
        <w:jc w:val="both"/>
        <w:rPr>
          <w:rFonts w:ascii="Times New Roman" w:hAnsi="Times New Roman" w:cs="Times New Roman"/>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475B2" w:rsidRPr="00261463" w:rsidRDefault="008475B2" w:rsidP="00A351D3">
      <w:pPr>
        <w:numPr>
          <w:ilvl w:val="0"/>
          <w:numId w:val="46"/>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475B2" w:rsidRPr="00261463" w:rsidRDefault="008475B2" w:rsidP="00A351D3">
      <w:pPr>
        <w:numPr>
          <w:ilvl w:val="0"/>
          <w:numId w:val="46"/>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475B2" w:rsidRPr="00261463" w:rsidRDefault="008475B2" w:rsidP="00A351D3">
      <w:pPr>
        <w:numPr>
          <w:ilvl w:val="0"/>
          <w:numId w:val="46"/>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знания о правах и обязанностях человека, гражданина, семьянина, товарища.</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i/>
          <w:sz w:val="24"/>
          <w:szCs w:val="24"/>
        </w:rPr>
        <w:t xml:space="preserve">Направление 2.  </w:t>
      </w:r>
      <w:r w:rsidRPr="00261463">
        <w:rPr>
          <w:rFonts w:ascii="Times New Roman" w:hAnsi="Times New Roman" w:cs="Times New Roman"/>
          <w:b/>
          <w:bCs/>
          <w:i/>
          <w:iCs/>
          <w:sz w:val="24"/>
          <w:szCs w:val="24"/>
        </w:rPr>
        <w:t>Воспитание нравственных чувств и этического сознания.</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r w:rsidRPr="00261463">
        <w:rPr>
          <w:rFonts w:ascii="Times New Roman" w:hAnsi="Times New Roman" w:cs="Times New Roman"/>
          <w:b/>
          <w:bCs/>
          <w:sz w:val="24"/>
          <w:szCs w:val="24"/>
        </w:rPr>
        <w:t>Задачи:</w:t>
      </w:r>
    </w:p>
    <w:p w:rsidR="008475B2" w:rsidRPr="00261463" w:rsidRDefault="008475B2" w:rsidP="00A351D3">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Cs/>
          <w:sz w:val="24"/>
          <w:szCs w:val="24"/>
        </w:rPr>
        <w:t>получение знаний</w:t>
      </w:r>
      <w:r w:rsidRPr="00261463">
        <w:rPr>
          <w:rFonts w:ascii="Times New Roman" w:hAnsi="Times New Roman" w:cs="Times New Roman"/>
          <w:sz w:val="24"/>
          <w:szCs w:val="24"/>
        </w:rPr>
        <w:t xml:space="preserve"> о базовых национальных российских ценностях;</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 правилах поведения в школе, дома, на улице, в общественных местах, на природе;</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уважительного отношения к родителям, старшим, доброжелательное отношение к сверстникам и младшим;</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установления дружеских взаимоотношений в коллективе, основанных на взаимопомощи и взаимной поддержке;</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бережного, гуманного отношение ко всему живому;</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правил этики, культуры речи;</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475B2" w:rsidRPr="00261463" w:rsidRDefault="008475B2" w:rsidP="00A351D3">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i/>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70CD7" w:rsidRDefault="00270CD7" w:rsidP="008475B2">
      <w:pPr>
        <w:shd w:val="clear" w:color="auto" w:fill="FFFFFF"/>
        <w:autoSpaceDE w:val="0"/>
        <w:autoSpaceDN w:val="0"/>
        <w:adjustRightInd w:val="0"/>
        <w:jc w:val="both"/>
        <w:rPr>
          <w:rFonts w:ascii="Times New Roman" w:hAnsi="Times New Roman" w:cs="Times New Roman"/>
          <w:i/>
          <w:sz w:val="24"/>
          <w:szCs w:val="24"/>
        </w:rPr>
      </w:pPr>
    </w:p>
    <w:p w:rsidR="00270CD7" w:rsidRPr="00261463" w:rsidRDefault="00270CD7" w:rsidP="008475B2">
      <w:pPr>
        <w:shd w:val="clear" w:color="auto" w:fill="FFFFFF"/>
        <w:autoSpaceDE w:val="0"/>
        <w:autoSpaceDN w:val="0"/>
        <w:adjustRightInd w:val="0"/>
        <w:jc w:val="both"/>
        <w:rPr>
          <w:rFonts w:ascii="Times New Roman" w:hAnsi="Times New Roman" w:cs="Times New Roman"/>
          <w:i/>
          <w:sz w:val="24"/>
          <w:szCs w:val="24"/>
        </w:rPr>
      </w:pPr>
    </w:p>
    <w:p w:rsidR="008475B2" w:rsidRPr="00261463" w:rsidRDefault="008475B2" w:rsidP="008475B2">
      <w:pPr>
        <w:jc w:val="center"/>
        <w:rPr>
          <w:rStyle w:val="ac"/>
          <w:rFonts w:ascii="Times New Roman" w:hAnsi="Times New Roman"/>
          <w:sz w:val="24"/>
          <w:szCs w:val="24"/>
        </w:rPr>
      </w:pPr>
      <w:r w:rsidRPr="00261463">
        <w:rPr>
          <w:rStyle w:val="ac"/>
          <w:rFonts w:ascii="Times New Roman" w:hAnsi="Times New Roman"/>
          <w:sz w:val="24"/>
          <w:szCs w:val="24"/>
        </w:rPr>
        <w:lastRenderedPageBreak/>
        <w:t>Основные направления работы</w:t>
      </w:r>
    </w:p>
    <w:p w:rsidR="008475B2" w:rsidRPr="00261463" w:rsidRDefault="008475B2"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bl>
      <w:tblPr>
        <w:tblW w:w="1006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25"/>
      </w:tblGrid>
      <w:tr w:rsidR="008475B2" w:rsidRPr="00261463" w:rsidTr="00270CD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68" w:hanging="360"/>
              <w:jc w:val="center"/>
              <w:rPr>
                <w:rStyle w:val="ac"/>
                <w:rFonts w:ascii="Times New Roman" w:hAnsi="Times New Roman"/>
                <w:bCs w:val="0"/>
                <w:sz w:val="24"/>
                <w:szCs w:val="24"/>
              </w:rPr>
            </w:pPr>
            <w:r w:rsidRPr="00261463">
              <w:rPr>
                <w:rStyle w:val="ac"/>
                <w:rFonts w:ascii="Times New Roman" w:hAnsi="Times New Roman"/>
                <w:bCs w:val="0"/>
                <w:sz w:val="24"/>
                <w:szCs w:val="24"/>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shd w:val="clear" w:color="auto" w:fill="FFFFFF"/>
              <w:autoSpaceDE w:val="0"/>
              <w:autoSpaceDN w:val="0"/>
              <w:adjustRightInd w:val="0"/>
              <w:ind w:left="335" w:hanging="360"/>
              <w:jc w:val="center"/>
              <w:rPr>
                <w:rFonts w:ascii="Times New Roman" w:hAnsi="Times New Roman" w:cs="Times New Roman"/>
                <w:b/>
                <w:sz w:val="24"/>
                <w:szCs w:val="24"/>
              </w:rPr>
            </w:pPr>
            <w:r w:rsidRPr="00261463">
              <w:rPr>
                <w:rFonts w:ascii="Times New Roman" w:hAnsi="Times New Roman" w:cs="Times New Roman"/>
                <w:b/>
                <w:sz w:val="24"/>
                <w:szCs w:val="24"/>
              </w:rPr>
              <w:t>Ключевые дела</w:t>
            </w:r>
          </w:p>
        </w:tc>
      </w:tr>
      <w:tr w:rsidR="008475B2" w:rsidRPr="00261463" w:rsidTr="00270CD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49"/>
              </w:numPr>
              <w:spacing w:after="0" w:line="240" w:lineRule="auto"/>
              <w:ind w:left="368"/>
              <w:rPr>
                <w:rFonts w:ascii="Times New Roman" w:hAnsi="Times New Roman" w:cs="Times New Roman"/>
                <w:sz w:val="24"/>
                <w:szCs w:val="24"/>
              </w:rPr>
            </w:pPr>
            <w:r w:rsidRPr="00261463">
              <w:rPr>
                <w:rFonts w:ascii="Times New Roman" w:hAnsi="Times New Roman" w:cs="Times New Roman"/>
                <w:sz w:val="24"/>
                <w:szCs w:val="24"/>
              </w:rPr>
              <w:t>формирование духовно-нравственных ориентиров;</w:t>
            </w:r>
          </w:p>
          <w:p w:rsidR="008475B2" w:rsidRPr="00261463" w:rsidRDefault="008475B2" w:rsidP="00A351D3">
            <w:pPr>
              <w:numPr>
                <w:ilvl w:val="0"/>
                <w:numId w:val="49"/>
              </w:numPr>
              <w:spacing w:after="0" w:line="240" w:lineRule="auto"/>
              <w:ind w:left="368"/>
              <w:rPr>
                <w:rFonts w:ascii="Times New Roman" w:hAnsi="Times New Roman" w:cs="Times New Roman"/>
                <w:sz w:val="24"/>
                <w:szCs w:val="24"/>
              </w:rPr>
            </w:pPr>
            <w:r w:rsidRPr="00261463">
              <w:rPr>
                <w:rFonts w:ascii="Times New Roman" w:hAnsi="Times New Roman" w:cs="Times New Roman"/>
                <w:sz w:val="24"/>
                <w:szCs w:val="24"/>
              </w:rPr>
              <w:t>формирование гражданского отношения к себе;</w:t>
            </w:r>
          </w:p>
          <w:p w:rsidR="008475B2" w:rsidRPr="00261463" w:rsidRDefault="008475B2" w:rsidP="00A351D3">
            <w:pPr>
              <w:numPr>
                <w:ilvl w:val="0"/>
                <w:numId w:val="49"/>
              </w:numPr>
              <w:spacing w:after="0" w:line="240" w:lineRule="auto"/>
              <w:ind w:left="368"/>
              <w:rPr>
                <w:rFonts w:ascii="Times New Roman" w:hAnsi="Times New Roman" w:cs="Times New Roman"/>
                <w:sz w:val="24"/>
                <w:szCs w:val="24"/>
              </w:rPr>
            </w:pPr>
            <w:r w:rsidRPr="00261463">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8475B2" w:rsidRPr="00261463" w:rsidRDefault="008475B2" w:rsidP="00A351D3">
            <w:pPr>
              <w:numPr>
                <w:ilvl w:val="0"/>
                <w:numId w:val="49"/>
              </w:numPr>
              <w:spacing w:after="0" w:line="240" w:lineRule="auto"/>
              <w:ind w:left="368"/>
              <w:rPr>
                <w:rFonts w:ascii="Times New Roman" w:hAnsi="Times New Roman" w:cs="Times New Roman"/>
                <w:sz w:val="24"/>
                <w:szCs w:val="24"/>
              </w:rPr>
            </w:pPr>
            <w:r w:rsidRPr="00261463">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8475B2" w:rsidRPr="00261463" w:rsidRDefault="008475B2" w:rsidP="00A351D3">
            <w:pPr>
              <w:numPr>
                <w:ilvl w:val="0"/>
                <w:numId w:val="49"/>
              </w:numPr>
              <w:spacing w:after="0" w:line="240" w:lineRule="auto"/>
              <w:ind w:left="368"/>
              <w:rPr>
                <w:rFonts w:ascii="Times New Roman" w:hAnsi="Times New Roman" w:cs="Times New Roman"/>
                <w:sz w:val="24"/>
                <w:szCs w:val="24"/>
              </w:rPr>
            </w:pPr>
            <w:r w:rsidRPr="00261463">
              <w:rPr>
                <w:rFonts w:ascii="Times New Roman" w:hAnsi="Times New Roman" w:cs="Times New Roman"/>
                <w:sz w:val="24"/>
                <w:szCs w:val="24"/>
              </w:rPr>
              <w:t>развитие самосовершенствования личности.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Знаний;</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пожилого человека;</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Учителя;</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матери;</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посвящения в первоклассники;</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КТД «Новогодний серпатнин»;</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защитника Отечества;</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праздничные мероприятия, посвященные 8 марта;</w:t>
            </w:r>
          </w:p>
          <w:p w:rsidR="008475B2" w:rsidRPr="00261463" w:rsidRDefault="008475B2" w:rsidP="00A351D3">
            <w:pPr>
              <w:numPr>
                <w:ilvl w:val="0"/>
                <w:numId w:val="50"/>
              </w:numPr>
              <w:shd w:val="clear" w:color="auto" w:fill="FFFFFF"/>
              <w:autoSpaceDE w:val="0"/>
              <w:autoSpaceDN w:val="0"/>
              <w:adjustRightInd w:val="0"/>
              <w:spacing w:after="0" w:line="240" w:lineRule="auto"/>
              <w:ind w:left="306" w:right="-90" w:hanging="331"/>
              <w:rPr>
                <w:rFonts w:ascii="Times New Roman" w:hAnsi="Times New Roman" w:cs="Times New Roman"/>
                <w:sz w:val="24"/>
                <w:szCs w:val="24"/>
              </w:rPr>
            </w:pPr>
            <w:r w:rsidRPr="00261463">
              <w:rPr>
                <w:rFonts w:ascii="Times New Roman" w:hAnsi="Times New Roman" w:cs="Times New Roman"/>
                <w:sz w:val="24"/>
                <w:szCs w:val="24"/>
              </w:rPr>
              <w:t>совместные мероприятия с сельской библиотекой, Бутылицким КДЦ (праздники, творческая деятельность, конкурсы);</w:t>
            </w:r>
          </w:p>
          <w:p w:rsidR="008475B2" w:rsidRPr="00261463" w:rsidRDefault="008475B2" w:rsidP="00A351D3">
            <w:pPr>
              <w:numPr>
                <w:ilvl w:val="0"/>
                <w:numId w:val="50"/>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вовлечение учащихся в детские объединения, секции, клубы по интересам.</w:t>
            </w:r>
          </w:p>
        </w:tc>
      </w:tr>
    </w:tbl>
    <w:p w:rsidR="008475B2" w:rsidRPr="00261463" w:rsidRDefault="008475B2"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475B2" w:rsidRPr="00261463" w:rsidRDefault="008475B2"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Совместная педагогическая деятельность семьи и школы:</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тематические общешкольные родительские собрания;</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родителей в работе совета родительской общественности, Совета по профилактике, Совета отцов;</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оформление информационных стендов « Для вас, родители!»;</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субботников по благоустройству пришкольной территории;</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 xml:space="preserve">организация и проведение совместных праздников, экскурсионных походов, посещение театров, музеев: </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родителей в конкурсах, акциях, проводимых в школе:</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 xml:space="preserve">индивидуальные консультации </w:t>
      </w:r>
    </w:p>
    <w:p w:rsidR="008475B2" w:rsidRPr="00261463" w:rsidRDefault="008475B2" w:rsidP="00A351D3">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изучение мотивов и потребностей родителей.</w:t>
      </w:r>
    </w:p>
    <w:p w:rsidR="008475B2" w:rsidRPr="00261463" w:rsidRDefault="005D4E88" w:rsidP="00261463">
      <w:pPr>
        <w:shd w:val="clear" w:color="auto" w:fill="FFFFFF"/>
        <w:autoSpaceDE w:val="0"/>
        <w:autoSpaceDN w:val="0"/>
        <w:adjustRightInd w:val="0"/>
        <w:ind w:left="720"/>
        <w:jc w:val="both"/>
        <w:rPr>
          <w:rFonts w:ascii="Times New Roman" w:hAnsi="Times New Roman" w:cs="Times New Roman"/>
          <w:sz w:val="24"/>
          <w:szCs w:val="24"/>
        </w:rPr>
      </w:pPr>
      <w:r w:rsidRPr="005D4E88">
        <w:rPr>
          <w:rFonts w:ascii="Times New Roman" w:hAnsi="Times New Roman" w:cs="Times New Roman"/>
          <w:bCs/>
          <w:noProof/>
          <w:sz w:val="24"/>
          <w:szCs w:val="24"/>
        </w:rPr>
        <w:pict>
          <v:shape id="_x0000_s1027" type="#_x0000_t32" style="position:absolute;left:0;text-align:left;margin-left:45.7pt;margin-top:4.05pt;width:.6pt;height:0;z-index:251668480" o:connectortype="straight"/>
        </w:pic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уважительное отношение к традиционным религиям;</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8475B2" w:rsidRPr="00261463" w:rsidRDefault="008475B2" w:rsidP="00A351D3">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знание традиций своей семьи и школы, бережное отношение к ним.</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i/>
          <w:sz w:val="24"/>
          <w:szCs w:val="24"/>
        </w:rPr>
        <w:lastRenderedPageBreak/>
        <w:t xml:space="preserve">Направление 3. </w:t>
      </w:r>
      <w:r w:rsidRPr="00261463">
        <w:rPr>
          <w:rFonts w:ascii="Times New Roman" w:hAnsi="Times New Roman" w:cs="Times New Roman"/>
          <w:b/>
          <w:bCs/>
          <w:i/>
          <w:iCs/>
          <w:sz w:val="24"/>
          <w:szCs w:val="24"/>
        </w:rPr>
        <w:t>Воспитание трудолюбия, творческого отношения к учению, труду, жизни.</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r w:rsidRPr="00261463">
        <w:rPr>
          <w:rFonts w:ascii="Times New Roman" w:hAnsi="Times New Roman" w:cs="Times New Roman"/>
          <w:b/>
          <w:bCs/>
          <w:sz w:val="24"/>
          <w:szCs w:val="24"/>
        </w:rPr>
        <w:t>Задачи:</w:t>
      </w:r>
    </w:p>
    <w:p w:rsidR="008475B2" w:rsidRPr="00261463" w:rsidRDefault="008475B2" w:rsidP="00A351D3">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Cs/>
          <w:sz w:val="24"/>
          <w:szCs w:val="24"/>
        </w:rPr>
        <w:t>получение знаний</w:t>
      </w:r>
      <w:r w:rsidRPr="00261463">
        <w:rPr>
          <w:rFonts w:ascii="Times New Roman" w:hAnsi="Times New Roman" w:cs="Times New Roman"/>
          <w:sz w:val="24"/>
          <w:szCs w:val="24"/>
        </w:rPr>
        <w:t xml:space="preserve">  о нравственных основах учебы, ведущей роли образования, труда и значении творчества в жизни человека и общества;</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уважение к труду и творчеству старших и сверстников;</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об основных профессиях;</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ценностного отношения к учебе как виду творческой деятельности;</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навыки коллективной работы, в том числе при разработке и реализации учебных и учебно-трудовых проектов;</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умение соблюдать порядок на рабочем месте;</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475B2" w:rsidRPr="00261463" w:rsidRDefault="008475B2" w:rsidP="00A351D3">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8475B2" w:rsidRPr="00261463" w:rsidRDefault="008475B2" w:rsidP="008475B2">
      <w:pPr>
        <w:jc w:val="center"/>
        <w:rPr>
          <w:rStyle w:val="ac"/>
          <w:rFonts w:ascii="Times New Roman" w:hAnsi="Times New Roman"/>
          <w:sz w:val="24"/>
          <w:szCs w:val="24"/>
        </w:rPr>
      </w:pPr>
      <w:r w:rsidRPr="00261463">
        <w:rPr>
          <w:rStyle w:val="ac"/>
          <w:rFonts w:ascii="Times New Roman" w:hAnsi="Times New Roman"/>
          <w:sz w:val="24"/>
          <w:szCs w:val="24"/>
        </w:rPr>
        <w:t>Основные направления работы</w:t>
      </w:r>
    </w:p>
    <w:tbl>
      <w:tblPr>
        <w:tblW w:w="9781"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441"/>
      </w:tblGrid>
      <w:tr w:rsidR="008475B2" w:rsidRPr="00261463" w:rsidTr="00270CD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64" w:hanging="360"/>
              <w:jc w:val="center"/>
              <w:rPr>
                <w:rStyle w:val="ac"/>
                <w:rFonts w:ascii="Times New Roman" w:hAnsi="Times New Roman"/>
                <w:bCs w:val="0"/>
                <w:sz w:val="24"/>
                <w:szCs w:val="24"/>
              </w:rPr>
            </w:pPr>
            <w:r w:rsidRPr="00261463">
              <w:rPr>
                <w:rStyle w:val="ac"/>
                <w:rFonts w:ascii="Times New Roman" w:hAnsi="Times New Roman"/>
                <w:bCs w:val="0"/>
                <w:sz w:val="24"/>
                <w:szCs w:val="24"/>
              </w:rPr>
              <w:t>Воспитательные задачи</w:t>
            </w:r>
          </w:p>
        </w:tc>
        <w:tc>
          <w:tcPr>
            <w:tcW w:w="5441"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tabs>
                <w:tab w:val="left" w:pos="0"/>
              </w:tabs>
              <w:ind w:left="335" w:hanging="360"/>
              <w:jc w:val="center"/>
              <w:rPr>
                <w:rFonts w:ascii="Times New Roman" w:hAnsi="Times New Roman" w:cs="Times New Roman"/>
                <w:b/>
                <w:sz w:val="24"/>
                <w:szCs w:val="24"/>
              </w:rPr>
            </w:pPr>
            <w:r w:rsidRPr="00261463">
              <w:rPr>
                <w:rFonts w:ascii="Times New Roman" w:hAnsi="Times New Roman" w:cs="Times New Roman"/>
                <w:b/>
                <w:sz w:val="24"/>
                <w:szCs w:val="24"/>
              </w:rPr>
              <w:t>Ключевые дела</w:t>
            </w:r>
          </w:p>
        </w:tc>
      </w:tr>
      <w:tr w:rsidR="008475B2" w:rsidRPr="00261463" w:rsidTr="00270CD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55"/>
              </w:numPr>
              <w:spacing w:after="0" w:line="240" w:lineRule="auto"/>
              <w:ind w:left="364"/>
              <w:rPr>
                <w:rFonts w:ascii="Times New Roman" w:hAnsi="Times New Roman" w:cs="Times New Roman"/>
                <w:sz w:val="24"/>
                <w:szCs w:val="24"/>
              </w:rPr>
            </w:pPr>
            <w:r w:rsidRPr="00261463">
              <w:rPr>
                <w:rFonts w:ascii="Times New Roman" w:hAnsi="Times New Roman" w:cs="Times New Roman"/>
                <w:sz w:val="24"/>
                <w:szCs w:val="24"/>
              </w:rPr>
              <w:t>формирование у учащихся осознания принадлежности к школьному коллективу;</w:t>
            </w:r>
          </w:p>
          <w:p w:rsidR="008475B2" w:rsidRPr="00261463" w:rsidRDefault="008475B2" w:rsidP="00A351D3">
            <w:pPr>
              <w:numPr>
                <w:ilvl w:val="0"/>
                <w:numId w:val="55"/>
              </w:numPr>
              <w:spacing w:after="0" w:line="240" w:lineRule="auto"/>
              <w:ind w:left="364"/>
              <w:rPr>
                <w:rFonts w:ascii="Times New Roman" w:hAnsi="Times New Roman" w:cs="Times New Roman"/>
                <w:sz w:val="24"/>
                <w:szCs w:val="24"/>
              </w:rPr>
            </w:pPr>
            <w:r w:rsidRPr="00261463">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8475B2" w:rsidRPr="00261463" w:rsidRDefault="008475B2" w:rsidP="00A351D3">
            <w:pPr>
              <w:numPr>
                <w:ilvl w:val="0"/>
                <w:numId w:val="55"/>
              </w:numPr>
              <w:spacing w:after="0" w:line="240" w:lineRule="auto"/>
              <w:ind w:left="364"/>
              <w:rPr>
                <w:rFonts w:ascii="Times New Roman" w:hAnsi="Times New Roman" w:cs="Times New Roman"/>
                <w:sz w:val="24"/>
                <w:szCs w:val="24"/>
              </w:rPr>
            </w:pPr>
            <w:r w:rsidRPr="00261463">
              <w:rPr>
                <w:rFonts w:ascii="Times New Roman" w:hAnsi="Times New Roman" w:cs="Times New Roman"/>
                <w:sz w:val="24"/>
                <w:szCs w:val="24"/>
              </w:rPr>
              <w:t>воспитание сознательного отношения к учебе, труду;</w:t>
            </w:r>
          </w:p>
          <w:p w:rsidR="008475B2" w:rsidRPr="00261463" w:rsidRDefault="008475B2" w:rsidP="00A351D3">
            <w:pPr>
              <w:numPr>
                <w:ilvl w:val="0"/>
                <w:numId w:val="55"/>
              </w:numPr>
              <w:spacing w:after="0" w:line="240" w:lineRule="auto"/>
              <w:ind w:left="364"/>
              <w:rPr>
                <w:rFonts w:ascii="Times New Roman" w:hAnsi="Times New Roman" w:cs="Times New Roman"/>
                <w:sz w:val="24"/>
                <w:szCs w:val="24"/>
              </w:rPr>
            </w:pPr>
            <w:r w:rsidRPr="00261463">
              <w:rPr>
                <w:rFonts w:ascii="Times New Roman" w:hAnsi="Times New Roman" w:cs="Times New Roman"/>
                <w:sz w:val="24"/>
                <w:szCs w:val="24"/>
              </w:rPr>
              <w:t>развитие познавательной активности, участия в общешкольных мероприятиях;</w:t>
            </w:r>
          </w:p>
          <w:p w:rsidR="008475B2" w:rsidRPr="00261463" w:rsidRDefault="008475B2" w:rsidP="00A351D3">
            <w:pPr>
              <w:numPr>
                <w:ilvl w:val="0"/>
                <w:numId w:val="55"/>
              </w:numPr>
              <w:spacing w:after="0" w:line="240" w:lineRule="auto"/>
              <w:ind w:left="364"/>
              <w:rPr>
                <w:rFonts w:ascii="Times New Roman" w:hAnsi="Times New Roman" w:cs="Times New Roman"/>
                <w:sz w:val="24"/>
                <w:szCs w:val="24"/>
              </w:rPr>
            </w:pPr>
            <w:r w:rsidRPr="00261463">
              <w:rPr>
                <w:rFonts w:ascii="Times New Roman" w:hAnsi="Times New Roman" w:cs="Times New Roman"/>
                <w:sz w:val="24"/>
                <w:szCs w:val="24"/>
              </w:rPr>
              <w:t>формирование готовности школьников к сознательному выбору профессии.</w:t>
            </w:r>
          </w:p>
        </w:tc>
        <w:tc>
          <w:tcPr>
            <w:tcW w:w="5441"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56"/>
              </w:numPr>
              <w:tabs>
                <w:tab w:val="left" w:pos="0"/>
              </w:tabs>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осенние праздники</w:t>
            </w:r>
          </w:p>
          <w:p w:rsidR="008475B2" w:rsidRPr="00261463" w:rsidRDefault="008475B2" w:rsidP="00A351D3">
            <w:pPr>
              <w:numPr>
                <w:ilvl w:val="0"/>
                <w:numId w:val="56"/>
              </w:numPr>
              <w:tabs>
                <w:tab w:val="left" w:pos="0"/>
              </w:tabs>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профориентации;</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субботники по благоустройству территории школы;</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акция «Мастерская Деда Мороза»;</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оформление класса к Новому году;</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экскурсии на предприятия района  и села;</w:t>
            </w:r>
          </w:p>
          <w:p w:rsidR="008475B2" w:rsidRPr="00261463" w:rsidRDefault="008475B2" w:rsidP="00A351D3">
            <w:pPr>
              <w:numPr>
                <w:ilvl w:val="0"/>
                <w:numId w:val="56"/>
              </w:numPr>
              <w:spacing w:before="27" w:after="27" w:line="240" w:lineRule="auto"/>
              <w:ind w:left="335"/>
              <w:rPr>
                <w:rFonts w:ascii="Times New Roman" w:hAnsi="Times New Roman" w:cs="Times New Roman"/>
                <w:sz w:val="24"/>
                <w:szCs w:val="24"/>
              </w:rPr>
            </w:pPr>
            <w:r w:rsidRPr="00261463">
              <w:rPr>
                <w:rFonts w:ascii="Times New Roman" w:hAnsi="Times New Roman" w:cs="Times New Roman"/>
                <w:sz w:val="24"/>
                <w:szCs w:val="24"/>
              </w:rPr>
              <w:t>Вечер встречи с выпускниками « Снова в школу»;</w:t>
            </w:r>
          </w:p>
          <w:p w:rsidR="008475B2" w:rsidRPr="00261463" w:rsidRDefault="008475B2" w:rsidP="00A351D3">
            <w:pPr>
              <w:numPr>
                <w:ilvl w:val="0"/>
                <w:numId w:val="56"/>
              </w:numPr>
              <w:spacing w:before="27" w:after="27" w:line="240" w:lineRule="auto"/>
              <w:ind w:left="335"/>
              <w:rPr>
                <w:rFonts w:ascii="Times New Roman" w:hAnsi="Times New Roman" w:cs="Times New Roman"/>
                <w:sz w:val="24"/>
                <w:szCs w:val="24"/>
              </w:rPr>
            </w:pPr>
            <w:r w:rsidRPr="00261463">
              <w:rPr>
                <w:rFonts w:ascii="Times New Roman" w:hAnsi="Times New Roman" w:cs="Times New Roman"/>
                <w:sz w:val="24"/>
                <w:szCs w:val="24"/>
              </w:rPr>
              <w:t>выставки декоративно-прикладного творчества;</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КТД</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вовлечение учащихся в детские объединения, секции, клубы по интересам.</w:t>
            </w:r>
          </w:p>
        </w:tc>
      </w:tr>
    </w:tbl>
    <w:p w:rsidR="008475B2" w:rsidRPr="00261463" w:rsidRDefault="008475B2" w:rsidP="00B1380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Совместная педагогическая деятельность семьи и школы:</w:t>
      </w:r>
    </w:p>
    <w:p w:rsidR="008475B2" w:rsidRPr="00261463" w:rsidRDefault="008475B2" w:rsidP="00A351D3">
      <w:pPr>
        <w:numPr>
          <w:ilvl w:val="0"/>
          <w:numId w:val="57"/>
        </w:numPr>
        <w:tabs>
          <w:tab w:val="left" w:pos="0"/>
        </w:tabs>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участие родителей в празднике «Осенины»;</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родителей в субботниках по благоустройству территории школы, ремонте школьной теплицы;</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экскурсий на предприятия с привлечением родителей;</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lastRenderedPageBreak/>
        <w:t>совместные проекты с родителями «Школьный двор», конкурс «Каждому скворцу по дворцу!» и др.;</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в коллективно-творческих делах по подготовке праздников.</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и творческое отношение к учебному труду;</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знания о различных профессиях;</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навыки трудового творческого сотрудничества со сверстниками, взрослыми;</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осознание приоритета нравственных основ труда, творчества, создания нового;</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475B2" w:rsidRPr="00261463" w:rsidRDefault="008475B2" w:rsidP="00A351D3">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i/>
          <w:sz w:val="24"/>
          <w:szCs w:val="24"/>
        </w:rPr>
        <w:t xml:space="preserve">Направление 4. </w:t>
      </w:r>
      <w:r w:rsidRPr="00261463">
        <w:rPr>
          <w:rFonts w:ascii="Times New Roman" w:hAnsi="Times New Roman" w:cs="Times New Roman"/>
          <w:b/>
          <w:bCs/>
          <w:i/>
          <w:iCs/>
          <w:sz w:val="24"/>
          <w:szCs w:val="24"/>
        </w:rPr>
        <w:t>Формирование ценностного отношения к семье, здоровью и здоровому образу жизни.</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iCs/>
          <w:sz w:val="24"/>
          <w:szCs w:val="24"/>
        </w:rPr>
        <w:t>Цель:</w:t>
      </w:r>
      <w:r w:rsidRPr="00261463">
        <w:rPr>
          <w:rFonts w:ascii="Times New Roman" w:hAnsi="Times New Roman" w:cs="Times New Roman"/>
          <w:b/>
          <w:bCs/>
          <w:i/>
          <w:iCs/>
          <w:sz w:val="24"/>
          <w:szCs w:val="24"/>
        </w:rPr>
        <w:t xml:space="preserve"> </w:t>
      </w:r>
      <w:r w:rsidRPr="00261463">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в семье.</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r w:rsidRPr="00261463">
        <w:rPr>
          <w:rFonts w:ascii="Times New Roman" w:hAnsi="Times New Roman" w:cs="Times New Roman"/>
          <w:b/>
          <w:bCs/>
          <w:sz w:val="24"/>
          <w:szCs w:val="24"/>
        </w:rPr>
        <w:t>Задачи:</w:t>
      </w:r>
    </w:p>
    <w:p w:rsidR="008475B2" w:rsidRPr="00261463" w:rsidRDefault="008475B2" w:rsidP="00A351D3">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Cs/>
          <w:sz w:val="24"/>
          <w:szCs w:val="24"/>
        </w:rPr>
        <w:t>получение знаний</w:t>
      </w:r>
      <w:r w:rsidRPr="00261463">
        <w:rPr>
          <w:rFonts w:ascii="Times New Roman" w:hAnsi="Times New Roman" w:cs="Times New Roman"/>
          <w:sz w:val="24"/>
          <w:szCs w:val="24"/>
        </w:rPr>
        <w:t xml:space="preserve">  о здоровом образе жизни и опасностях, угрожающих здоровью людей;</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понимание устройства человеческого организма, способы сбережения здоровья;</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получение опыта укрепления и сбережения здоровья в процессе учебной работы;</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осмысленное чередование умственной и физической активности в процессе учебы;</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составление и следование здоровьесберегающему режиму дня – учебы, труда и отдыха;</w:t>
      </w:r>
    </w:p>
    <w:p w:rsidR="008475B2" w:rsidRPr="00261463" w:rsidRDefault="008475B2" w:rsidP="00A351D3">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261463" w:rsidRPr="005B73CD" w:rsidRDefault="008475B2" w:rsidP="005B73CD">
      <w:pPr>
        <w:shd w:val="clear" w:color="auto" w:fill="FFFFFF"/>
        <w:autoSpaceDE w:val="0"/>
        <w:autoSpaceDN w:val="0"/>
        <w:adjustRightInd w:val="0"/>
        <w:jc w:val="both"/>
        <w:rPr>
          <w:rStyle w:val="ac"/>
          <w:rFonts w:ascii="Times New Roman" w:hAnsi="Times New Roman"/>
          <w:b w:val="0"/>
          <w:bCs w:val="0"/>
          <w:i/>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i/>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61463" w:rsidRDefault="00261463" w:rsidP="008475B2">
      <w:pPr>
        <w:jc w:val="center"/>
        <w:rPr>
          <w:rStyle w:val="ac"/>
          <w:rFonts w:ascii="Times New Roman" w:hAnsi="Times New Roman"/>
          <w:sz w:val="24"/>
          <w:szCs w:val="24"/>
        </w:rPr>
      </w:pPr>
    </w:p>
    <w:p w:rsidR="008475B2" w:rsidRPr="00261463" w:rsidRDefault="008475B2" w:rsidP="008475B2">
      <w:pPr>
        <w:jc w:val="center"/>
        <w:rPr>
          <w:rStyle w:val="ac"/>
          <w:rFonts w:ascii="Times New Roman" w:hAnsi="Times New Roman"/>
          <w:sz w:val="24"/>
          <w:szCs w:val="24"/>
        </w:rPr>
      </w:pPr>
      <w:r w:rsidRPr="00261463">
        <w:rPr>
          <w:rStyle w:val="ac"/>
          <w:rFonts w:ascii="Times New Roman" w:hAnsi="Times New Roman"/>
          <w:sz w:val="24"/>
          <w:szCs w:val="24"/>
        </w:rPr>
        <w:t>Основные направления работы</w:t>
      </w:r>
    </w:p>
    <w:tbl>
      <w:tblPr>
        <w:tblW w:w="1006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25"/>
      </w:tblGrid>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61" w:hanging="360"/>
              <w:jc w:val="center"/>
              <w:rPr>
                <w:rStyle w:val="ac"/>
                <w:rFonts w:ascii="Times New Roman" w:hAnsi="Times New Roman"/>
                <w:bCs w:val="0"/>
                <w:sz w:val="24"/>
                <w:szCs w:val="24"/>
              </w:rPr>
            </w:pPr>
            <w:r w:rsidRPr="00261463">
              <w:rPr>
                <w:rStyle w:val="ac"/>
                <w:rFonts w:ascii="Times New Roman" w:hAnsi="Times New Roman"/>
                <w:bCs w:val="0"/>
                <w:sz w:val="24"/>
                <w:szCs w:val="24"/>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shd w:val="clear" w:color="auto" w:fill="FFFFFF"/>
              <w:autoSpaceDE w:val="0"/>
              <w:autoSpaceDN w:val="0"/>
              <w:adjustRightInd w:val="0"/>
              <w:ind w:left="335" w:hanging="360"/>
              <w:jc w:val="center"/>
              <w:rPr>
                <w:rFonts w:ascii="Times New Roman" w:hAnsi="Times New Roman" w:cs="Times New Roman"/>
                <w:b/>
                <w:sz w:val="24"/>
                <w:szCs w:val="24"/>
              </w:rPr>
            </w:pPr>
            <w:r w:rsidRPr="00261463">
              <w:rPr>
                <w:rFonts w:ascii="Times New Roman" w:hAnsi="Times New Roman" w:cs="Times New Roman"/>
                <w:b/>
                <w:sz w:val="24"/>
                <w:szCs w:val="24"/>
              </w:rPr>
              <w:t>Ключевые дела</w:t>
            </w:r>
          </w:p>
        </w:tc>
      </w:tr>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61"/>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8475B2" w:rsidRPr="00261463" w:rsidRDefault="008475B2" w:rsidP="00A351D3">
            <w:pPr>
              <w:numPr>
                <w:ilvl w:val="0"/>
                <w:numId w:val="61"/>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воспитание негативного отношения к вредным привычкам;</w:t>
            </w:r>
          </w:p>
          <w:p w:rsidR="008475B2" w:rsidRPr="00261463" w:rsidRDefault="008475B2" w:rsidP="00A351D3">
            <w:pPr>
              <w:numPr>
                <w:ilvl w:val="0"/>
                <w:numId w:val="61"/>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пропаганда физической культуры и здорового образа жизни.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Здоровья;</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система профилактических мер по ПДД и ОБЖ;</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профилактическая программа «Здоровье»</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всероссийская акция «Спорт вместо наркотиков», «Я выбираю спорт как альтернативу пагубным привычкам»;</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спортивные мероприятия;</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беседы  «Здоровый образ жизни», « Вредные  привычки», «Профилактика простудных заболеваний» и т.д.;</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участие в массовых мероприятиях «День памяти жертв ДТП», «День защиты детей»;</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акция «Внимание – дети!» по профилактике дорожно-транспортного травматизма;</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мероприятия, посвященные Всемирному дню борьбы со СПИДом;</w:t>
            </w:r>
          </w:p>
          <w:p w:rsidR="008475B2" w:rsidRPr="00261463" w:rsidRDefault="008475B2" w:rsidP="00A351D3">
            <w:pPr>
              <w:numPr>
                <w:ilvl w:val="0"/>
                <w:numId w:val="62"/>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вовлечение учащихся в детские объединения, секции, клубы по интересам.</w:t>
            </w:r>
          </w:p>
        </w:tc>
      </w:tr>
    </w:tbl>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Совместная педагогическая деятельность семьи и школы:</w:t>
      </w:r>
    </w:p>
    <w:p w:rsidR="008475B2" w:rsidRPr="00261463" w:rsidRDefault="008475B2" w:rsidP="00A351D3">
      <w:pPr>
        <w:numPr>
          <w:ilvl w:val="0"/>
          <w:numId w:val="6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475B2" w:rsidRPr="00261463" w:rsidRDefault="008475B2" w:rsidP="00A351D3">
      <w:pPr>
        <w:numPr>
          <w:ilvl w:val="0"/>
          <w:numId w:val="6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беседы на тему:</w:t>
      </w:r>
    </w:p>
    <w:p w:rsidR="008475B2" w:rsidRPr="00261463" w:rsidRDefault="008475B2" w:rsidP="008475B2">
      <w:pPr>
        <w:shd w:val="clear" w:color="auto" w:fill="FFFFFF"/>
        <w:autoSpaceDE w:val="0"/>
        <w:autoSpaceDN w:val="0"/>
        <w:adjustRightInd w:val="0"/>
        <w:ind w:left="720"/>
        <w:jc w:val="both"/>
        <w:rPr>
          <w:rFonts w:ascii="Times New Roman" w:hAnsi="Times New Roman" w:cs="Times New Roman"/>
          <w:sz w:val="24"/>
          <w:szCs w:val="24"/>
        </w:rPr>
      </w:pPr>
      <w:r w:rsidRPr="00261463">
        <w:rPr>
          <w:rFonts w:ascii="Times New Roman" w:hAnsi="Times New Roman" w:cs="Times New Roman"/>
          <w:sz w:val="24"/>
          <w:szCs w:val="24"/>
        </w:rPr>
        <w:t>- информационной безопасности и духовного здоровья детей;</w:t>
      </w:r>
    </w:p>
    <w:p w:rsidR="008475B2" w:rsidRPr="00261463" w:rsidRDefault="008475B2" w:rsidP="008475B2">
      <w:pPr>
        <w:shd w:val="clear" w:color="auto" w:fill="FFFFFF"/>
        <w:autoSpaceDE w:val="0"/>
        <w:autoSpaceDN w:val="0"/>
        <w:adjustRightInd w:val="0"/>
        <w:ind w:left="720"/>
        <w:jc w:val="both"/>
        <w:rPr>
          <w:rFonts w:ascii="Times New Roman" w:hAnsi="Times New Roman" w:cs="Times New Roman"/>
          <w:sz w:val="24"/>
          <w:szCs w:val="24"/>
        </w:rPr>
      </w:pPr>
      <w:r w:rsidRPr="00261463">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8475B2" w:rsidRPr="00261463" w:rsidRDefault="008475B2" w:rsidP="008475B2">
      <w:pPr>
        <w:shd w:val="clear" w:color="auto" w:fill="FFFFFF"/>
        <w:autoSpaceDE w:val="0"/>
        <w:autoSpaceDN w:val="0"/>
        <w:adjustRightInd w:val="0"/>
        <w:ind w:left="720"/>
        <w:jc w:val="both"/>
        <w:rPr>
          <w:rFonts w:ascii="Times New Roman" w:hAnsi="Times New Roman" w:cs="Times New Roman"/>
          <w:sz w:val="24"/>
          <w:szCs w:val="24"/>
        </w:rPr>
      </w:pPr>
      <w:r w:rsidRPr="00261463">
        <w:rPr>
          <w:rFonts w:ascii="Times New Roman" w:hAnsi="Times New Roman" w:cs="Times New Roman"/>
          <w:sz w:val="24"/>
          <w:szCs w:val="24"/>
        </w:rPr>
        <w:t>- безопасности детей в лесу, на водоемах и т.д.;</w:t>
      </w:r>
    </w:p>
    <w:p w:rsidR="008475B2" w:rsidRPr="00261463" w:rsidRDefault="008475B2" w:rsidP="00A351D3">
      <w:pPr>
        <w:numPr>
          <w:ilvl w:val="0"/>
          <w:numId w:val="6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распространение буклетов для родители по вопросам наркомании, профилактики вредных привычек «Это необходимо знать»;</w:t>
      </w:r>
    </w:p>
    <w:p w:rsidR="008475B2" w:rsidRPr="00261463" w:rsidRDefault="008475B2" w:rsidP="00A351D3">
      <w:pPr>
        <w:numPr>
          <w:ilvl w:val="0"/>
          <w:numId w:val="6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совместный праздник для детей и родителей «Мама, папа, я – спортивная семья».</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B73CD" w:rsidRPr="00261463" w:rsidRDefault="005B73CD" w:rsidP="008475B2">
      <w:pPr>
        <w:shd w:val="clear" w:color="auto" w:fill="FFFFFF"/>
        <w:autoSpaceDE w:val="0"/>
        <w:autoSpaceDN w:val="0"/>
        <w:adjustRightInd w:val="0"/>
        <w:ind w:firstLine="567"/>
        <w:jc w:val="both"/>
        <w:rPr>
          <w:rFonts w:ascii="Times New Roman" w:hAnsi="Times New Roman" w:cs="Times New Roman"/>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b/>
          <w:i/>
          <w:sz w:val="24"/>
          <w:szCs w:val="24"/>
        </w:rPr>
      </w:pPr>
      <w:r w:rsidRPr="00261463">
        <w:rPr>
          <w:rFonts w:ascii="Times New Roman" w:hAnsi="Times New Roman" w:cs="Times New Roman"/>
          <w:b/>
          <w:i/>
          <w:sz w:val="24"/>
          <w:szCs w:val="24"/>
        </w:rPr>
        <w:lastRenderedPageBreak/>
        <w:t>Формируемые компетенции:</w:t>
      </w:r>
    </w:p>
    <w:p w:rsidR="008475B2" w:rsidRPr="00261463" w:rsidRDefault="008475B2" w:rsidP="00A351D3">
      <w:pPr>
        <w:numPr>
          <w:ilvl w:val="0"/>
          <w:numId w:val="6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своему здоровью, здоровью близких и окружающих людей;</w:t>
      </w:r>
    </w:p>
    <w:p w:rsidR="008475B2" w:rsidRPr="00261463" w:rsidRDefault="008475B2" w:rsidP="00A351D3">
      <w:pPr>
        <w:numPr>
          <w:ilvl w:val="0"/>
          <w:numId w:val="6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475B2" w:rsidRPr="00261463" w:rsidRDefault="008475B2" w:rsidP="00A351D3">
      <w:pPr>
        <w:numPr>
          <w:ilvl w:val="0"/>
          <w:numId w:val="6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личный опыт здоровьесберегающей деятельности;</w:t>
      </w:r>
    </w:p>
    <w:p w:rsidR="008475B2" w:rsidRPr="00261463" w:rsidRDefault="008475B2" w:rsidP="00A351D3">
      <w:pPr>
        <w:numPr>
          <w:ilvl w:val="0"/>
          <w:numId w:val="6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8475B2" w:rsidRPr="00261463" w:rsidRDefault="008475B2" w:rsidP="00A351D3">
      <w:pPr>
        <w:numPr>
          <w:ilvl w:val="0"/>
          <w:numId w:val="6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261463">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i/>
          <w:sz w:val="24"/>
          <w:szCs w:val="24"/>
        </w:rPr>
        <w:t xml:space="preserve">Направление 5. </w:t>
      </w:r>
      <w:r w:rsidRPr="00261463">
        <w:rPr>
          <w:rFonts w:ascii="Times New Roman" w:hAnsi="Times New Roman" w:cs="Times New Roman"/>
          <w:b/>
          <w:bCs/>
          <w:i/>
          <w:iCs/>
          <w:sz w:val="24"/>
          <w:szCs w:val="24"/>
        </w:rPr>
        <w:t>Воспитание ценностного отношения к природе, окружающей среде.</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Задачи:</w:t>
      </w:r>
    </w:p>
    <w:p w:rsidR="008475B2" w:rsidRPr="00261463" w:rsidRDefault="008475B2" w:rsidP="00A351D3">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8475B2" w:rsidRPr="00261463" w:rsidRDefault="008475B2" w:rsidP="00A351D3">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природе и всем формам жизни;</w:t>
      </w:r>
    </w:p>
    <w:p w:rsidR="008475B2" w:rsidRPr="00261463" w:rsidRDefault="008475B2" w:rsidP="00A351D3">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элементарный опыт природоохранной деятельности;</w:t>
      </w:r>
    </w:p>
    <w:p w:rsidR="008475B2" w:rsidRPr="00261463" w:rsidRDefault="008475B2" w:rsidP="00A351D3">
      <w:pPr>
        <w:numPr>
          <w:ilvl w:val="0"/>
          <w:numId w:val="6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бережное отношение к растениям и животным.</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i/>
          <w:sz w:val="24"/>
          <w:szCs w:val="24"/>
        </w:rPr>
        <w:t xml:space="preserve">родная земля; заповедная природа; планета Земля; экологическое сознание. </w:t>
      </w:r>
    </w:p>
    <w:p w:rsidR="008475B2" w:rsidRPr="00261463" w:rsidRDefault="008475B2" w:rsidP="00261463">
      <w:pPr>
        <w:jc w:val="center"/>
        <w:rPr>
          <w:rStyle w:val="ac"/>
          <w:rFonts w:ascii="Times New Roman" w:hAnsi="Times New Roman"/>
          <w:sz w:val="24"/>
          <w:szCs w:val="24"/>
        </w:rPr>
      </w:pPr>
      <w:r w:rsidRPr="00261463">
        <w:rPr>
          <w:rStyle w:val="ac"/>
          <w:rFonts w:ascii="Times New Roman" w:hAnsi="Times New Roman"/>
          <w:sz w:val="24"/>
          <w:szCs w:val="24"/>
        </w:rPr>
        <w:t>Основные направления работы</w:t>
      </w:r>
    </w:p>
    <w:tbl>
      <w:tblPr>
        <w:tblW w:w="1006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25"/>
      </w:tblGrid>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61" w:hanging="360"/>
              <w:jc w:val="center"/>
              <w:rPr>
                <w:rStyle w:val="ac"/>
                <w:rFonts w:ascii="Times New Roman" w:hAnsi="Times New Roman"/>
                <w:bCs w:val="0"/>
                <w:sz w:val="24"/>
                <w:szCs w:val="24"/>
              </w:rPr>
            </w:pPr>
            <w:r w:rsidRPr="00261463">
              <w:rPr>
                <w:rStyle w:val="ac"/>
                <w:rFonts w:ascii="Times New Roman" w:hAnsi="Times New Roman"/>
                <w:bCs w:val="0"/>
                <w:sz w:val="24"/>
                <w:szCs w:val="24"/>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35" w:hanging="360"/>
              <w:jc w:val="center"/>
              <w:rPr>
                <w:rFonts w:ascii="Times New Roman" w:hAnsi="Times New Roman" w:cs="Times New Roman"/>
                <w:b/>
                <w:sz w:val="24"/>
                <w:szCs w:val="24"/>
              </w:rPr>
            </w:pPr>
            <w:r w:rsidRPr="00261463">
              <w:rPr>
                <w:rFonts w:ascii="Times New Roman" w:hAnsi="Times New Roman" w:cs="Times New Roman"/>
                <w:b/>
                <w:sz w:val="24"/>
                <w:szCs w:val="24"/>
              </w:rPr>
              <w:t>Ключевые дела</w:t>
            </w:r>
          </w:p>
        </w:tc>
      </w:tr>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63"/>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воспитание понимания взаимосвязей между человеком, обществом, природой;</w:t>
            </w:r>
          </w:p>
          <w:p w:rsidR="008475B2" w:rsidRPr="00261463" w:rsidRDefault="008475B2" w:rsidP="00A351D3">
            <w:pPr>
              <w:numPr>
                <w:ilvl w:val="0"/>
                <w:numId w:val="63"/>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воспитание гуманистического отношения к людям;</w:t>
            </w:r>
          </w:p>
          <w:p w:rsidR="008475B2" w:rsidRPr="00261463" w:rsidRDefault="008475B2" w:rsidP="00A351D3">
            <w:pPr>
              <w:numPr>
                <w:ilvl w:val="0"/>
                <w:numId w:val="63"/>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8475B2" w:rsidRPr="00261463" w:rsidRDefault="008475B2" w:rsidP="00A351D3">
            <w:pPr>
              <w:numPr>
                <w:ilvl w:val="0"/>
                <w:numId w:val="63"/>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воспитание экологической  грамотности.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тематические классные часы, посвященные проблемам экологии;</w:t>
            </w:r>
          </w:p>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экологическая акция «Живи, земля!»;</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организация экскурсий по историческим местам района;</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посещение краеведческого музея;</w:t>
            </w:r>
          </w:p>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экологические субботники;</w:t>
            </w:r>
          </w:p>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классные часы «Школа экологической культуры»;</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организация и проведение походов, трудовых десантов;</w:t>
            </w:r>
          </w:p>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участие в экологических конкурсах;</w:t>
            </w:r>
          </w:p>
          <w:p w:rsidR="008475B2" w:rsidRPr="00261463" w:rsidRDefault="008475B2" w:rsidP="00A351D3">
            <w:pPr>
              <w:numPr>
                <w:ilvl w:val="0"/>
                <w:numId w:val="65"/>
              </w:numPr>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дни экологической безопасности;</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птиц;</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участие в районных, областных конкурсах проектно-исследовательских работ по экологии;</w:t>
            </w:r>
          </w:p>
          <w:p w:rsidR="008475B2" w:rsidRPr="00261463" w:rsidRDefault="008475B2" w:rsidP="00A351D3">
            <w:pPr>
              <w:numPr>
                <w:ilvl w:val="0"/>
                <w:numId w:val="65"/>
              </w:numPr>
              <w:shd w:val="clear" w:color="auto" w:fill="FFFFFF"/>
              <w:autoSpaceDE w:val="0"/>
              <w:autoSpaceDN w:val="0"/>
              <w:adjustRightInd w:val="0"/>
              <w:spacing w:after="0" w:line="240" w:lineRule="auto"/>
              <w:rPr>
                <w:rFonts w:ascii="Times New Roman" w:hAnsi="Times New Roman" w:cs="Times New Roman"/>
                <w:sz w:val="24"/>
                <w:szCs w:val="24"/>
              </w:rPr>
            </w:pPr>
            <w:r w:rsidRPr="00261463">
              <w:rPr>
                <w:rFonts w:ascii="Times New Roman" w:hAnsi="Times New Roman" w:cs="Times New Roman"/>
                <w:sz w:val="24"/>
                <w:szCs w:val="24"/>
              </w:rPr>
              <w:t xml:space="preserve">участие в реализации проектов по благоустройству школьной территории, </w:t>
            </w:r>
          </w:p>
          <w:p w:rsidR="008475B2" w:rsidRPr="00261463" w:rsidRDefault="008475B2" w:rsidP="00A351D3">
            <w:pPr>
              <w:numPr>
                <w:ilvl w:val="0"/>
                <w:numId w:val="65"/>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вовлечение учащихся в детские объединения, секции, клубы по интересам.</w:t>
            </w:r>
          </w:p>
        </w:tc>
      </w:tr>
    </w:tbl>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5B73CD" w:rsidRDefault="005B73CD"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lastRenderedPageBreak/>
        <w:t>Совместная педагогическая деятельность семьи и школы:</w:t>
      </w:r>
    </w:p>
    <w:p w:rsidR="008475B2" w:rsidRPr="00261463" w:rsidRDefault="008475B2" w:rsidP="00A351D3">
      <w:pPr>
        <w:numPr>
          <w:ilvl w:val="0"/>
          <w:numId w:val="7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тематические классные родительские собрания;</w:t>
      </w:r>
    </w:p>
    <w:p w:rsidR="008475B2" w:rsidRPr="00261463" w:rsidRDefault="008475B2" w:rsidP="00A351D3">
      <w:pPr>
        <w:numPr>
          <w:ilvl w:val="0"/>
          <w:numId w:val="7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совместные проекты с родителями «Школьный двор», конкурс «Домик для птиц»;</w:t>
      </w:r>
    </w:p>
    <w:p w:rsidR="008475B2" w:rsidRPr="00261463" w:rsidRDefault="008475B2" w:rsidP="00A351D3">
      <w:pPr>
        <w:numPr>
          <w:ilvl w:val="0"/>
          <w:numId w:val="7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родителей в субботниках по благоустройству территории гимназии;</w:t>
      </w:r>
    </w:p>
    <w:p w:rsidR="008475B2" w:rsidRDefault="008475B2" w:rsidP="00A351D3">
      <w:pPr>
        <w:numPr>
          <w:ilvl w:val="0"/>
          <w:numId w:val="7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привлечение родителей для совместной работы во внеурочное время.</w:t>
      </w:r>
    </w:p>
    <w:p w:rsidR="00261463" w:rsidRPr="00261463" w:rsidRDefault="00261463" w:rsidP="00261463">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Pr="00261463" w:rsidRDefault="008475B2" w:rsidP="00A351D3">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природе;</w:t>
      </w:r>
    </w:p>
    <w:p w:rsidR="008475B2" w:rsidRPr="00261463" w:rsidRDefault="008475B2" w:rsidP="00A351D3">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эстетического, эмоционально-нравственного отношения к природе;</w:t>
      </w:r>
    </w:p>
    <w:p w:rsidR="008475B2" w:rsidRPr="00261463" w:rsidRDefault="008475B2" w:rsidP="00A351D3">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8475B2" w:rsidRPr="00261463" w:rsidRDefault="008475B2" w:rsidP="00A351D3">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8475B2" w:rsidRDefault="008475B2" w:rsidP="00A351D3">
      <w:pPr>
        <w:numPr>
          <w:ilvl w:val="0"/>
          <w:numId w:val="6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личный опыт участия в экологических инициативах, проектах.</w:t>
      </w:r>
    </w:p>
    <w:p w:rsidR="00261463" w:rsidRPr="00261463" w:rsidRDefault="00261463" w:rsidP="00261463">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i/>
          <w:sz w:val="24"/>
          <w:szCs w:val="24"/>
        </w:rPr>
      </w:pPr>
      <w:r w:rsidRPr="00261463">
        <w:rPr>
          <w:rFonts w:ascii="Times New Roman" w:hAnsi="Times New Roman" w:cs="Times New Roman"/>
          <w:b/>
          <w:bCs/>
          <w:i/>
          <w:sz w:val="24"/>
          <w:szCs w:val="24"/>
        </w:rPr>
        <w:t xml:space="preserve">Направление 6. </w:t>
      </w:r>
      <w:r w:rsidRPr="00261463">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r w:rsidRPr="00261463">
        <w:rPr>
          <w:rFonts w:ascii="Times New Roman" w:hAnsi="Times New Roman" w:cs="Times New Roman"/>
          <w:b/>
          <w:bCs/>
          <w:sz w:val="24"/>
          <w:szCs w:val="24"/>
        </w:rPr>
        <w:t>Задачи:</w:t>
      </w:r>
    </w:p>
    <w:p w:rsidR="008475B2" w:rsidRPr="00261463" w:rsidRDefault="008475B2" w:rsidP="00A351D3">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8475B2" w:rsidRPr="00261463" w:rsidRDefault="008475B2" w:rsidP="00A351D3">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8475B2" w:rsidRPr="00261463" w:rsidRDefault="008475B2" w:rsidP="00A351D3">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интерес к занятиям художественным творчеством;</w:t>
      </w:r>
    </w:p>
    <w:p w:rsidR="008475B2" w:rsidRPr="00261463" w:rsidRDefault="008475B2" w:rsidP="00A351D3">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стремление к опрятному внешнему виду;</w:t>
      </w:r>
    </w:p>
    <w:p w:rsidR="008475B2" w:rsidRPr="00261463" w:rsidRDefault="008475B2" w:rsidP="00A351D3">
      <w:pPr>
        <w:numPr>
          <w:ilvl w:val="0"/>
          <w:numId w:val="7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отрицательное отношение к некрасивым поступкам и неряшливости.</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261463">
      <w:pPr>
        <w:shd w:val="clear" w:color="auto" w:fill="FFFFFF"/>
        <w:autoSpaceDE w:val="0"/>
        <w:autoSpaceDN w:val="0"/>
        <w:adjustRightInd w:val="0"/>
        <w:jc w:val="both"/>
        <w:rPr>
          <w:rStyle w:val="ac"/>
          <w:rFonts w:ascii="Times New Roman" w:hAnsi="Times New Roman"/>
          <w:b w:val="0"/>
          <w:bCs w:val="0"/>
          <w:i/>
          <w:sz w:val="24"/>
          <w:szCs w:val="24"/>
        </w:rPr>
      </w:pPr>
      <w:r w:rsidRPr="00261463">
        <w:rPr>
          <w:rFonts w:ascii="Times New Roman" w:hAnsi="Times New Roman" w:cs="Times New Roman"/>
          <w:b/>
          <w:bCs/>
          <w:sz w:val="24"/>
          <w:szCs w:val="24"/>
        </w:rPr>
        <w:t xml:space="preserve">Ценности: </w:t>
      </w:r>
      <w:r w:rsidRPr="00261463">
        <w:rPr>
          <w:rFonts w:ascii="Times New Roman" w:hAnsi="Times New Roman" w:cs="Times New Roman"/>
          <w:i/>
          <w:sz w:val="24"/>
          <w:szCs w:val="24"/>
        </w:rPr>
        <w:t xml:space="preserve">красота; гармония; духовный мир человека; эстетическое развитие. </w:t>
      </w:r>
    </w:p>
    <w:p w:rsidR="008475B2" w:rsidRPr="00261463" w:rsidRDefault="008475B2" w:rsidP="00261463">
      <w:pPr>
        <w:jc w:val="center"/>
        <w:rPr>
          <w:rStyle w:val="ac"/>
          <w:rFonts w:ascii="Times New Roman" w:hAnsi="Times New Roman"/>
          <w:sz w:val="24"/>
          <w:szCs w:val="24"/>
        </w:rPr>
      </w:pPr>
      <w:r w:rsidRPr="00261463">
        <w:rPr>
          <w:rStyle w:val="ac"/>
          <w:rFonts w:ascii="Times New Roman" w:hAnsi="Times New Roman"/>
          <w:sz w:val="24"/>
          <w:szCs w:val="24"/>
        </w:rPr>
        <w:t>Основные направления работы</w:t>
      </w:r>
    </w:p>
    <w:tbl>
      <w:tblPr>
        <w:tblW w:w="1006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25"/>
      </w:tblGrid>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ind w:left="361" w:hanging="360"/>
              <w:jc w:val="center"/>
              <w:rPr>
                <w:rStyle w:val="ac"/>
                <w:rFonts w:ascii="Times New Roman" w:hAnsi="Times New Roman"/>
                <w:bCs w:val="0"/>
                <w:sz w:val="24"/>
                <w:szCs w:val="24"/>
              </w:rPr>
            </w:pPr>
            <w:r w:rsidRPr="00261463">
              <w:rPr>
                <w:rStyle w:val="ac"/>
                <w:rFonts w:ascii="Times New Roman" w:hAnsi="Times New Roman"/>
                <w:bCs w:val="0"/>
                <w:sz w:val="24"/>
                <w:szCs w:val="24"/>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073CB3">
            <w:pPr>
              <w:shd w:val="clear" w:color="auto" w:fill="FFFFFF"/>
              <w:autoSpaceDE w:val="0"/>
              <w:autoSpaceDN w:val="0"/>
              <w:adjustRightInd w:val="0"/>
              <w:ind w:left="335" w:hanging="360"/>
              <w:jc w:val="center"/>
              <w:rPr>
                <w:rFonts w:ascii="Times New Roman" w:hAnsi="Times New Roman" w:cs="Times New Roman"/>
                <w:b/>
                <w:sz w:val="24"/>
                <w:szCs w:val="24"/>
              </w:rPr>
            </w:pPr>
            <w:r w:rsidRPr="00261463">
              <w:rPr>
                <w:rFonts w:ascii="Times New Roman" w:hAnsi="Times New Roman" w:cs="Times New Roman"/>
                <w:b/>
                <w:sz w:val="24"/>
                <w:szCs w:val="24"/>
              </w:rPr>
              <w:t>Ключевые дела</w:t>
            </w:r>
          </w:p>
        </w:tc>
      </w:tr>
      <w:tr w:rsidR="008475B2" w:rsidRPr="00261463" w:rsidTr="005B73C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64"/>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раскрытие духовных основ отечественной культуры;</w:t>
            </w:r>
          </w:p>
          <w:p w:rsidR="008475B2" w:rsidRPr="00261463" w:rsidRDefault="008475B2" w:rsidP="00A351D3">
            <w:pPr>
              <w:numPr>
                <w:ilvl w:val="0"/>
                <w:numId w:val="64"/>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475B2" w:rsidRPr="00261463" w:rsidRDefault="008475B2" w:rsidP="00A351D3">
            <w:pPr>
              <w:numPr>
                <w:ilvl w:val="0"/>
                <w:numId w:val="64"/>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формирование понимания значимости искусства в жизни каждого гражданина;</w:t>
            </w:r>
          </w:p>
          <w:p w:rsidR="008475B2" w:rsidRPr="00261463" w:rsidRDefault="008475B2" w:rsidP="00A351D3">
            <w:pPr>
              <w:numPr>
                <w:ilvl w:val="0"/>
                <w:numId w:val="64"/>
              </w:numPr>
              <w:spacing w:after="0" w:line="240" w:lineRule="auto"/>
              <w:ind w:left="361"/>
              <w:rPr>
                <w:rFonts w:ascii="Times New Roman" w:hAnsi="Times New Roman" w:cs="Times New Roman"/>
                <w:sz w:val="24"/>
                <w:szCs w:val="24"/>
              </w:rPr>
            </w:pPr>
            <w:r w:rsidRPr="00261463">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5725" w:type="dxa"/>
            <w:tcBorders>
              <w:top w:val="outset" w:sz="6" w:space="0" w:color="FFFFFF"/>
              <w:left w:val="outset" w:sz="6" w:space="0" w:color="FFFFFF"/>
              <w:bottom w:val="outset" w:sz="6" w:space="0" w:color="FFFFFF"/>
              <w:right w:val="outset" w:sz="6" w:space="0" w:color="FFFFFF"/>
            </w:tcBorders>
          </w:tcPr>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День знаний;</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посещение учреждений культуры;</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КТД эстетической направленности;</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Последний звонок;</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организация экскурсий по историческим местам района;</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8475B2" w:rsidRPr="00261463" w:rsidRDefault="008475B2" w:rsidP="00A351D3">
            <w:pPr>
              <w:numPr>
                <w:ilvl w:val="0"/>
                <w:numId w:val="56"/>
              </w:numPr>
              <w:shd w:val="clear" w:color="auto" w:fill="FFFFFF"/>
              <w:autoSpaceDE w:val="0"/>
              <w:autoSpaceDN w:val="0"/>
              <w:adjustRightInd w:val="0"/>
              <w:spacing w:after="0" w:line="240" w:lineRule="auto"/>
              <w:ind w:left="306" w:right="-90" w:hanging="331"/>
              <w:rPr>
                <w:rFonts w:ascii="Times New Roman" w:hAnsi="Times New Roman" w:cs="Times New Roman"/>
                <w:sz w:val="24"/>
                <w:szCs w:val="24"/>
              </w:rPr>
            </w:pPr>
            <w:r w:rsidRPr="00261463">
              <w:rPr>
                <w:rFonts w:ascii="Times New Roman" w:hAnsi="Times New Roman" w:cs="Times New Roman"/>
                <w:sz w:val="24"/>
                <w:szCs w:val="24"/>
              </w:rPr>
              <w:t>совместные мероприятия с библиотеками , « Бутылицким КДЦ» (праздники, конкурсы);</w:t>
            </w:r>
          </w:p>
          <w:p w:rsidR="008475B2" w:rsidRPr="00261463" w:rsidRDefault="008475B2" w:rsidP="00A351D3">
            <w:pPr>
              <w:numPr>
                <w:ilvl w:val="0"/>
                <w:numId w:val="56"/>
              </w:numPr>
              <w:shd w:val="clear" w:color="auto" w:fill="FFFFFF"/>
              <w:autoSpaceDE w:val="0"/>
              <w:autoSpaceDN w:val="0"/>
              <w:adjustRightInd w:val="0"/>
              <w:spacing w:after="0" w:line="240" w:lineRule="auto"/>
              <w:ind w:left="335"/>
              <w:rPr>
                <w:rFonts w:ascii="Times New Roman" w:hAnsi="Times New Roman" w:cs="Times New Roman"/>
                <w:sz w:val="24"/>
                <w:szCs w:val="24"/>
              </w:rPr>
            </w:pPr>
            <w:r w:rsidRPr="00261463">
              <w:rPr>
                <w:rFonts w:ascii="Times New Roman" w:hAnsi="Times New Roman" w:cs="Times New Roman"/>
                <w:sz w:val="24"/>
                <w:szCs w:val="24"/>
              </w:rPr>
              <w:t>вовлечение учащихся в детские объединения, секции, клубы по интересам.</w:t>
            </w:r>
          </w:p>
        </w:tc>
      </w:tr>
    </w:tbl>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lastRenderedPageBreak/>
        <w:t>Совместная педагогическая деятельность семьи и школы:</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в коллективно-творческих делах;</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совместные проекты;</w:t>
      </w:r>
    </w:p>
    <w:p w:rsidR="008475B2" w:rsidRPr="00261463" w:rsidRDefault="008475B2" w:rsidP="00A351D3">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привлечение родителей к подготовке и проведению праздников, мероприятий;</w:t>
      </w:r>
    </w:p>
    <w:p w:rsidR="008475B2" w:rsidRPr="00261463" w:rsidRDefault="008475B2" w:rsidP="00A351D3">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и проведение семейных встреч, конкурсов и викторин;</w:t>
      </w:r>
    </w:p>
    <w:p w:rsidR="008475B2" w:rsidRPr="00261463" w:rsidRDefault="008475B2" w:rsidP="00A351D3">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организация экскурсий по историческим местам района;</w:t>
      </w:r>
    </w:p>
    <w:p w:rsidR="008475B2" w:rsidRPr="00261463" w:rsidRDefault="008475B2" w:rsidP="00A351D3">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совместные посещения с родителями театров, музеев;</w:t>
      </w:r>
    </w:p>
    <w:p w:rsidR="008475B2" w:rsidRPr="00261463" w:rsidRDefault="008475B2" w:rsidP="00A351D3">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родителей в конкурсах, акциях, проводимых в школе;</w:t>
      </w:r>
    </w:p>
    <w:p w:rsidR="008475B2" w:rsidRPr="00261463" w:rsidRDefault="008475B2" w:rsidP="00A351D3">
      <w:pPr>
        <w:numPr>
          <w:ilvl w:val="0"/>
          <w:numId w:val="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участие в художественном оформлении классов, школы к праздникам, мероприятиям.</w:t>
      </w:r>
    </w:p>
    <w:p w:rsidR="008475B2" w:rsidRPr="00261463" w:rsidRDefault="008475B2" w:rsidP="008475B2">
      <w:pPr>
        <w:shd w:val="clear" w:color="auto" w:fill="FFFFFF"/>
        <w:autoSpaceDE w:val="0"/>
        <w:autoSpaceDN w:val="0"/>
        <w:adjustRightInd w:val="0"/>
        <w:jc w:val="both"/>
        <w:rPr>
          <w:rFonts w:ascii="Times New Roman" w:hAnsi="Times New Roman" w:cs="Times New Roman"/>
          <w:b/>
          <w:bCs/>
          <w:sz w:val="24"/>
          <w:szCs w:val="24"/>
        </w:rPr>
      </w:pP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Планируемые результаты:</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умения видеть красоту в окружающем мире, в поведении, поступках людей;</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знания об эстетических и художественных ценностях отечественной культуры;</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475B2" w:rsidRPr="00261463" w:rsidRDefault="008475B2" w:rsidP="00A351D3">
      <w:pPr>
        <w:numPr>
          <w:ilvl w:val="0"/>
          <w:numId w:val="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p>
    <w:p w:rsidR="008475B2" w:rsidRPr="00261463" w:rsidRDefault="008475B2" w:rsidP="00261463">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475B2" w:rsidRPr="00261463" w:rsidRDefault="008475B2" w:rsidP="00261463">
      <w:pPr>
        <w:ind w:firstLine="540"/>
        <w:jc w:val="both"/>
        <w:rPr>
          <w:rStyle w:val="Zag110"/>
          <w:rFonts w:ascii="Times New Roman" w:eastAsia="@Arial Unicode MS" w:hAnsi="Times New Roman" w:cs="Times New Roman"/>
          <w:b/>
          <w:sz w:val="24"/>
          <w:szCs w:val="24"/>
        </w:rPr>
      </w:pPr>
      <w:r w:rsidRPr="00261463">
        <w:rPr>
          <w:rFonts w:ascii="Times New Roman" w:hAnsi="Times New Roman" w:cs="Times New Roman"/>
          <w:b/>
          <w:color w:val="000000"/>
          <w:sz w:val="24"/>
          <w:szCs w:val="24"/>
        </w:rPr>
        <w:t xml:space="preserve">Раздел VI. </w:t>
      </w:r>
      <w:r w:rsidRPr="00261463">
        <w:rPr>
          <w:rStyle w:val="Zag110"/>
          <w:rFonts w:ascii="Times New Roman" w:eastAsia="@Arial Unicode MS" w:hAnsi="Times New Roman" w:cs="Times New Roman"/>
          <w:b/>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8475B2" w:rsidRPr="00261463" w:rsidRDefault="008475B2" w:rsidP="008475B2">
      <w:pPr>
        <w:ind w:firstLine="540"/>
        <w:jc w:val="both"/>
        <w:rPr>
          <w:rStyle w:val="Zag110"/>
          <w:rFonts w:ascii="Times New Roman" w:eastAsia="@Arial Unicode MS" w:hAnsi="Times New Roman" w:cs="Times New Roman"/>
          <w:sz w:val="24"/>
          <w:szCs w:val="24"/>
        </w:rPr>
      </w:pPr>
      <w:r w:rsidRPr="00261463">
        <w:rPr>
          <w:rStyle w:val="Zag110"/>
          <w:rFonts w:ascii="Times New Roman" w:eastAsia="@Arial Unicode MS" w:hAnsi="Times New Roman" w:cs="Times New Roman"/>
          <w:sz w:val="24"/>
          <w:szCs w:val="24"/>
        </w:rPr>
        <w:t>Духовно-нравственное развитие и воспитание обучающихся на основного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261463">
        <w:rPr>
          <w:rStyle w:val="Zag110"/>
          <w:rFonts w:ascii="Times New Roman" w:eastAsia="@Arial Unicode MS" w:hAnsi="Times New Roman" w:cs="Times New Roman"/>
          <w:sz w:val="24"/>
          <w:szCs w:val="24"/>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8475B2" w:rsidRPr="00261463" w:rsidRDefault="008475B2" w:rsidP="008475B2">
      <w:pPr>
        <w:ind w:firstLine="540"/>
        <w:jc w:val="both"/>
        <w:rPr>
          <w:rStyle w:val="Zag110"/>
          <w:rFonts w:ascii="Times New Roman" w:eastAsia="@Arial Unicode MS" w:hAnsi="Times New Roman" w:cs="Times New Roman"/>
          <w:sz w:val="24"/>
          <w:szCs w:val="24"/>
        </w:rPr>
      </w:pPr>
      <w:r w:rsidRPr="00261463">
        <w:rPr>
          <w:rStyle w:val="Zag110"/>
          <w:rFonts w:ascii="Times New Roman" w:eastAsia="@Arial Unicode MS" w:hAnsi="Times New Roman" w:cs="Times New Roman"/>
          <w:sz w:val="24"/>
          <w:szCs w:val="24"/>
        </w:rPr>
        <w:t xml:space="preserve">При разработке и осуществлении программы духовно-нравственного развития и воспитания обучающихся на ступени основного  общего образования  школа взаимодействует с объединениями гражданско-патриотической направленности ( районный краеведческий музей, Музей боевой славы г. Меленки),  культурной ( районный и сельский ДК, библиотеки), экологической направленности ( ГУП ВО «Владлеспром»), детско-юношескими и молодёжными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5B73CD" w:rsidRDefault="005B73CD" w:rsidP="008475B2">
      <w:pPr>
        <w:ind w:firstLine="540"/>
        <w:jc w:val="both"/>
        <w:rPr>
          <w:rStyle w:val="Zag110"/>
          <w:rFonts w:ascii="Times New Roman" w:eastAsia="@Arial Unicode MS" w:hAnsi="Times New Roman" w:cs="Times New Roman"/>
          <w:sz w:val="24"/>
          <w:szCs w:val="24"/>
        </w:rPr>
      </w:pPr>
    </w:p>
    <w:p w:rsidR="008475B2" w:rsidRPr="00261463" w:rsidRDefault="008475B2" w:rsidP="008475B2">
      <w:pPr>
        <w:ind w:firstLine="540"/>
        <w:jc w:val="both"/>
        <w:rPr>
          <w:rStyle w:val="Zag110"/>
          <w:rFonts w:ascii="Times New Roman" w:eastAsia="@Arial Unicode MS" w:hAnsi="Times New Roman" w:cs="Times New Roman"/>
          <w:sz w:val="24"/>
          <w:szCs w:val="24"/>
        </w:rPr>
      </w:pPr>
      <w:r w:rsidRPr="00261463">
        <w:rPr>
          <w:rStyle w:val="Zag110"/>
          <w:rFonts w:ascii="Times New Roman" w:eastAsia="@Arial Unicode MS" w:hAnsi="Times New Roman" w:cs="Times New Roman"/>
          <w:sz w:val="24"/>
          <w:szCs w:val="24"/>
        </w:rPr>
        <w:lastRenderedPageBreak/>
        <w:t>При этом могут быть использованы различные формы взаимодействия:</w:t>
      </w:r>
    </w:p>
    <w:p w:rsidR="008475B2" w:rsidRPr="00261463" w:rsidRDefault="008475B2" w:rsidP="00A351D3">
      <w:pPr>
        <w:pStyle w:val="a8"/>
        <w:widowControl w:val="0"/>
        <w:numPr>
          <w:ilvl w:val="0"/>
          <w:numId w:val="90"/>
        </w:numPr>
        <w:autoSpaceDE w:val="0"/>
        <w:autoSpaceDN w:val="0"/>
        <w:adjustRightInd w:val="0"/>
        <w:spacing w:line="276" w:lineRule="auto"/>
        <w:ind w:left="284"/>
        <w:rPr>
          <w:rStyle w:val="Zag110"/>
          <w:rFonts w:eastAsia="@Arial Unicode MS"/>
          <w:color w:val="000000"/>
        </w:rPr>
      </w:pPr>
      <w:r w:rsidRPr="00261463">
        <w:rPr>
          <w:rStyle w:val="Zag110"/>
          <w:rFonts w:eastAsia="@Arial Unicode MS"/>
          <w:color w:val="000000"/>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основного общего образования;</w:t>
      </w:r>
    </w:p>
    <w:p w:rsidR="008475B2" w:rsidRPr="00261463" w:rsidRDefault="008475B2" w:rsidP="00A351D3">
      <w:pPr>
        <w:pStyle w:val="a8"/>
        <w:widowControl w:val="0"/>
        <w:numPr>
          <w:ilvl w:val="0"/>
          <w:numId w:val="90"/>
        </w:numPr>
        <w:autoSpaceDE w:val="0"/>
        <w:autoSpaceDN w:val="0"/>
        <w:adjustRightInd w:val="0"/>
        <w:spacing w:line="276" w:lineRule="auto"/>
        <w:ind w:left="284"/>
        <w:rPr>
          <w:rStyle w:val="Zag110"/>
          <w:rFonts w:eastAsia="@Arial Unicode MS"/>
          <w:color w:val="000000"/>
        </w:rPr>
      </w:pPr>
      <w:r w:rsidRPr="00261463">
        <w:rPr>
          <w:rStyle w:val="Zag110"/>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основного общего образования и одобренных педагогическим советом образовательного учреждения и советом родительской общественности  образовательного учреждения;</w:t>
      </w:r>
    </w:p>
    <w:p w:rsidR="008475B2" w:rsidRPr="00261463" w:rsidRDefault="008475B2" w:rsidP="00A351D3">
      <w:pPr>
        <w:pStyle w:val="a8"/>
        <w:widowControl w:val="0"/>
        <w:numPr>
          <w:ilvl w:val="0"/>
          <w:numId w:val="90"/>
        </w:numPr>
        <w:autoSpaceDE w:val="0"/>
        <w:autoSpaceDN w:val="0"/>
        <w:adjustRightInd w:val="0"/>
        <w:spacing w:line="276" w:lineRule="auto"/>
        <w:ind w:left="284"/>
        <w:rPr>
          <w:rStyle w:val="Zag110"/>
          <w:rFonts w:eastAsia="@Arial Unicode MS"/>
          <w:bCs/>
        </w:rPr>
      </w:pPr>
      <w:r w:rsidRPr="00261463">
        <w:rPr>
          <w:rStyle w:val="Zag110"/>
          <w:rFonts w:eastAsia="@Arial Unicode MS"/>
          <w:bCs/>
        </w:rPr>
        <w:t>проведение совместных мероприятий по направлениям духовно-нравственного развития и воспитания в образовательном учреждении.</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p>
    <w:p w:rsidR="008475B2" w:rsidRPr="00261463" w:rsidRDefault="008475B2" w:rsidP="00261463">
      <w:pPr>
        <w:autoSpaceDE w:val="0"/>
        <w:jc w:val="both"/>
        <w:rPr>
          <w:rFonts w:ascii="Times New Roman" w:hAnsi="Times New Roman" w:cs="Times New Roman"/>
          <w:b/>
          <w:sz w:val="24"/>
          <w:szCs w:val="24"/>
        </w:rPr>
      </w:pPr>
      <w:r w:rsidRPr="00261463">
        <w:rPr>
          <w:rFonts w:ascii="Times New Roman" w:hAnsi="Times New Roman" w:cs="Times New Roman"/>
          <w:b/>
          <w:sz w:val="24"/>
          <w:szCs w:val="24"/>
        </w:rPr>
        <w:t>Раздел VII. Социальное проектирование подростков как ведущая форма социализации     подростков</w:t>
      </w:r>
      <w:r w:rsidR="00261463">
        <w:rPr>
          <w:rFonts w:ascii="Times New Roman" w:hAnsi="Times New Roman" w:cs="Times New Roman"/>
          <w:b/>
          <w:sz w:val="24"/>
          <w:szCs w:val="24"/>
        </w:rPr>
        <w:t>.</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sz w:val="24"/>
          <w:szCs w:val="24"/>
        </w:rPr>
        <w:t xml:space="preserve">        </w:t>
      </w:r>
      <w:r w:rsidRPr="00261463">
        <w:rPr>
          <w:rFonts w:ascii="Times New Roman" w:hAnsi="Times New Roman" w:cs="Times New Roman"/>
          <w:sz w:val="24"/>
          <w:szCs w:val="24"/>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t xml:space="preserve">        </w:t>
      </w:r>
      <w:r w:rsidRPr="00261463">
        <w:rPr>
          <w:rFonts w:ascii="Times New Roman" w:hAnsi="Times New Roman" w:cs="Times New Roman"/>
          <w:b/>
          <w:bCs/>
          <w:sz w:val="24"/>
          <w:szCs w:val="24"/>
        </w:rPr>
        <w:tab/>
        <w:t xml:space="preserve">Под социальной пробой </w:t>
      </w:r>
      <w:r w:rsidRPr="00261463">
        <w:rPr>
          <w:rFonts w:ascii="Times New Roman" w:hAnsi="Times New Roman" w:cs="Times New Roman"/>
          <w:bCs/>
          <w:sz w:val="24"/>
          <w:szCs w:val="24"/>
        </w:rPr>
        <w:t>понимают</w:t>
      </w:r>
      <w:r w:rsidRPr="00261463">
        <w:rPr>
          <w:rFonts w:ascii="Times New Roman" w:hAnsi="Times New Roman" w:cs="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t xml:space="preserve">        </w:t>
      </w:r>
      <w:r w:rsidRPr="00261463">
        <w:rPr>
          <w:rFonts w:ascii="Times New Roman" w:hAnsi="Times New Roman" w:cs="Times New Roman"/>
          <w:b/>
          <w:bCs/>
          <w:sz w:val="24"/>
          <w:szCs w:val="24"/>
        </w:rPr>
        <w:tab/>
        <w:t>Социальная практика</w:t>
      </w:r>
      <w:r w:rsidRPr="00261463">
        <w:rPr>
          <w:rFonts w:ascii="Times New Roman" w:hAnsi="Times New Roman" w:cs="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t xml:space="preserve">         </w:t>
      </w:r>
      <w:r w:rsidRPr="00261463">
        <w:rPr>
          <w:rFonts w:ascii="Times New Roman" w:hAnsi="Times New Roman" w:cs="Times New Roman"/>
          <w:b/>
          <w:bCs/>
          <w:sz w:val="24"/>
          <w:szCs w:val="24"/>
        </w:rPr>
        <w:tab/>
        <w:t xml:space="preserve">Социальный проект </w:t>
      </w:r>
      <w:r w:rsidRPr="00261463">
        <w:rPr>
          <w:rFonts w:ascii="Times New Roman" w:hAnsi="Times New Roman" w:cs="Times New Roman"/>
          <w:sz w:val="24"/>
          <w:szCs w:val="24"/>
        </w:rPr>
        <w:t>–</w:t>
      </w:r>
      <w:r w:rsidRPr="00261463">
        <w:rPr>
          <w:rFonts w:ascii="Times New Roman" w:hAnsi="Times New Roman" w:cs="Times New Roman"/>
          <w:b/>
          <w:bCs/>
          <w:sz w:val="24"/>
          <w:szCs w:val="24"/>
        </w:rPr>
        <w:t xml:space="preserve"> </w:t>
      </w:r>
      <w:r w:rsidRPr="00261463">
        <w:rPr>
          <w:rFonts w:ascii="Times New Roman" w:hAnsi="Times New Roman" w:cs="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475B2" w:rsidRPr="00261463" w:rsidRDefault="008475B2" w:rsidP="008475B2">
      <w:pPr>
        <w:ind w:firstLine="708"/>
        <w:jc w:val="both"/>
        <w:rPr>
          <w:rFonts w:ascii="Times New Roman" w:hAnsi="Times New Roman" w:cs="Times New Roman"/>
          <w:sz w:val="24"/>
          <w:szCs w:val="24"/>
        </w:rPr>
      </w:pPr>
      <w:r w:rsidRPr="00261463">
        <w:rPr>
          <w:rFonts w:ascii="Times New Roman" w:hAnsi="Times New Roman" w:cs="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lastRenderedPageBreak/>
        <w:t xml:space="preserve">        </w:t>
      </w:r>
      <w:r w:rsidRPr="00261463">
        <w:rPr>
          <w:rFonts w:ascii="Times New Roman" w:hAnsi="Times New Roman" w:cs="Times New Roman"/>
          <w:b/>
          <w:bCs/>
          <w:sz w:val="24"/>
          <w:szCs w:val="24"/>
        </w:rPr>
        <w:tab/>
        <w:t>Социальное проектирование</w:t>
      </w:r>
      <w:r w:rsidRPr="00261463">
        <w:rPr>
          <w:rFonts w:ascii="Times New Roman" w:hAnsi="Times New Roman" w:cs="Times New Roman"/>
          <w:sz w:val="24"/>
          <w:szCs w:val="24"/>
        </w:rPr>
        <w:t xml:space="preserve"> – цельное комплексное явление, и ее элементы содержательно, логически и структурно связаны друг с другом. </w:t>
      </w:r>
    </w:p>
    <w:p w:rsidR="008475B2" w:rsidRPr="00261463" w:rsidRDefault="008475B2" w:rsidP="008475B2">
      <w:pPr>
        <w:ind w:firstLine="708"/>
        <w:jc w:val="both"/>
        <w:rPr>
          <w:rFonts w:ascii="Times New Roman" w:hAnsi="Times New Roman" w:cs="Times New Roman"/>
          <w:b/>
          <w:bCs/>
          <w:i/>
          <w:iCs/>
          <w:sz w:val="24"/>
          <w:szCs w:val="24"/>
        </w:rPr>
      </w:pPr>
      <w:r w:rsidRPr="00261463">
        <w:rPr>
          <w:rFonts w:ascii="Times New Roman" w:hAnsi="Times New Roman" w:cs="Times New Roman"/>
          <w:bCs/>
          <w:iCs/>
          <w:sz w:val="24"/>
          <w:szCs w:val="24"/>
        </w:rPr>
        <w:t xml:space="preserve">В ходе социальной пробы происходит познание социальной действительности, в ходе социальной практики </w:t>
      </w:r>
      <w:r w:rsidRPr="00261463">
        <w:rPr>
          <w:rFonts w:ascii="Times New Roman" w:hAnsi="Times New Roman" w:cs="Times New Roman"/>
          <w:sz w:val="24"/>
          <w:szCs w:val="24"/>
        </w:rPr>
        <w:t>–</w:t>
      </w:r>
      <w:r w:rsidRPr="00261463">
        <w:rPr>
          <w:rFonts w:ascii="Times New Roman" w:hAnsi="Times New Roman" w:cs="Times New Roman"/>
          <w:bCs/>
          <w:iCs/>
          <w:sz w:val="24"/>
          <w:szCs w:val="24"/>
        </w:rPr>
        <w:t xml:space="preserve"> проблематизация того, что было познано на этапе пробы, а в ходе проектной деятельности </w:t>
      </w:r>
      <w:r w:rsidRPr="00261463">
        <w:rPr>
          <w:rFonts w:ascii="Times New Roman" w:hAnsi="Times New Roman" w:cs="Times New Roman"/>
          <w:sz w:val="24"/>
          <w:szCs w:val="24"/>
        </w:rPr>
        <w:t>–</w:t>
      </w:r>
      <w:r w:rsidRPr="00261463">
        <w:rPr>
          <w:rFonts w:ascii="Times New Roman" w:hAnsi="Times New Roman" w:cs="Times New Roman"/>
          <w:bCs/>
          <w:iCs/>
          <w:sz w:val="24"/>
          <w:szCs w:val="24"/>
        </w:rPr>
        <w:t xml:space="preserve"> преобразование социального объекта, явления, ситуации</w:t>
      </w:r>
      <w:r w:rsidRPr="00261463">
        <w:rPr>
          <w:rFonts w:ascii="Times New Roman" w:hAnsi="Times New Roman" w:cs="Times New Roman"/>
          <w:b/>
          <w:bCs/>
          <w:i/>
          <w:iCs/>
          <w:sz w:val="24"/>
          <w:szCs w:val="24"/>
        </w:rPr>
        <w:t>.</w:t>
      </w:r>
    </w:p>
    <w:p w:rsidR="008475B2" w:rsidRPr="00261463" w:rsidRDefault="008475B2" w:rsidP="008475B2">
      <w:pPr>
        <w:ind w:firstLine="708"/>
        <w:jc w:val="both"/>
        <w:rPr>
          <w:rFonts w:ascii="Times New Roman" w:hAnsi="Times New Roman" w:cs="Times New Roman"/>
          <w:sz w:val="24"/>
          <w:szCs w:val="24"/>
        </w:rPr>
      </w:pPr>
      <w:r w:rsidRPr="00261463">
        <w:rPr>
          <w:rFonts w:ascii="Times New Roman" w:hAnsi="Times New Roman" w:cs="Times New Roman"/>
          <w:b/>
          <w:bCs/>
          <w:sz w:val="24"/>
          <w:szCs w:val="24"/>
        </w:rPr>
        <w:t>Объектом деятельности</w:t>
      </w:r>
      <w:r w:rsidRPr="00261463">
        <w:rPr>
          <w:rFonts w:ascii="Times New Roman" w:hAnsi="Times New Roman" w:cs="Times New Roman"/>
          <w:sz w:val="24"/>
          <w:szCs w:val="24"/>
        </w:rPr>
        <w:t xml:space="preserve"> в ходе социального проектирования могут выступать:</w:t>
      </w:r>
    </w:p>
    <w:p w:rsidR="008475B2" w:rsidRPr="00261463" w:rsidRDefault="008475B2" w:rsidP="00A351D3">
      <w:pPr>
        <w:numPr>
          <w:ilvl w:val="0"/>
          <w:numId w:val="85"/>
        </w:numPr>
        <w:suppressAutoHyphens/>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социальные явления («социальные негативы» – курение, наркомания, сквернословие, алкоголизм);</w:t>
      </w:r>
    </w:p>
    <w:p w:rsidR="008475B2" w:rsidRPr="00261463" w:rsidRDefault="008475B2" w:rsidP="00A351D3">
      <w:pPr>
        <w:numPr>
          <w:ilvl w:val="0"/>
          <w:numId w:val="85"/>
        </w:numPr>
        <w:suppressAutoHyphens/>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475B2" w:rsidRPr="00261463" w:rsidRDefault="008475B2" w:rsidP="00A351D3">
      <w:pPr>
        <w:numPr>
          <w:ilvl w:val="0"/>
          <w:numId w:val="85"/>
        </w:numPr>
        <w:suppressAutoHyphens/>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8475B2" w:rsidRPr="00261463" w:rsidRDefault="008475B2" w:rsidP="00A351D3">
      <w:pPr>
        <w:numPr>
          <w:ilvl w:val="0"/>
          <w:numId w:val="85"/>
        </w:numPr>
        <w:suppressAutoHyphens/>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социальная среда: ландшафт в целом , социальный ландшафт (пандусы, остановки, реклама, места отдыха, выгула собак, игровые площадки, внешний вид и обустройство спортивной плащадки и т.п.)</w:t>
      </w:r>
    </w:p>
    <w:p w:rsidR="008475B2" w:rsidRPr="00261463" w:rsidRDefault="008475B2" w:rsidP="007C501B">
      <w:pPr>
        <w:jc w:val="both"/>
        <w:rPr>
          <w:rFonts w:ascii="Times New Roman" w:hAnsi="Times New Roman" w:cs="Times New Roman"/>
          <w:b/>
          <w:bCs/>
          <w:sz w:val="24"/>
          <w:szCs w:val="24"/>
        </w:rPr>
      </w:pPr>
    </w:p>
    <w:p w:rsidR="008475B2" w:rsidRPr="00261463" w:rsidRDefault="008475B2" w:rsidP="008475B2">
      <w:pPr>
        <w:jc w:val="both"/>
        <w:rPr>
          <w:rFonts w:ascii="Times New Roman" w:hAnsi="Times New Roman" w:cs="Times New Roman"/>
          <w:sz w:val="24"/>
          <w:szCs w:val="24"/>
        </w:rPr>
      </w:pPr>
      <w:r w:rsidRPr="00261463">
        <w:rPr>
          <w:rFonts w:ascii="Times New Roman" w:hAnsi="Times New Roman" w:cs="Times New Roman"/>
          <w:b/>
          <w:bCs/>
          <w:sz w:val="24"/>
          <w:szCs w:val="24"/>
        </w:rPr>
        <w:t xml:space="preserve">       </w:t>
      </w:r>
      <w:r w:rsidRPr="00261463">
        <w:rPr>
          <w:rFonts w:ascii="Times New Roman" w:hAnsi="Times New Roman" w:cs="Times New Roman"/>
          <w:b/>
          <w:bCs/>
          <w:sz w:val="24"/>
          <w:szCs w:val="24"/>
        </w:rPr>
        <w:tab/>
        <w:t>Субъектами социальной пробы</w:t>
      </w:r>
      <w:r w:rsidRPr="00261463">
        <w:rPr>
          <w:rFonts w:ascii="Times New Roman" w:hAnsi="Times New Roman" w:cs="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475B2" w:rsidRPr="00261463" w:rsidRDefault="008475B2" w:rsidP="00261463">
      <w:pPr>
        <w:ind w:firstLine="708"/>
        <w:jc w:val="both"/>
        <w:rPr>
          <w:rFonts w:ascii="Times New Roman" w:hAnsi="Times New Roman" w:cs="Times New Roman"/>
          <w:bCs/>
          <w:iCs/>
          <w:sz w:val="24"/>
          <w:szCs w:val="24"/>
        </w:rPr>
      </w:pPr>
      <w:r w:rsidRPr="00261463">
        <w:rPr>
          <w:rFonts w:ascii="Times New Roman" w:hAnsi="Times New Roman" w:cs="Times New Roman"/>
          <w:bCs/>
          <w:iCs/>
          <w:sz w:val="24"/>
          <w:szCs w:val="24"/>
        </w:rPr>
        <w:t>Поэтапное прохождение через пробу, практику и проект формирует внутри</w:t>
      </w:r>
      <w:r w:rsidRPr="00261463">
        <w:rPr>
          <w:rFonts w:ascii="Times New Roman" w:hAnsi="Times New Roman" w:cs="Times New Roman"/>
          <w:sz w:val="24"/>
          <w:szCs w:val="24"/>
        </w:rPr>
        <w:t xml:space="preserve"> </w:t>
      </w:r>
      <w:r w:rsidRPr="00261463">
        <w:rPr>
          <w:rFonts w:ascii="Times New Roman" w:hAnsi="Times New Roman" w:cs="Times New Roman"/>
          <w:bCs/>
          <w:iCs/>
          <w:sz w:val="24"/>
          <w:szCs w:val="24"/>
        </w:rPr>
        <w:t>предшествующей деятельности предпосылки для развития следующей. Параллельно</w:t>
      </w:r>
      <w:r w:rsidRPr="00261463">
        <w:rPr>
          <w:rFonts w:ascii="Times New Roman" w:hAnsi="Times New Roman" w:cs="Times New Roman"/>
          <w:sz w:val="24"/>
          <w:szCs w:val="24"/>
        </w:rPr>
        <w:t xml:space="preserve"> </w:t>
      </w:r>
      <w:r w:rsidRPr="00261463">
        <w:rPr>
          <w:rFonts w:ascii="Times New Roman" w:hAnsi="Times New Roman" w:cs="Times New Roman"/>
          <w:bCs/>
          <w:iCs/>
          <w:sz w:val="24"/>
          <w:szCs w:val="24"/>
        </w:rPr>
        <w:t>с этим должна быть специально организована учебная деятельность подростка,</w:t>
      </w:r>
      <w:r w:rsidRPr="00261463">
        <w:rPr>
          <w:rFonts w:ascii="Times New Roman" w:hAnsi="Times New Roman" w:cs="Times New Roman"/>
          <w:sz w:val="24"/>
          <w:szCs w:val="24"/>
        </w:rPr>
        <w:t xml:space="preserve"> </w:t>
      </w:r>
      <w:r w:rsidRPr="00261463">
        <w:rPr>
          <w:rFonts w:ascii="Times New Roman" w:hAnsi="Times New Roman" w:cs="Times New Roman"/>
          <w:bCs/>
          <w:iCs/>
          <w:sz w:val="24"/>
          <w:szCs w:val="24"/>
        </w:rPr>
        <w:t>целью которой является освоение содержания понятия «социальное</w:t>
      </w:r>
      <w:r w:rsidRPr="00261463">
        <w:rPr>
          <w:rFonts w:ascii="Times New Roman" w:hAnsi="Times New Roman" w:cs="Times New Roman"/>
          <w:sz w:val="24"/>
          <w:szCs w:val="24"/>
        </w:rPr>
        <w:t xml:space="preserve"> </w:t>
      </w:r>
      <w:r w:rsidRPr="00261463">
        <w:rPr>
          <w:rFonts w:ascii="Times New Roman" w:hAnsi="Times New Roman" w:cs="Times New Roman"/>
          <w:bCs/>
          <w:iCs/>
          <w:sz w:val="24"/>
          <w:szCs w:val="24"/>
        </w:rPr>
        <w:t>проектирование» и основных навыков его проведения.</w:t>
      </w:r>
    </w:p>
    <w:p w:rsidR="008475B2" w:rsidRPr="00261463" w:rsidRDefault="008475B2" w:rsidP="008475B2">
      <w:pPr>
        <w:jc w:val="both"/>
        <w:rPr>
          <w:rFonts w:ascii="Times New Roman" w:hAnsi="Times New Roman" w:cs="Times New Roman"/>
          <w:b/>
          <w:bCs/>
          <w:sz w:val="24"/>
          <w:szCs w:val="24"/>
        </w:rPr>
      </w:pPr>
      <w:r w:rsidRPr="00261463">
        <w:rPr>
          <w:rFonts w:ascii="Times New Roman" w:hAnsi="Times New Roman" w:cs="Times New Roman"/>
          <w:b/>
          <w:bCs/>
          <w:sz w:val="24"/>
          <w:szCs w:val="24"/>
        </w:rPr>
        <w:t xml:space="preserve">       </w:t>
      </w:r>
      <w:r w:rsidRPr="00261463">
        <w:rPr>
          <w:rFonts w:ascii="Times New Roman" w:hAnsi="Times New Roman" w:cs="Times New Roman"/>
          <w:b/>
          <w:bCs/>
          <w:sz w:val="24"/>
          <w:szCs w:val="24"/>
        </w:rPr>
        <w:tab/>
        <w:t>Ожидаемыми  результатами социального проектирования могут стать:</w:t>
      </w:r>
    </w:p>
    <w:p w:rsidR="008475B2" w:rsidRPr="00261463" w:rsidRDefault="008475B2" w:rsidP="00A351D3">
      <w:pPr>
        <w:numPr>
          <w:ilvl w:val="0"/>
          <w:numId w:val="91"/>
        </w:numPr>
        <w:tabs>
          <w:tab w:val="left" w:pos="1080"/>
        </w:tabs>
        <w:suppressAutoHyphens/>
        <w:spacing w:after="0"/>
        <w:jc w:val="both"/>
        <w:rPr>
          <w:rFonts w:ascii="Times New Roman" w:hAnsi="Times New Roman" w:cs="Times New Roman"/>
          <w:sz w:val="24"/>
          <w:szCs w:val="24"/>
        </w:rPr>
      </w:pPr>
      <w:r w:rsidRPr="00261463">
        <w:rPr>
          <w:rFonts w:ascii="Times New Roman" w:hAnsi="Times New Roman" w:cs="Times New Roman"/>
          <w:sz w:val="24"/>
          <w:szCs w:val="24"/>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475B2" w:rsidRPr="00261463" w:rsidRDefault="008475B2" w:rsidP="00A351D3">
      <w:pPr>
        <w:numPr>
          <w:ilvl w:val="0"/>
          <w:numId w:val="91"/>
        </w:numPr>
        <w:tabs>
          <w:tab w:val="left" w:pos="1080"/>
        </w:tabs>
        <w:suppressAutoHyphens/>
        <w:spacing w:after="0"/>
        <w:jc w:val="both"/>
        <w:rPr>
          <w:rFonts w:ascii="Times New Roman" w:hAnsi="Times New Roman" w:cs="Times New Roman"/>
          <w:sz w:val="24"/>
          <w:szCs w:val="24"/>
        </w:rPr>
      </w:pPr>
      <w:r w:rsidRPr="00261463">
        <w:rPr>
          <w:rFonts w:ascii="Times New Roman" w:hAnsi="Times New Roman" w:cs="Times New Roman"/>
          <w:sz w:val="24"/>
          <w:szCs w:val="24"/>
        </w:rPr>
        <w:t>готовность органов местного самоуправления выслушать доводы воспитанников и принять их предложения по улучшению социальной ситуации;</w:t>
      </w:r>
    </w:p>
    <w:p w:rsidR="008475B2" w:rsidRPr="00261463" w:rsidRDefault="008475B2" w:rsidP="00A351D3">
      <w:pPr>
        <w:numPr>
          <w:ilvl w:val="0"/>
          <w:numId w:val="91"/>
        </w:numPr>
        <w:tabs>
          <w:tab w:val="left" w:pos="1080"/>
        </w:tabs>
        <w:suppressAutoHyphens/>
        <w:spacing w:after="0"/>
        <w:jc w:val="both"/>
        <w:rPr>
          <w:rFonts w:ascii="Times New Roman" w:hAnsi="Times New Roman" w:cs="Times New Roman"/>
          <w:sz w:val="24"/>
          <w:szCs w:val="24"/>
        </w:rPr>
      </w:pPr>
      <w:r w:rsidRPr="00261463">
        <w:rPr>
          <w:rFonts w:ascii="Times New Roman" w:hAnsi="Times New Roman" w:cs="Times New Roman"/>
          <w:sz w:val="24"/>
          <w:szCs w:val="24"/>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475B2" w:rsidRPr="00261463" w:rsidRDefault="008475B2" w:rsidP="00A351D3">
      <w:pPr>
        <w:numPr>
          <w:ilvl w:val="0"/>
          <w:numId w:val="91"/>
        </w:numPr>
        <w:tabs>
          <w:tab w:val="left" w:pos="1080"/>
        </w:tabs>
        <w:suppressAutoHyphens/>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475B2" w:rsidRPr="00261463" w:rsidRDefault="008475B2" w:rsidP="00A351D3">
      <w:pPr>
        <w:numPr>
          <w:ilvl w:val="0"/>
          <w:numId w:val="91"/>
        </w:numPr>
        <w:tabs>
          <w:tab w:val="left" w:pos="1080"/>
        </w:tabs>
        <w:suppressAutoHyphens/>
        <w:spacing w:after="0" w:line="240" w:lineRule="auto"/>
        <w:jc w:val="both"/>
        <w:rPr>
          <w:rFonts w:ascii="Times New Roman" w:hAnsi="Times New Roman" w:cs="Times New Roman"/>
          <w:sz w:val="24"/>
          <w:szCs w:val="24"/>
        </w:rPr>
      </w:pPr>
      <w:r w:rsidRPr="00261463">
        <w:rPr>
          <w:rFonts w:ascii="Times New Roman" w:hAnsi="Times New Roman" w:cs="Times New Roman"/>
          <w:sz w:val="24"/>
          <w:szCs w:val="24"/>
        </w:rPr>
        <w:lastRenderedPageBreak/>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475B2" w:rsidRPr="00261463" w:rsidRDefault="008475B2" w:rsidP="00261463">
      <w:pPr>
        <w:rPr>
          <w:rFonts w:ascii="Times New Roman" w:hAnsi="Times New Roman" w:cs="Times New Roman"/>
          <w:b/>
          <w:bCs/>
          <w:sz w:val="24"/>
          <w:szCs w:val="24"/>
        </w:rPr>
      </w:pPr>
    </w:p>
    <w:p w:rsidR="008475B2" w:rsidRPr="00261463" w:rsidRDefault="008475B2" w:rsidP="00261463">
      <w:pPr>
        <w:jc w:val="both"/>
        <w:rPr>
          <w:rFonts w:ascii="Times New Roman" w:hAnsi="Times New Roman" w:cs="Times New Roman"/>
          <w:b/>
          <w:bCs/>
          <w:sz w:val="24"/>
          <w:szCs w:val="24"/>
        </w:rPr>
      </w:pPr>
      <w:r w:rsidRPr="00261463">
        <w:rPr>
          <w:rFonts w:ascii="Times New Roman" w:hAnsi="Times New Roman" w:cs="Times New Roman"/>
          <w:b/>
          <w:bCs/>
          <w:sz w:val="24"/>
          <w:szCs w:val="24"/>
        </w:rPr>
        <w:t>Раздел VIII. 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8475B2" w:rsidRPr="00261463" w:rsidRDefault="008475B2" w:rsidP="007C501B">
      <w:pPr>
        <w:pStyle w:val="2d"/>
        <w:widowControl/>
        <w:suppressLineNumbers/>
        <w:ind w:firstLine="708"/>
        <w:rPr>
          <w:sz w:val="24"/>
          <w:szCs w:val="24"/>
        </w:rPr>
      </w:pPr>
      <w:r w:rsidRPr="00261463">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475B2" w:rsidRPr="00261463" w:rsidRDefault="008475B2" w:rsidP="007C501B">
      <w:pPr>
        <w:pStyle w:val="2d"/>
        <w:widowControl/>
        <w:suppressLineNumbers/>
        <w:ind w:firstLine="284"/>
        <w:rPr>
          <w:sz w:val="24"/>
          <w:szCs w:val="24"/>
        </w:rPr>
      </w:pPr>
      <w:r w:rsidRPr="00261463">
        <w:rPr>
          <w:sz w:val="24"/>
          <w:szCs w:val="24"/>
        </w:rPr>
        <w:t xml:space="preserve">    </w:t>
      </w:r>
      <w:r w:rsidRPr="00261463">
        <w:rPr>
          <w:sz w:val="24"/>
          <w:szCs w:val="24"/>
        </w:rPr>
        <w:tab/>
        <w:t xml:space="preserve">Одним из ключевых следует считать </w:t>
      </w:r>
      <w:r w:rsidRPr="00261463">
        <w:rPr>
          <w:b/>
          <w:i/>
          <w:sz w:val="24"/>
          <w:szCs w:val="24"/>
        </w:rPr>
        <w:t>степень развитости речевого общения подростков</w:t>
      </w:r>
      <w:r w:rsidRPr="00261463">
        <w:rPr>
          <w:sz w:val="24"/>
          <w:szCs w:val="24"/>
        </w:rPr>
        <w:t>, что  предполагает: наличие большого запаса слов, образность и правильность речи; логич</w:t>
      </w:r>
      <w:r w:rsidRPr="00261463">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261463">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475B2" w:rsidRPr="00261463" w:rsidRDefault="008475B2" w:rsidP="007C501B">
      <w:pPr>
        <w:pStyle w:val="2d"/>
        <w:widowControl/>
        <w:suppressLineNumbers/>
        <w:ind w:firstLine="708"/>
        <w:rPr>
          <w:sz w:val="24"/>
          <w:szCs w:val="24"/>
        </w:rPr>
      </w:pPr>
      <w:r w:rsidRPr="00261463">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261463">
        <w:rPr>
          <w:sz w:val="24"/>
          <w:szCs w:val="24"/>
        </w:rPr>
        <w:softHyphen/>
        <w:t>мание того, что взаимодействие – это  диалог, требующий терпимо</w:t>
      </w:r>
      <w:r w:rsidRPr="00261463">
        <w:rPr>
          <w:sz w:val="24"/>
          <w:szCs w:val="24"/>
        </w:rPr>
        <w:softHyphen/>
        <w:t xml:space="preserve">сти и к идеям, и к мелким недостаткам партнера, умения слушать и говорить, уважая собеседника. </w:t>
      </w:r>
    </w:p>
    <w:p w:rsidR="008475B2" w:rsidRPr="00261463" w:rsidRDefault="008475B2" w:rsidP="007C501B">
      <w:pPr>
        <w:pStyle w:val="2d"/>
        <w:widowControl/>
        <w:suppressLineNumbers/>
        <w:ind w:firstLine="708"/>
        <w:rPr>
          <w:sz w:val="24"/>
          <w:szCs w:val="24"/>
        </w:rPr>
      </w:pPr>
      <w:r w:rsidRPr="00261463">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261463">
        <w:rPr>
          <w:b/>
          <w:i/>
          <w:sz w:val="24"/>
          <w:szCs w:val="24"/>
        </w:rPr>
        <w:t>выбор форм, в которых осуществляется трудовое взаимодействие подростков в той или иной коллективной деятельности</w:t>
      </w:r>
      <w:r w:rsidRPr="00261463">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8475B2" w:rsidRPr="00261463" w:rsidRDefault="008475B2" w:rsidP="007C501B">
      <w:pPr>
        <w:pStyle w:val="2d"/>
        <w:widowControl/>
        <w:suppressLineNumbers/>
        <w:ind w:firstLine="708"/>
        <w:rPr>
          <w:sz w:val="24"/>
          <w:szCs w:val="24"/>
        </w:rPr>
      </w:pPr>
      <w:r w:rsidRPr="00261463">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261463">
        <w:rPr>
          <w:b/>
          <w:i/>
          <w:sz w:val="24"/>
          <w:szCs w:val="24"/>
        </w:rPr>
        <w:t xml:space="preserve">толерантность подросткового сообщества, культуросообразность  его развития. </w:t>
      </w:r>
      <w:r w:rsidRPr="00261463">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475B2" w:rsidRPr="00261463" w:rsidRDefault="008475B2" w:rsidP="007C501B">
      <w:pPr>
        <w:pStyle w:val="FR3"/>
        <w:widowControl/>
        <w:suppressLineNumbers/>
        <w:spacing w:line="276" w:lineRule="auto"/>
        <w:ind w:firstLine="284"/>
        <w:rPr>
          <w:rFonts w:ascii="Times New Roman" w:hAnsi="Times New Roman"/>
          <w:sz w:val="24"/>
          <w:szCs w:val="24"/>
        </w:rPr>
      </w:pPr>
      <w:r w:rsidRPr="00261463">
        <w:rPr>
          <w:rFonts w:ascii="Times New Roman" w:hAnsi="Times New Roman"/>
          <w:sz w:val="24"/>
          <w:szCs w:val="24"/>
        </w:rPr>
        <w:t xml:space="preserve">    </w:t>
      </w:r>
      <w:r w:rsidRPr="00261463">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261463">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261463">
        <w:rPr>
          <w:rFonts w:ascii="Times New Roman" w:hAnsi="Times New Roman"/>
          <w:sz w:val="24"/>
          <w:szCs w:val="24"/>
        </w:rPr>
        <w:t xml:space="preserve">  </w:t>
      </w:r>
    </w:p>
    <w:p w:rsidR="008475B2" w:rsidRPr="00261463" w:rsidRDefault="008475B2" w:rsidP="008475B2">
      <w:pPr>
        <w:autoSpaceDE w:val="0"/>
        <w:ind w:firstLine="720"/>
        <w:jc w:val="both"/>
        <w:rPr>
          <w:rFonts w:ascii="Times New Roman" w:hAnsi="Times New Roman" w:cs="Times New Roman"/>
          <w:sz w:val="24"/>
          <w:szCs w:val="24"/>
        </w:rPr>
      </w:pPr>
      <w:r w:rsidRPr="00261463">
        <w:rPr>
          <w:rFonts w:ascii="Times New Roman" w:hAnsi="Times New Roman" w:cs="Times New Roman"/>
          <w:sz w:val="24"/>
          <w:szCs w:val="24"/>
        </w:rPr>
        <w:lastRenderedPageBreak/>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8475B2" w:rsidRPr="00261463" w:rsidRDefault="008475B2" w:rsidP="007C501B">
      <w:pPr>
        <w:autoSpaceDE w:val="0"/>
        <w:ind w:firstLine="720"/>
        <w:jc w:val="both"/>
        <w:rPr>
          <w:rFonts w:ascii="Times New Roman" w:hAnsi="Times New Roman" w:cs="Times New Roman"/>
          <w:sz w:val="24"/>
          <w:szCs w:val="24"/>
        </w:rPr>
      </w:pPr>
      <w:r w:rsidRPr="00261463">
        <w:rPr>
          <w:rFonts w:ascii="Times New Roman" w:hAnsi="Times New Roman" w:cs="Times New Roman"/>
          <w:sz w:val="24"/>
          <w:szCs w:val="24"/>
        </w:rPr>
        <w:t xml:space="preserve">Именно поэтому закономерно выдвижение таких критериев, как степень развитости следующих направлений деятельности : </w:t>
      </w:r>
    </w:p>
    <w:p w:rsidR="008475B2" w:rsidRPr="00261463" w:rsidRDefault="008475B2" w:rsidP="00A351D3">
      <w:pPr>
        <w:pStyle w:val="a6"/>
        <w:numPr>
          <w:ilvl w:val="0"/>
          <w:numId w:val="86"/>
        </w:numPr>
        <w:suppressAutoHyphens/>
        <w:spacing w:after="0" w:line="276" w:lineRule="auto"/>
        <w:ind w:left="0"/>
        <w:rPr>
          <w:rFonts w:ascii="Times New Roman" w:hAnsi="Times New Roman" w:cs="Times New Roman"/>
        </w:rPr>
      </w:pPr>
      <w:r w:rsidRPr="00261463">
        <w:rPr>
          <w:rFonts w:ascii="Times New Roman" w:hAnsi="Times New Roman" w:cs="Times New Roman"/>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475B2" w:rsidRPr="00261463" w:rsidRDefault="008475B2" w:rsidP="00A351D3">
      <w:pPr>
        <w:pStyle w:val="a6"/>
        <w:numPr>
          <w:ilvl w:val="0"/>
          <w:numId w:val="86"/>
        </w:numPr>
        <w:suppressAutoHyphens/>
        <w:spacing w:after="0" w:line="276" w:lineRule="auto"/>
        <w:ind w:left="0"/>
        <w:rPr>
          <w:rFonts w:ascii="Times New Roman" w:hAnsi="Times New Roman" w:cs="Times New Roman"/>
        </w:rPr>
      </w:pPr>
      <w:r w:rsidRPr="00261463">
        <w:rPr>
          <w:rFonts w:ascii="Times New Roman" w:hAnsi="Times New Roman" w:cs="Times New Roman"/>
        </w:rPr>
        <w:t>совместной распределенной проектной деятельности, ориентированной на получение социально значимого продукта;</w:t>
      </w:r>
    </w:p>
    <w:p w:rsidR="008475B2" w:rsidRPr="00261463" w:rsidRDefault="008475B2" w:rsidP="00A351D3">
      <w:pPr>
        <w:pStyle w:val="a6"/>
        <w:numPr>
          <w:ilvl w:val="0"/>
          <w:numId w:val="86"/>
        </w:numPr>
        <w:suppressAutoHyphens/>
        <w:spacing w:after="0" w:line="276" w:lineRule="auto"/>
        <w:ind w:left="0"/>
        <w:rPr>
          <w:rFonts w:ascii="Times New Roman" w:hAnsi="Times New Roman" w:cs="Times New Roman"/>
        </w:rPr>
      </w:pPr>
      <w:r w:rsidRPr="00261463">
        <w:rPr>
          <w:rFonts w:ascii="Times New Roman" w:hAnsi="Times New Roman" w:cs="Times New Roman"/>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475B2" w:rsidRPr="00261463" w:rsidRDefault="008475B2" w:rsidP="00A351D3">
      <w:pPr>
        <w:pStyle w:val="a6"/>
        <w:numPr>
          <w:ilvl w:val="0"/>
          <w:numId w:val="86"/>
        </w:numPr>
        <w:suppressAutoHyphens/>
        <w:spacing w:after="0" w:line="276" w:lineRule="auto"/>
        <w:ind w:left="0"/>
        <w:rPr>
          <w:rFonts w:ascii="Times New Roman" w:hAnsi="Times New Roman" w:cs="Times New Roman"/>
        </w:rPr>
      </w:pPr>
      <w:r w:rsidRPr="00261463">
        <w:rPr>
          <w:rFonts w:ascii="Times New Roman" w:hAnsi="Times New Roman" w:cs="Times New Roman"/>
        </w:rPr>
        <w:t>творческой деятельности (художественной, технической и др. видах деятельности);</w:t>
      </w:r>
    </w:p>
    <w:p w:rsidR="008475B2" w:rsidRDefault="008475B2" w:rsidP="00A351D3">
      <w:pPr>
        <w:pStyle w:val="a6"/>
        <w:numPr>
          <w:ilvl w:val="0"/>
          <w:numId w:val="86"/>
        </w:numPr>
        <w:suppressAutoHyphens/>
        <w:spacing w:after="0" w:line="276" w:lineRule="auto"/>
        <w:ind w:left="0"/>
        <w:rPr>
          <w:rFonts w:ascii="Times New Roman" w:hAnsi="Times New Roman" w:cs="Times New Roman"/>
        </w:rPr>
      </w:pPr>
      <w:r w:rsidRPr="00261463">
        <w:rPr>
          <w:rFonts w:ascii="Times New Roman" w:hAnsi="Times New Roman" w:cs="Times New Roman"/>
        </w:rPr>
        <w:t>спортивной деятельности, направленной на построение образа себя, позитивное самоизменение.</w:t>
      </w:r>
    </w:p>
    <w:p w:rsidR="00261463" w:rsidRPr="00261463" w:rsidRDefault="00261463" w:rsidP="00261463">
      <w:pPr>
        <w:pStyle w:val="a6"/>
        <w:suppressAutoHyphens/>
        <w:spacing w:after="0"/>
        <w:ind w:left="0"/>
        <w:rPr>
          <w:rFonts w:ascii="Times New Roman" w:hAnsi="Times New Roman" w:cs="Times New Roman"/>
        </w:rPr>
      </w:pPr>
    </w:p>
    <w:p w:rsidR="008475B2" w:rsidRPr="00261463" w:rsidRDefault="008475B2" w:rsidP="00261463">
      <w:pPr>
        <w:shd w:val="clear" w:color="auto" w:fill="FFFFFF"/>
        <w:autoSpaceDE w:val="0"/>
        <w:autoSpaceDN w:val="0"/>
        <w:adjustRightInd w:val="0"/>
        <w:jc w:val="both"/>
        <w:rPr>
          <w:rFonts w:ascii="Times New Roman" w:hAnsi="Times New Roman" w:cs="Times New Roman"/>
          <w:b/>
          <w:color w:val="000000"/>
          <w:sz w:val="24"/>
          <w:szCs w:val="24"/>
        </w:rPr>
      </w:pPr>
      <w:r w:rsidRPr="00261463">
        <w:rPr>
          <w:rFonts w:ascii="Times New Roman" w:hAnsi="Times New Roman" w:cs="Times New Roman"/>
          <w:b/>
          <w:sz w:val="24"/>
          <w:szCs w:val="24"/>
        </w:rPr>
        <w:t>Раздел IX. Основные формы повышения педагогической культуры родителей (законных представителей) обучающихся.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261463">
        <w:rPr>
          <w:rFonts w:ascii="Times New Roman" w:hAnsi="Times New Roman" w:cs="Times New Roman"/>
          <w:iCs/>
          <w:sz w:val="24"/>
          <w:szCs w:val="24"/>
        </w:rPr>
        <w:t>повышение педагогической культуры родителей.</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 xml:space="preserve">Педагогическая культура родителей (законных представителей) обучающихся — </w:t>
      </w:r>
      <w:r w:rsidRPr="00261463">
        <w:rPr>
          <w:rFonts w:ascii="Times New Roman"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8475B2" w:rsidRPr="00261463" w:rsidRDefault="008475B2" w:rsidP="00A351D3">
      <w:pPr>
        <w:numPr>
          <w:ilvl w:val="0"/>
          <w:numId w:val="74"/>
        </w:numPr>
        <w:shd w:val="clear" w:color="auto" w:fill="FFFFFF"/>
        <w:autoSpaceDE w:val="0"/>
        <w:autoSpaceDN w:val="0"/>
        <w:adjustRightInd w:val="0"/>
        <w:spacing w:after="0"/>
        <w:ind w:left="0"/>
        <w:jc w:val="both"/>
        <w:rPr>
          <w:rFonts w:ascii="Times New Roman" w:hAnsi="Times New Roman" w:cs="Times New Roman"/>
          <w:sz w:val="24"/>
          <w:szCs w:val="24"/>
        </w:rPr>
      </w:pPr>
      <w:r w:rsidRPr="00261463">
        <w:rPr>
          <w:rFonts w:ascii="Times New Roman" w:hAnsi="Times New Roman" w:cs="Times New Roman"/>
          <w:sz w:val="24"/>
          <w:szCs w:val="24"/>
        </w:rPr>
        <w:t>опора на положительный опыт семейного воспитания.</w:t>
      </w:r>
    </w:p>
    <w:p w:rsidR="008475B2" w:rsidRPr="00052E93" w:rsidRDefault="008475B2" w:rsidP="007C501B">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261463">
        <w:rPr>
          <w:rFonts w:ascii="Times New Roman" w:hAnsi="Times New Roman" w:cs="Times New Roman"/>
          <w:bCs/>
          <w:sz w:val="24"/>
          <w:szCs w:val="24"/>
        </w:rPr>
        <w:t>родительское собрание,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475B2" w:rsidRPr="00261463" w:rsidRDefault="008475B2" w:rsidP="008475B2">
      <w:pPr>
        <w:shd w:val="clear" w:color="auto" w:fill="FFFFFF"/>
        <w:autoSpaceDE w:val="0"/>
        <w:autoSpaceDN w:val="0"/>
        <w:adjustRightInd w:val="0"/>
        <w:rPr>
          <w:rFonts w:ascii="Times New Roman" w:hAnsi="Times New Roman" w:cs="Times New Roman"/>
          <w:b/>
          <w:bCs/>
          <w:sz w:val="24"/>
          <w:szCs w:val="24"/>
        </w:rPr>
      </w:pPr>
      <w:r w:rsidRPr="00261463">
        <w:rPr>
          <w:rFonts w:ascii="Times New Roman" w:hAnsi="Times New Roman" w:cs="Times New Roman"/>
          <w:b/>
          <w:bCs/>
          <w:sz w:val="24"/>
          <w:szCs w:val="24"/>
        </w:rPr>
        <w:t>Формы психолого-педагогического просвещения родителей.</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1.Родительские собрания</w:t>
      </w:r>
      <w:r w:rsidRPr="00261463">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8475B2" w:rsidRPr="00261463" w:rsidRDefault="008475B2" w:rsidP="00A351D3">
      <w:pPr>
        <w:numPr>
          <w:ilvl w:val="0"/>
          <w:numId w:val="8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
          <w:bCs/>
          <w:sz w:val="24"/>
          <w:szCs w:val="24"/>
        </w:rPr>
        <w:t>общешкольные родительские собрания</w:t>
      </w:r>
      <w:r w:rsidRPr="00261463">
        <w:rPr>
          <w:rFonts w:ascii="Times New Roman" w:hAnsi="Times New Roman" w:cs="Times New Roman"/>
          <w:sz w:val="24"/>
          <w:szCs w:val="24"/>
        </w:rPr>
        <w:t xml:space="preserve"> проводятся два раза в год. </w:t>
      </w:r>
    </w:p>
    <w:p w:rsidR="008475B2" w:rsidRPr="00261463" w:rsidRDefault="008475B2" w:rsidP="008475B2">
      <w:pPr>
        <w:shd w:val="clear" w:color="auto" w:fill="FFFFFF"/>
        <w:autoSpaceDE w:val="0"/>
        <w:autoSpaceDN w:val="0"/>
        <w:adjustRightInd w:val="0"/>
        <w:ind w:left="1146"/>
        <w:jc w:val="both"/>
        <w:rPr>
          <w:rFonts w:ascii="Times New Roman" w:hAnsi="Times New Roman" w:cs="Times New Roman"/>
          <w:sz w:val="24"/>
          <w:szCs w:val="24"/>
        </w:rPr>
      </w:pPr>
      <w:r w:rsidRPr="00261463">
        <w:rPr>
          <w:rFonts w:ascii="Times New Roman" w:hAnsi="Times New Roman" w:cs="Times New Roman"/>
          <w:sz w:val="24"/>
          <w:szCs w:val="24"/>
        </w:rPr>
        <w:t>Цель: знакомство с нормативно-правовыми документами о школе, основными направлениями, задачами, итогами работы;</w:t>
      </w:r>
    </w:p>
    <w:p w:rsidR="008475B2" w:rsidRPr="00261463" w:rsidRDefault="008475B2" w:rsidP="00A351D3">
      <w:pPr>
        <w:numPr>
          <w:ilvl w:val="0"/>
          <w:numId w:val="88"/>
        </w:numPr>
        <w:shd w:val="clear" w:color="auto" w:fill="FFFFFF"/>
        <w:tabs>
          <w:tab w:val="clear" w:pos="1146"/>
        </w:tabs>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
          <w:bCs/>
          <w:sz w:val="24"/>
          <w:szCs w:val="24"/>
        </w:rPr>
        <w:t xml:space="preserve">классные родительские собрания </w:t>
      </w:r>
      <w:r w:rsidRPr="00261463">
        <w:rPr>
          <w:rFonts w:ascii="Times New Roman" w:hAnsi="Times New Roman" w:cs="Times New Roman"/>
          <w:sz w:val="24"/>
          <w:szCs w:val="24"/>
        </w:rPr>
        <w:t xml:space="preserve">проводятся четыре-пять раз в год. </w:t>
      </w:r>
    </w:p>
    <w:p w:rsidR="008475B2" w:rsidRPr="00261463" w:rsidRDefault="008475B2" w:rsidP="008475B2">
      <w:pPr>
        <w:shd w:val="clear" w:color="auto" w:fill="FFFFFF"/>
        <w:autoSpaceDE w:val="0"/>
        <w:autoSpaceDN w:val="0"/>
        <w:adjustRightInd w:val="0"/>
        <w:ind w:left="1146"/>
        <w:jc w:val="both"/>
        <w:rPr>
          <w:rStyle w:val="FontStyle14"/>
          <w:sz w:val="24"/>
          <w:szCs w:val="24"/>
        </w:rPr>
      </w:pPr>
      <w:r w:rsidRPr="00261463">
        <w:rPr>
          <w:rFonts w:ascii="Times New Roman" w:hAnsi="Times New Roman" w:cs="Times New Roman"/>
          <w:sz w:val="24"/>
          <w:szCs w:val="24"/>
        </w:rPr>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261463">
        <w:rPr>
          <w:rStyle w:val="FontStyle14"/>
          <w:sz w:val="24"/>
          <w:szCs w:val="24"/>
        </w:rPr>
        <w:t>;</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2. Родительские конференции</w:t>
      </w:r>
      <w:r w:rsidRPr="00261463">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sz w:val="24"/>
          <w:szCs w:val="24"/>
        </w:rPr>
        <w:t>3.</w:t>
      </w:r>
      <w:r w:rsidRPr="00261463">
        <w:rPr>
          <w:rStyle w:val="FontStyle14"/>
          <w:sz w:val="24"/>
          <w:szCs w:val="24"/>
        </w:rPr>
        <w:t xml:space="preserve"> </w:t>
      </w:r>
      <w:r w:rsidRPr="00261463">
        <w:rPr>
          <w:rStyle w:val="FontStyle14"/>
          <w:b/>
          <w:bCs/>
          <w:sz w:val="24"/>
          <w:szCs w:val="24"/>
        </w:rPr>
        <w:t>Родительский лекторий</w:t>
      </w:r>
      <w:r w:rsidRPr="00261463">
        <w:rPr>
          <w:rStyle w:val="FontStyle14"/>
          <w:sz w:val="24"/>
          <w:szCs w:val="24"/>
        </w:rPr>
        <w:t>, способствующий повышению педагогической культуры родителей;</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4. Презентации семейного опыта</w:t>
      </w:r>
      <w:r w:rsidRPr="00261463">
        <w:rPr>
          <w:rStyle w:val="FontStyle14"/>
          <w:sz w:val="24"/>
          <w:szCs w:val="24"/>
        </w:rPr>
        <w:t>, способствующие использованию позитивного опыта благополучных семей;</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5. Вечер вопросов и ответов</w:t>
      </w:r>
      <w:r w:rsidRPr="00261463">
        <w:rPr>
          <w:rStyle w:val="FontStyle14"/>
          <w:sz w:val="24"/>
          <w:szCs w:val="24"/>
        </w:rPr>
        <w:t xml:space="preserve"> с приглашением специалистов по вопросам воспитания детей;</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 xml:space="preserve">6. Круглый стол» </w:t>
      </w:r>
      <w:r w:rsidRPr="00261463">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7.Деловые и ролевые игры</w:t>
      </w:r>
      <w:r w:rsidRPr="00261463">
        <w:rPr>
          <w:rStyle w:val="FontStyle14"/>
          <w:sz w:val="24"/>
          <w:szCs w:val="24"/>
        </w:rPr>
        <w:t xml:space="preserve"> дают возможность моделировать социальные отношения, </w:t>
      </w:r>
      <w:r w:rsidRPr="00261463">
        <w:rPr>
          <w:rStyle w:val="FontStyle14"/>
          <w:sz w:val="24"/>
          <w:szCs w:val="24"/>
        </w:rPr>
        <w:lastRenderedPageBreak/>
        <w:t>отношения с детьми в коллективе, семье;</w:t>
      </w:r>
    </w:p>
    <w:p w:rsidR="008475B2" w:rsidRPr="00261463" w:rsidRDefault="008475B2" w:rsidP="008475B2">
      <w:pPr>
        <w:widowControl w:val="0"/>
        <w:autoSpaceDE w:val="0"/>
        <w:autoSpaceDN w:val="0"/>
        <w:adjustRightInd w:val="0"/>
        <w:jc w:val="both"/>
        <w:rPr>
          <w:rStyle w:val="FontStyle14"/>
          <w:sz w:val="24"/>
          <w:szCs w:val="24"/>
        </w:rPr>
      </w:pPr>
      <w:r w:rsidRPr="00261463">
        <w:rPr>
          <w:rStyle w:val="FontStyle14"/>
          <w:b/>
          <w:bCs/>
          <w:sz w:val="24"/>
          <w:szCs w:val="24"/>
        </w:rPr>
        <w:t>8.Социально-психологические тренинги</w:t>
      </w:r>
      <w:r w:rsidRPr="00261463">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8475B2" w:rsidRPr="00261463" w:rsidRDefault="008475B2" w:rsidP="008475B2">
      <w:pPr>
        <w:widowControl w:val="0"/>
        <w:autoSpaceDE w:val="0"/>
        <w:autoSpaceDN w:val="0"/>
        <w:adjustRightInd w:val="0"/>
        <w:jc w:val="both"/>
        <w:rPr>
          <w:rStyle w:val="FontStyle14"/>
          <w:sz w:val="24"/>
          <w:szCs w:val="24"/>
        </w:rPr>
      </w:pPr>
      <w:r w:rsidRPr="00261463">
        <w:rPr>
          <w:rStyle w:val="a9"/>
          <w:rFonts w:ascii="Times New Roman" w:hAnsi="Times New Roman"/>
          <w:b/>
          <w:bCs/>
          <w:i w:val="0"/>
          <w:iCs w:val="0"/>
          <w:color w:val="000000"/>
          <w:sz w:val="24"/>
          <w:szCs w:val="24"/>
        </w:rPr>
        <w:t>9.Семинары – практикумы</w:t>
      </w:r>
      <w:r w:rsidRPr="00261463">
        <w:rPr>
          <w:rFonts w:ascii="Times New Roman" w:hAnsi="Times New Roman" w:cs="Times New Roman"/>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8475B2" w:rsidRPr="00261463" w:rsidRDefault="008475B2" w:rsidP="00052E93">
      <w:pPr>
        <w:widowControl w:val="0"/>
        <w:autoSpaceDE w:val="0"/>
        <w:autoSpaceDN w:val="0"/>
        <w:adjustRightInd w:val="0"/>
        <w:jc w:val="both"/>
        <w:rPr>
          <w:rStyle w:val="FontStyle14"/>
          <w:sz w:val="24"/>
          <w:szCs w:val="24"/>
        </w:rPr>
      </w:pPr>
      <w:r w:rsidRPr="00261463">
        <w:rPr>
          <w:rStyle w:val="FontStyle14"/>
          <w:b/>
          <w:bCs/>
          <w:sz w:val="24"/>
          <w:szCs w:val="24"/>
        </w:rPr>
        <w:t>10. Совместные собрания с детьми</w:t>
      </w:r>
      <w:r w:rsidRPr="00261463">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w:t>
      </w:r>
      <w:r w:rsidR="00052E93">
        <w:rPr>
          <w:rStyle w:val="FontStyle14"/>
          <w:sz w:val="24"/>
          <w:szCs w:val="24"/>
        </w:rPr>
        <w:t>ты, достижения в школьной жизни.</w:t>
      </w:r>
    </w:p>
    <w:p w:rsidR="008475B2" w:rsidRPr="00261463" w:rsidRDefault="008475B2" w:rsidP="008475B2">
      <w:pPr>
        <w:jc w:val="both"/>
        <w:rPr>
          <w:rStyle w:val="FontStyle14"/>
          <w:sz w:val="24"/>
          <w:szCs w:val="24"/>
        </w:rPr>
      </w:pPr>
      <w:r w:rsidRPr="00261463">
        <w:rPr>
          <w:rStyle w:val="FontStyle14"/>
          <w:sz w:val="24"/>
          <w:szCs w:val="24"/>
        </w:rPr>
        <w:t xml:space="preserve">       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8475B2" w:rsidRPr="00261463" w:rsidRDefault="008475B2" w:rsidP="00A351D3">
      <w:pPr>
        <w:widowControl w:val="0"/>
        <w:numPr>
          <w:ilvl w:val="0"/>
          <w:numId w:val="87"/>
        </w:numPr>
        <w:tabs>
          <w:tab w:val="clear" w:pos="720"/>
        </w:tabs>
        <w:autoSpaceDE w:val="0"/>
        <w:autoSpaceDN w:val="0"/>
        <w:adjustRightInd w:val="0"/>
        <w:spacing w:after="0" w:line="240" w:lineRule="auto"/>
        <w:ind w:left="0" w:firstLine="0"/>
        <w:jc w:val="both"/>
        <w:rPr>
          <w:rStyle w:val="FontStyle14"/>
          <w:sz w:val="24"/>
          <w:szCs w:val="24"/>
        </w:rPr>
      </w:pPr>
      <w:r w:rsidRPr="00261463">
        <w:rPr>
          <w:rStyle w:val="FontStyle14"/>
          <w:b/>
          <w:bCs/>
          <w:sz w:val="24"/>
          <w:szCs w:val="24"/>
        </w:rPr>
        <w:t>встреча с администрацией и педагогами</w:t>
      </w:r>
      <w:r w:rsidRPr="00261463">
        <w:rPr>
          <w:rStyle w:val="FontStyle14"/>
          <w:sz w:val="24"/>
          <w:szCs w:val="24"/>
        </w:rPr>
        <w:t>;</w:t>
      </w:r>
    </w:p>
    <w:p w:rsidR="008475B2" w:rsidRPr="00261463" w:rsidRDefault="008475B2" w:rsidP="00A351D3">
      <w:pPr>
        <w:widowControl w:val="0"/>
        <w:numPr>
          <w:ilvl w:val="0"/>
          <w:numId w:val="87"/>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261463">
        <w:rPr>
          <w:rStyle w:val="FontStyle14"/>
          <w:b/>
          <w:bCs/>
          <w:sz w:val="24"/>
          <w:szCs w:val="24"/>
        </w:rPr>
        <w:t>«День открытых дверей в классе»</w:t>
      </w:r>
      <w:r w:rsidRPr="00261463">
        <w:rPr>
          <w:rStyle w:val="FontStyle14"/>
          <w:sz w:val="24"/>
          <w:szCs w:val="24"/>
        </w:rPr>
        <w:t xml:space="preserve"> - демонстрация достижений обучающихся родителям;</w:t>
      </w:r>
    </w:p>
    <w:p w:rsidR="008475B2" w:rsidRPr="00261463" w:rsidRDefault="008475B2" w:rsidP="00A351D3">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
          <w:bCs/>
          <w:sz w:val="24"/>
          <w:szCs w:val="24"/>
        </w:rPr>
        <w:t xml:space="preserve">Индивидуальные тематические консультации: </w:t>
      </w:r>
      <w:r w:rsidRPr="00261463">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особенности здоровья ребенка;</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его увлечения, интересы;</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предпочтения в общении в семье;</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поведенческие реакции;</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особенности характера;</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мотивации учения;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 моральные ценности семьи.</w:t>
      </w:r>
    </w:p>
    <w:p w:rsidR="008475B2" w:rsidRPr="00261463" w:rsidRDefault="008475B2" w:rsidP="00A351D3">
      <w:pPr>
        <w:numPr>
          <w:ilvl w:val="0"/>
          <w:numId w:val="9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463">
        <w:rPr>
          <w:rFonts w:ascii="Times New Roman" w:hAnsi="Times New Roman" w:cs="Times New Roman"/>
          <w:b/>
          <w:bCs/>
          <w:sz w:val="24"/>
          <w:szCs w:val="24"/>
        </w:rPr>
        <w:t xml:space="preserve">Посещение семьи: </w:t>
      </w:r>
      <w:r w:rsidRPr="00261463">
        <w:rPr>
          <w:rFonts w:ascii="Times New Roman" w:hAnsi="Times New Roman" w:cs="Times New Roman"/>
          <w:sz w:val="24"/>
          <w:szCs w:val="24"/>
        </w:rPr>
        <w:t>индивидуальная работа педагога с родителями, знакомство с условиями жизни.</w:t>
      </w:r>
    </w:p>
    <w:p w:rsidR="008475B2" w:rsidRPr="00261463" w:rsidRDefault="008475B2" w:rsidP="008475B2">
      <w:pPr>
        <w:shd w:val="clear" w:color="auto" w:fill="FFFFFF"/>
        <w:autoSpaceDE w:val="0"/>
        <w:autoSpaceDN w:val="0"/>
        <w:adjustRightInd w:val="0"/>
        <w:rPr>
          <w:rFonts w:ascii="Times New Roman" w:hAnsi="Times New Roman" w:cs="Times New Roman"/>
          <w:b/>
          <w:bCs/>
          <w:sz w:val="24"/>
          <w:szCs w:val="24"/>
        </w:rPr>
      </w:pPr>
    </w:p>
    <w:p w:rsidR="008475B2" w:rsidRPr="00052E93" w:rsidRDefault="008475B2" w:rsidP="00052E93">
      <w:pPr>
        <w:shd w:val="clear" w:color="auto" w:fill="FFFFFF"/>
        <w:autoSpaceDE w:val="0"/>
        <w:autoSpaceDN w:val="0"/>
        <w:adjustRightInd w:val="0"/>
        <w:jc w:val="both"/>
        <w:rPr>
          <w:rFonts w:ascii="Times New Roman" w:hAnsi="Times New Roman" w:cs="Times New Roman"/>
          <w:b/>
          <w:color w:val="000000"/>
          <w:sz w:val="24"/>
          <w:szCs w:val="24"/>
        </w:rPr>
      </w:pPr>
      <w:r w:rsidRPr="00261463">
        <w:rPr>
          <w:rFonts w:ascii="Times New Roman" w:hAnsi="Times New Roman" w:cs="Times New Roman"/>
          <w:b/>
          <w:color w:val="000000"/>
          <w:sz w:val="24"/>
          <w:szCs w:val="24"/>
        </w:rPr>
        <w:lastRenderedPageBreak/>
        <w:t>Раздел X. Планируемые результаты программы воспитания и социализации обучающихся  на ступени основного общего образования.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i/>
          <w:iCs/>
          <w:sz w:val="24"/>
          <w:szCs w:val="24"/>
        </w:rPr>
        <w:t xml:space="preserve">     воспитательных результатов</w:t>
      </w:r>
      <w:r w:rsidRPr="00261463">
        <w:rPr>
          <w:rFonts w:ascii="Times New Roman" w:hAnsi="Times New Roman" w:cs="Times New Roman"/>
          <w:i/>
          <w:iCs/>
          <w:sz w:val="24"/>
          <w:szCs w:val="24"/>
        </w:rPr>
        <w:t xml:space="preserve"> – </w:t>
      </w:r>
      <w:r w:rsidRPr="00261463">
        <w:rPr>
          <w:rFonts w:ascii="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i/>
          <w:iCs/>
          <w:sz w:val="24"/>
          <w:szCs w:val="24"/>
        </w:rPr>
        <w:t xml:space="preserve">    эффекта</w:t>
      </w:r>
      <w:r w:rsidRPr="00261463">
        <w:rPr>
          <w:rFonts w:ascii="Times New Roman" w:hAnsi="Times New Roman" w:cs="Times New Roman"/>
          <w:i/>
          <w:iCs/>
          <w:sz w:val="24"/>
          <w:szCs w:val="24"/>
        </w:rPr>
        <w:t xml:space="preserve"> – </w:t>
      </w:r>
      <w:r w:rsidRPr="00261463">
        <w:rPr>
          <w:rFonts w:ascii="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 xml:space="preserve">      Первый уровень результатов </w:t>
      </w:r>
      <w:r w:rsidRPr="00261463">
        <w:rPr>
          <w:rFonts w:ascii="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 xml:space="preserve">      Второй уровень результатов </w:t>
      </w:r>
      <w:r w:rsidRPr="00261463">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475B2" w:rsidRPr="00261463" w:rsidRDefault="008475B2" w:rsidP="00052E93">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b/>
          <w:bCs/>
          <w:sz w:val="24"/>
          <w:szCs w:val="24"/>
        </w:rPr>
        <w:t xml:space="preserve">     Третий уровень результатов </w:t>
      </w:r>
      <w:r w:rsidRPr="00261463">
        <w:rPr>
          <w:rFonts w:ascii="Times New Roman" w:hAnsi="Times New Roman"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61463">
        <w:rPr>
          <w:rFonts w:ascii="Times New Roman" w:hAnsi="Times New Roman" w:cs="Times New Roman"/>
          <w:iCs/>
          <w:sz w:val="24"/>
          <w:szCs w:val="24"/>
        </w:rPr>
        <w:t>(а не просто узнает о том, как стать)</w:t>
      </w:r>
      <w:r w:rsidRPr="00261463">
        <w:rPr>
          <w:rFonts w:ascii="Times New Roman" w:hAnsi="Times New Roman" w:cs="Times New Roman"/>
          <w:i/>
          <w:iCs/>
          <w:sz w:val="24"/>
          <w:szCs w:val="24"/>
        </w:rPr>
        <w:t xml:space="preserve"> </w:t>
      </w:r>
      <w:r w:rsidRPr="00261463">
        <w:rPr>
          <w:rFonts w:ascii="Times New Roman" w:hAnsi="Times New Roman"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lastRenderedPageBreak/>
        <w:t>С переходом от одного уровня результатов к другому существенно возрастают воспитательные эффекты:</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475B2" w:rsidRPr="00261463" w:rsidRDefault="008475B2" w:rsidP="008475B2">
      <w:pPr>
        <w:shd w:val="clear" w:color="auto" w:fill="FFFFFF"/>
        <w:autoSpaceDE w:val="0"/>
        <w:autoSpaceDN w:val="0"/>
        <w:adjustRightInd w:val="0"/>
        <w:jc w:val="both"/>
        <w:rPr>
          <w:rFonts w:ascii="Times New Roman" w:hAnsi="Times New Roman" w:cs="Times New Roman"/>
          <w:sz w:val="24"/>
          <w:szCs w:val="24"/>
        </w:rPr>
      </w:pPr>
      <w:r w:rsidRPr="00261463">
        <w:rPr>
          <w:rFonts w:ascii="Times New Roman" w:hAnsi="Times New Roman" w:cs="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475B2" w:rsidRPr="00261463" w:rsidRDefault="008475B2" w:rsidP="008475B2">
      <w:pPr>
        <w:shd w:val="clear" w:color="auto" w:fill="FFFFFF"/>
        <w:autoSpaceDE w:val="0"/>
        <w:autoSpaceDN w:val="0"/>
        <w:adjustRightInd w:val="0"/>
        <w:ind w:firstLine="567"/>
        <w:jc w:val="both"/>
        <w:rPr>
          <w:rFonts w:ascii="Times New Roman" w:hAnsi="Times New Roman" w:cs="Times New Roman"/>
          <w:sz w:val="24"/>
          <w:szCs w:val="24"/>
        </w:rPr>
      </w:pPr>
      <w:r w:rsidRPr="00261463">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8475B2" w:rsidRPr="00261463" w:rsidRDefault="008475B2" w:rsidP="00052E93">
      <w:pPr>
        <w:ind w:firstLine="567"/>
        <w:jc w:val="both"/>
        <w:rPr>
          <w:rFonts w:ascii="Times New Roman" w:hAnsi="Times New Roman" w:cs="Times New Roman"/>
          <w:sz w:val="24"/>
          <w:szCs w:val="24"/>
        </w:rPr>
      </w:pPr>
      <w:r w:rsidRPr="00261463">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475B2" w:rsidRPr="00052E93" w:rsidRDefault="008475B2" w:rsidP="00052E93">
      <w:pPr>
        <w:pStyle w:val="aa"/>
        <w:spacing w:after="0"/>
        <w:ind w:firstLine="567"/>
        <w:jc w:val="both"/>
        <w:rPr>
          <w:b/>
        </w:rPr>
      </w:pPr>
      <w:r w:rsidRPr="00261463">
        <w:t xml:space="preserve">Таким образом, программа </w:t>
      </w:r>
      <w:r w:rsidRPr="00261463">
        <w:rPr>
          <w:bCs/>
          <w:color w:val="000000"/>
        </w:rPr>
        <w:t xml:space="preserve">воспитания и социализации обучающихся </w:t>
      </w:r>
      <w:r w:rsidRPr="00261463">
        <w:rPr>
          <w:bCs/>
        </w:rPr>
        <w:t xml:space="preserve">на ступени основного общего образования направлена на создание </w:t>
      </w:r>
      <w:r w:rsidRPr="00261463">
        <w:rPr>
          <w:b/>
        </w:rPr>
        <w:t>модели выпускника школы.</w:t>
      </w:r>
    </w:p>
    <w:p w:rsidR="008475B2" w:rsidRPr="00261463" w:rsidRDefault="008475B2" w:rsidP="008475B2">
      <w:pPr>
        <w:jc w:val="center"/>
        <w:rPr>
          <w:rFonts w:ascii="Times New Roman" w:hAnsi="Times New Roman" w:cs="Times New Roman"/>
          <w:b/>
          <w:bCs/>
          <w:sz w:val="24"/>
          <w:szCs w:val="24"/>
        </w:rPr>
      </w:pPr>
      <w:r w:rsidRPr="00261463">
        <w:rPr>
          <w:rFonts w:ascii="Times New Roman" w:hAnsi="Times New Roman" w:cs="Times New Roman"/>
          <w:b/>
          <w:bCs/>
          <w:sz w:val="24"/>
          <w:szCs w:val="24"/>
        </w:rPr>
        <w:t>Модель выпускника начальной школы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883"/>
      </w:tblGrid>
      <w:tr w:rsidR="008475B2" w:rsidRPr="00261463" w:rsidTr="005B73CD">
        <w:trPr>
          <w:trHeight w:val="531"/>
        </w:trPr>
        <w:tc>
          <w:tcPr>
            <w:tcW w:w="5148" w:type="dxa"/>
          </w:tcPr>
          <w:p w:rsidR="008475B2" w:rsidRPr="00261463" w:rsidRDefault="008475B2" w:rsidP="00073CB3">
            <w:pPr>
              <w:pStyle w:val="2c"/>
              <w:jc w:val="both"/>
              <w:rPr>
                <w:rFonts w:ascii="Times New Roman" w:hAnsi="Times New Roman" w:cs="Times New Roman"/>
                <w:b/>
                <w:sz w:val="24"/>
                <w:szCs w:val="24"/>
                <w:u w:val="single"/>
              </w:rPr>
            </w:pPr>
            <w:r w:rsidRPr="00261463">
              <w:rPr>
                <w:rFonts w:ascii="Times New Roman" w:hAnsi="Times New Roman" w:cs="Times New Roman"/>
                <w:b/>
                <w:sz w:val="24"/>
                <w:szCs w:val="24"/>
                <w:u w:val="single"/>
              </w:rPr>
              <w:t>Знания и умения</w:t>
            </w:r>
          </w:p>
          <w:p w:rsidR="008475B2" w:rsidRPr="00261463" w:rsidRDefault="008475B2" w:rsidP="00A351D3">
            <w:pPr>
              <w:pStyle w:val="2c"/>
              <w:widowControl w:val="0"/>
              <w:numPr>
                <w:ilvl w:val="0"/>
                <w:numId w:val="76"/>
              </w:numPr>
              <w:suppressAutoHyphens/>
              <w:ind w:left="0" w:firstLine="360"/>
              <w:jc w:val="both"/>
              <w:rPr>
                <w:rFonts w:ascii="Times New Roman" w:hAnsi="Times New Roman" w:cs="Times New Roman"/>
                <w:sz w:val="24"/>
                <w:szCs w:val="24"/>
              </w:rPr>
            </w:pPr>
            <w:r w:rsidRPr="00261463">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8475B2" w:rsidRPr="00261463" w:rsidRDefault="008475B2" w:rsidP="00A351D3">
            <w:pPr>
              <w:pStyle w:val="2c"/>
              <w:widowControl w:val="0"/>
              <w:numPr>
                <w:ilvl w:val="0"/>
                <w:numId w:val="76"/>
              </w:numPr>
              <w:suppressAutoHyphens/>
              <w:ind w:left="0" w:firstLine="360"/>
              <w:jc w:val="both"/>
              <w:rPr>
                <w:rFonts w:ascii="Times New Roman" w:hAnsi="Times New Roman" w:cs="Times New Roman"/>
                <w:sz w:val="24"/>
                <w:szCs w:val="24"/>
              </w:rPr>
            </w:pPr>
            <w:r w:rsidRPr="00261463">
              <w:rPr>
                <w:rFonts w:ascii="Times New Roman" w:hAnsi="Times New Roman" w:cs="Times New Roman"/>
                <w:sz w:val="24"/>
                <w:szCs w:val="24"/>
              </w:rPr>
              <w:t>Овладение навыками учебной деятельности, навыками самоконтроля учебных действий.</w:t>
            </w:r>
          </w:p>
          <w:p w:rsidR="008475B2" w:rsidRPr="00261463" w:rsidRDefault="008475B2" w:rsidP="00A351D3">
            <w:pPr>
              <w:pStyle w:val="2c"/>
              <w:widowControl w:val="0"/>
              <w:numPr>
                <w:ilvl w:val="0"/>
                <w:numId w:val="76"/>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Умение решать проектные задачи.</w:t>
            </w:r>
          </w:p>
          <w:p w:rsidR="008475B2" w:rsidRPr="00261463" w:rsidRDefault="00052E93" w:rsidP="00052E93">
            <w:pPr>
              <w:pStyle w:val="2c"/>
              <w:widowControl w:val="0"/>
              <w:suppressAutoHyphens/>
              <w:ind w:left="360"/>
              <w:jc w:val="both"/>
              <w:rPr>
                <w:rFonts w:ascii="Times New Roman" w:hAnsi="Times New Roman" w:cs="Times New Roman"/>
                <w:sz w:val="24"/>
                <w:szCs w:val="24"/>
              </w:rPr>
            </w:pPr>
            <w:r>
              <w:rPr>
                <w:rFonts w:ascii="Times New Roman" w:hAnsi="Times New Roman" w:cs="Times New Roman"/>
                <w:sz w:val="24"/>
                <w:szCs w:val="24"/>
              </w:rPr>
              <w:t>3.</w:t>
            </w:r>
            <w:r w:rsidR="008475B2" w:rsidRPr="00261463">
              <w:rPr>
                <w:rFonts w:ascii="Times New Roman" w:hAnsi="Times New Roman" w:cs="Times New Roman"/>
                <w:sz w:val="24"/>
                <w:szCs w:val="24"/>
              </w:rPr>
              <w:t>Овладение основами ИКТ с целью самостоятельного приобретения знаний.</w:t>
            </w:r>
          </w:p>
          <w:p w:rsidR="008475B2" w:rsidRPr="00261463" w:rsidRDefault="00052E93" w:rsidP="00A351D3">
            <w:pPr>
              <w:pStyle w:val="2c"/>
              <w:widowControl w:val="0"/>
              <w:numPr>
                <w:ilvl w:val="0"/>
                <w:numId w:val="76"/>
              </w:numPr>
              <w:suppressAutoHyphens/>
              <w:ind w:left="0"/>
              <w:jc w:val="both"/>
              <w:rPr>
                <w:rFonts w:ascii="Times New Roman" w:hAnsi="Times New Roman" w:cs="Times New Roman"/>
                <w:sz w:val="24"/>
                <w:szCs w:val="24"/>
              </w:rPr>
            </w:pPr>
            <w:r>
              <w:rPr>
                <w:rFonts w:ascii="Times New Roman" w:hAnsi="Times New Roman" w:cs="Times New Roman"/>
                <w:sz w:val="24"/>
                <w:szCs w:val="24"/>
              </w:rPr>
              <w:t>4.</w:t>
            </w:r>
            <w:r w:rsidR="008475B2" w:rsidRPr="00261463">
              <w:rPr>
                <w:rFonts w:ascii="Times New Roman" w:hAnsi="Times New Roman" w:cs="Times New Roman"/>
                <w:sz w:val="24"/>
                <w:szCs w:val="24"/>
              </w:rPr>
              <w:t>Умение работать со словарями, энциклопедиями, картами, атласами.</w:t>
            </w:r>
          </w:p>
        </w:tc>
        <w:tc>
          <w:tcPr>
            <w:tcW w:w="4883" w:type="dxa"/>
          </w:tcPr>
          <w:p w:rsidR="008475B2" w:rsidRPr="00261463" w:rsidRDefault="008475B2" w:rsidP="00073CB3">
            <w:pPr>
              <w:pStyle w:val="2c"/>
              <w:jc w:val="both"/>
              <w:rPr>
                <w:rFonts w:ascii="Times New Roman" w:hAnsi="Times New Roman" w:cs="Times New Roman"/>
                <w:b/>
                <w:sz w:val="24"/>
                <w:szCs w:val="24"/>
                <w:u w:val="single"/>
              </w:rPr>
            </w:pPr>
            <w:r w:rsidRPr="00261463">
              <w:rPr>
                <w:rFonts w:ascii="Times New Roman" w:hAnsi="Times New Roman" w:cs="Times New Roman"/>
                <w:b/>
                <w:sz w:val="24"/>
                <w:szCs w:val="24"/>
                <w:u w:val="single"/>
              </w:rPr>
              <w:t xml:space="preserve">Здоровье </w:t>
            </w:r>
          </w:p>
          <w:p w:rsidR="008475B2" w:rsidRPr="00261463" w:rsidRDefault="008475B2" w:rsidP="00A351D3">
            <w:pPr>
              <w:pStyle w:val="2c"/>
              <w:widowControl w:val="0"/>
              <w:numPr>
                <w:ilvl w:val="0"/>
                <w:numId w:val="77"/>
              </w:numPr>
              <w:suppressAutoHyphens/>
              <w:ind w:left="0" w:firstLine="360"/>
              <w:jc w:val="both"/>
              <w:rPr>
                <w:rFonts w:ascii="Times New Roman" w:hAnsi="Times New Roman" w:cs="Times New Roman"/>
                <w:sz w:val="24"/>
                <w:szCs w:val="24"/>
              </w:rPr>
            </w:pPr>
            <w:r w:rsidRPr="00261463">
              <w:rPr>
                <w:rFonts w:ascii="Times New Roman" w:hAnsi="Times New Roman" w:cs="Times New Roman"/>
                <w:sz w:val="24"/>
                <w:szCs w:val="24"/>
              </w:rPr>
              <w:t>Ценностное отношение к сохранению здоровья.</w:t>
            </w:r>
          </w:p>
          <w:p w:rsidR="008475B2" w:rsidRPr="00261463" w:rsidRDefault="008475B2" w:rsidP="00A351D3">
            <w:pPr>
              <w:pStyle w:val="2c"/>
              <w:widowControl w:val="0"/>
              <w:numPr>
                <w:ilvl w:val="0"/>
                <w:numId w:val="77"/>
              </w:numPr>
              <w:suppressAutoHyphens/>
              <w:ind w:left="0" w:firstLine="252"/>
              <w:jc w:val="both"/>
              <w:rPr>
                <w:rFonts w:ascii="Times New Roman" w:hAnsi="Times New Roman" w:cs="Times New Roman"/>
                <w:sz w:val="24"/>
                <w:szCs w:val="24"/>
              </w:rPr>
            </w:pPr>
            <w:r w:rsidRPr="00261463">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8475B2" w:rsidRPr="00261463" w:rsidRDefault="00052E93" w:rsidP="00A351D3">
            <w:pPr>
              <w:pStyle w:val="2c"/>
              <w:widowControl w:val="0"/>
              <w:numPr>
                <w:ilvl w:val="0"/>
                <w:numId w:val="77"/>
              </w:numPr>
              <w:suppressAutoHyphens/>
              <w:ind w:left="0"/>
              <w:jc w:val="both"/>
              <w:rPr>
                <w:rFonts w:ascii="Times New Roman" w:hAnsi="Times New Roman" w:cs="Times New Roman"/>
                <w:sz w:val="24"/>
                <w:szCs w:val="24"/>
              </w:rPr>
            </w:pPr>
            <w:r>
              <w:rPr>
                <w:rFonts w:ascii="Times New Roman" w:hAnsi="Times New Roman" w:cs="Times New Roman"/>
                <w:sz w:val="24"/>
                <w:szCs w:val="24"/>
              </w:rPr>
              <w:t>3.</w:t>
            </w:r>
            <w:r w:rsidR="008475B2" w:rsidRPr="00261463">
              <w:rPr>
                <w:rFonts w:ascii="Times New Roman" w:hAnsi="Times New Roman" w:cs="Times New Roman"/>
                <w:sz w:val="24"/>
                <w:szCs w:val="24"/>
              </w:rPr>
              <w:t>Знание  способов здоровьесбережения.</w:t>
            </w:r>
          </w:p>
          <w:p w:rsidR="008475B2" w:rsidRPr="00261463" w:rsidRDefault="00052E93" w:rsidP="00A351D3">
            <w:pPr>
              <w:pStyle w:val="2c"/>
              <w:widowControl w:val="0"/>
              <w:numPr>
                <w:ilvl w:val="0"/>
                <w:numId w:val="77"/>
              </w:numPr>
              <w:tabs>
                <w:tab w:val="clear" w:pos="0"/>
              </w:tabs>
              <w:suppressAutoHyphens/>
              <w:ind w:left="0"/>
              <w:jc w:val="both"/>
              <w:rPr>
                <w:rFonts w:ascii="Times New Roman" w:hAnsi="Times New Roman" w:cs="Times New Roman"/>
                <w:sz w:val="24"/>
                <w:szCs w:val="24"/>
              </w:rPr>
            </w:pPr>
            <w:r>
              <w:rPr>
                <w:rFonts w:ascii="Times New Roman" w:hAnsi="Times New Roman" w:cs="Times New Roman"/>
                <w:sz w:val="24"/>
                <w:szCs w:val="24"/>
              </w:rPr>
              <w:t>4.</w:t>
            </w:r>
            <w:r w:rsidR="008475B2" w:rsidRPr="00261463">
              <w:rPr>
                <w:rFonts w:ascii="Times New Roman" w:hAnsi="Times New Roman" w:cs="Times New Roman"/>
                <w:sz w:val="24"/>
                <w:szCs w:val="24"/>
              </w:rPr>
              <w:t>Получение опыта здоровьесбережения.</w:t>
            </w:r>
          </w:p>
          <w:p w:rsidR="008475B2" w:rsidRPr="00261463" w:rsidRDefault="00052E93" w:rsidP="00A351D3">
            <w:pPr>
              <w:numPr>
                <w:ilvl w:val="0"/>
                <w:numId w:val="7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475B2" w:rsidRPr="00261463">
              <w:rPr>
                <w:rFonts w:ascii="Times New Roman" w:hAnsi="Times New Roman" w:cs="Times New Roman"/>
                <w:color w:val="000000"/>
                <w:sz w:val="24"/>
                <w:szCs w:val="24"/>
              </w:rPr>
              <w:t>Овладение основами личной гигиены и</w:t>
            </w:r>
          </w:p>
          <w:p w:rsidR="00052E93" w:rsidRDefault="008475B2" w:rsidP="00052E93">
            <w:pPr>
              <w:spacing w:after="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здорового образа жизни. </w:t>
            </w:r>
          </w:p>
          <w:p w:rsidR="008475B2" w:rsidRPr="00261463" w:rsidRDefault="00052E93" w:rsidP="00052E9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475B2" w:rsidRPr="00261463">
              <w:rPr>
                <w:rFonts w:ascii="Times New Roman" w:hAnsi="Times New Roman" w:cs="Times New Roman"/>
                <w:color w:val="000000"/>
                <w:sz w:val="24"/>
                <w:szCs w:val="24"/>
              </w:rPr>
              <w:t>Соблюдение режима дня.</w:t>
            </w:r>
          </w:p>
          <w:p w:rsidR="008475B2" w:rsidRPr="00261463" w:rsidRDefault="00052E93" w:rsidP="00A351D3">
            <w:pPr>
              <w:numPr>
                <w:ilvl w:val="0"/>
                <w:numId w:val="76"/>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475B2" w:rsidRPr="00261463">
              <w:rPr>
                <w:rFonts w:ascii="Times New Roman" w:hAnsi="Times New Roman" w:cs="Times New Roman"/>
                <w:color w:val="000000"/>
                <w:sz w:val="24"/>
                <w:szCs w:val="24"/>
              </w:rPr>
              <w:t>Стремление стать сильным, быстрым, ловким и</w:t>
            </w:r>
          </w:p>
          <w:p w:rsidR="008475B2" w:rsidRPr="00261463" w:rsidRDefault="008475B2" w:rsidP="00073CB3">
            <w:pPr>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закаленным, желание попробовать свои силы в занятиях физической культурой и спортом.</w:t>
            </w:r>
          </w:p>
        </w:tc>
      </w:tr>
      <w:tr w:rsidR="008475B2" w:rsidRPr="00261463" w:rsidTr="005B73CD">
        <w:tc>
          <w:tcPr>
            <w:tcW w:w="10031" w:type="dxa"/>
            <w:gridSpan w:val="2"/>
          </w:tcPr>
          <w:p w:rsidR="008475B2" w:rsidRPr="00261463" w:rsidRDefault="008475B2" w:rsidP="00073CB3">
            <w:pPr>
              <w:ind w:firstLine="80"/>
              <w:jc w:val="both"/>
              <w:rPr>
                <w:rFonts w:ascii="Times New Roman" w:hAnsi="Times New Roman" w:cs="Times New Roman"/>
                <w:b/>
                <w:sz w:val="24"/>
                <w:szCs w:val="24"/>
              </w:rPr>
            </w:pPr>
          </w:p>
          <w:p w:rsidR="008475B2" w:rsidRPr="00261463" w:rsidRDefault="008475B2" w:rsidP="00052E93">
            <w:pPr>
              <w:ind w:firstLine="80"/>
              <w:jc w:val="both"/>
              <w:rPr>
                <w:rFonts w:ascii="Times New Roman" w:hAnsi="Times New Roman" w:cs="Times New Roman"/>
                <w:b/>
                <w:sz w:val="24"/>
                <w:szCs w:val="24"/>
              </w:rPr>
            </w:pPr>
            <w:r w:rsidRPr="00261463">
              <w:rPr>
                <w:rFonts w:ascii="Times New Roman" w:hAnsi="Times New Roman" w:cs="Times New Roman"/>
                <w:b/>
                <w:sz w:val="24"/>
                <w:szCs w:val="24"/>
              </w:rPr>
              <w:t>Творчески развитая личность, умеющая мыслить, организовать свою деятельность для решения учебных задач.</w:t>
            </w:r>
          </w:p>
        </w:tc>
      </w:tr>
      <w:tr w:rsidR="008475B2" w:rsidRPr="00261463" w:rsidTr="005B73CD">
        <w:tc>
          <w:tcPr>
            <w:tcW w:w="5148" w:type="dxa"/>
          </w:tcPr>
          <w:p w:rsidR="008475B2" w:rsidRPr="00261463" w:rsidRDefault="008475B2" w:rsidP="00073CB3">
            <w:pPr>
              <w:pStyle w:val="2c"/>
              <w:jc w:val="both"/>
              <w:rPr>
                <w:rFonts w:ascii="Times New Roman" w:hAnsi="Times New Roman" w:cs="Times New Roman"/>
                <w:b/>
                <w:sz w:val="24"/>
                <w:szCs w:val="24"/>
                <w:u w:val="single"/>
              </w:rPr>
            </w:pPr>
            <w:r w:rsidRPr="00261463">
              <w:rPr>
                <w:rFonts w:ascii="Times New Roman" w:hAnsi="Times New Roman" w:cs="Times New Roman"/>
                <w:b/>
                <w:sz w:val="24"/>
                <w:szCs w:val="24"/>
                <w:u w:val="single"/>
              </w:rPr>
              <w:t>Познавательная деятельность</w:t>
            </w:r>
          </w:p>
          <w:p w:rsidR="008475B2" w:rsidRPr="00261463" w:rsidRDefault="008475B2" w:rsidP="00A351D3">
            <w:pPr>
              <w:pStyle w:val="2c"/>
              <w:widowControl w:val="0"/>
              <w:numPr>
                <w:ilvl w:val="0"/>
                <w:numId w:val="78"/>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Мотивация достижения успеха.</w:t>
            </w:r>
          </w:p>
          <w:p w:rsidR="008475B2" w:rsidRPr="00261463" w:rsidRDefault="008475B2" w:rsidP="00A351D3">
            <w:pPr>
              <w:pStyle w:val="2c"/>
              <w:widowControl w:val="0"/>
              <w:numPr>
                <w:ilvl w:val="0"/>
                <w:numId w:val="78"/>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Самостоятельно работающая личность.</w:t>
            </w:r>
          </w:p>
          <w:p w:rsidR="008475B2" w:rsidRPr="00261463" w:rsidRDefault="008475B2" w:rsidP="00A351D3">
            <w:pPr>
              <w:pStyle w:val="2c"/>
              <w:widowControl w:val="0"/>
              <w:numPr>
                <w:ilvl w:val="0"/>
                <w:numId w:val="78"/>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lastRenderedPageBreak/>
              <w:t>Учебно-познавательные интересы.</w:t>
            </w:r>
          </w:p>
          <w:p w:rsidR="008475B2" w:rsidRPr="00261463" w:rsidRDefault="008475B2" w:rsidP="00A351D3">
            <w:pPr>
              <w:pStyle w:val="2c"/>
              <w:widowControl w:val="0"/>
              <w:numPr>
                <w:ilvl w:val="0"/>
                <w:numId w:val="78"/>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Ответственность за результат обучения.</w:t>
            </w:r>
          </w:p>
          <w:p w:rsidR="008475B2" w:rsidRPr="00261463" w:rsidRDefault="008475B2" w:rsidP="00A351D3">
            <w:pPr>
              <w:pStyle w:val="2c"/>
              <w:widowControl w:val="0"/>
              <w:numPr>
                <w:ilvl w:val="0"/>
                <w:numId w:val="78"/>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Участие в конкурсах, олимпиадах.</w:t>
            </w:r>
          </w:p>
        </w:tc>
        <w:tc>
          <w:tcPr>
            <w:tcW w:w="4883" w:type="dxa"/>
          </w:tcPr>
          <w:p w:rsidR="008475B2" w:rsidRPr="00261463" w:rsidRDefault="008475B2" w:rsidP="00073CB3">
            <w:pPr>
              <w:pStyle w:val="2c"/>
              <w:jc w:val="both"/>
              <w:rPr>
                <w:rFonts w:ascii="Times New Roman" w:hAnsi="Times New Roman" w:cs="Times New Roman"/>
                <w:b/>
                <w:sz w:val="24"/>
                <w:szCs w:val="24"/>
                <w:u w:val="single"/>
              </w:rPr>
            </w:pPr>
            <w:r w:rsidRPr="00261463">
              <w:rPr>
                <w:rFonts w:ascii="Times New Roman" w:hAnsi="Times New Roman" w:cs="Times New Roman"/>
                <w:b/>
                <w:sz w:val="24"/>
                <w:szCs w:val="24"/>
                <w:u w:val="single"/>
              </w:rPr>
              <w:lastRenderedPageBreak/>
              <w:t>Культура личности, жизненная и нравственная позиция</w:t>
            </w:r>
          </w:p>
          <w:p w:rsidR="008475B2" w:rsidRPr="00261463" w:rsidRDefault="008475B2" w:rsidP="00A351D3">
            <w:pPr>
              <w:pStyle w:val="2c"/>
              <w:widowControl w:val="0"/>
              <w:numPr>
                <w:ilvl w:val="0"/>
                <w:numId w:val="79"/>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Социальная мотивация.</w:t>
            </w:r>
          </w:p>
          <w:p w:rsidR="008475B2" w:rsidRPr="00261463" w:rsidRDefault="008475B2" w:rsidP="00A351D3">
            <w:pPr>
              <w:pStyle w:val="2c"/>
              <w:widowControl w:val="0"/>
              <w:numPr>
                <w:ilvl w:val="0"/>
                <w:numId w:val="79"/>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lastRenderedPageBreak/>
              <w:t>Уверенность в себе.</w:t>
            </w:r>
          </w:p>
          <w:p w:rsidR="008475B2" w:rsidRPr="00261463" w:rsidRDefault="008475B2" w:rsidP="00A351D3">
            <w:pPr>
              <w:pStyle w:val="2c"/>
              <w:widowControl w:val="0"/>
              <w:numPr>
                <w:ilvl w:val="0"/>
                <w:numId w:val="79"/>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Инициативность, самостоятельность.</w:t>
            </w:r>
          </w:p>
          <w:p w:rsidR="008475B2" w:rsidRPr="00261463" w:rsidRDefault="008475B2" w:rsidP="00A351D3">
            <w:pPr>
              <w:pStyle w:val="2c"/>
              <w:widowControl w:val="0"/>
              <w:numPr>
                <w:ilvl w:val="0"/>
                <w:numId w:val="79"/>
              </w:numPr>
              <w:suppressAutoHyphens/>
              <w:ind w:left="0"/>
              <w:jc w:val="both"/>
              <w:rPr>
                <w:rFonts w:ascii="Times New Roman" w:hAnsi="Times New Roman" w:cs="Times New Roman"/>
                <w:sz w:val="24"/>
                <w:szCs w:val="24"/>
              </w:rPr>
            </w:pPr>
            <w:r w:rsidRPr="00261463">
              <w:rPr>
                <w:rFonts w:ascii="Times New Roman" w:hAnsi="Times New Roman" w:cs="Times New Roman"/>
                <w:sz w:val="24"/>
                <w:szCs w:val="24"/>
              </w:rPr>
              <w:t>Навыки сотрудничества в разных видах деятельности.</w:t>
            </w:r>
          </w:p>
        </w:tc>
      </w:tr>
    </w:tbl>
    <w:p w:rsidR="008475B2" w:rsidRPr="00261463" w:rsidRDefault="008475B2" w:rsidP="008475B2">
      <w:pPr>
        <w:jc w:val="both"/>
        <w:rPr>
          <w:rFonts w:ascii="Times New Roman" w:hAnsi="Times New Roman" w:cs="Times New Roman"/>
          <w:b/>
          <w:bCs/>
          <w:sz w:val="24"/>
          <w:szCs w:val="24"/>
        </w:rPr>
      </w:pPr>
    </w:p>
    <w:p w:rsidR="008475B2" w:rsidRPr="00261463" w:rsidRDefault="008475B2" w:rsidP="008475B2">
      <w:pPr>
        <w:jc w:val="center"/>
        <w:rPr>
          <w:rFonts w:ascii="Times New Roman" w:hAnsi="Times New Roman" w:cs="Times New Roman"/>
          <w:b/>
          <w:bCs/>
          <w:sz w:val="24"/>
          <w:szCs w:val="24"/>
        </w:rPr>
      </w:pPr>
      <w:r w:rsidRPr="00261463">
        <w:rPr>
          <w:rFonts w:ascii="Times New Roman" w:hAnsi="Times New Roman" w:cs="Times New Roman"/>
          <w:b/>
          <w:bCs/>
          <w:sz w:val="24"/>
          <w:szCs w:val="24"/>
        </w:rPr>
        <w:t>Модель выпускника основной школы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5490"/>
      </w:tblGrid>
      <w:tr w:rsidR="008475B2" w:rsidRPr="00261463" w:rsidTr="005B73CD">
        <w:tc>
          <w:tcPr>
            <w:tcW w:w="4677" w:type="dxa"/>
          </w:tcPr>
          <w:p w:rsidR="008475B2" w:rsidRPr="00261463" w:rsidRDefault="008475B2" w:rsidP="00073CB3">
            <w:pPr>
              <w:pStyle w:val="2c"/>
              <w:widowControl w:val="0"/>
              <w:suppressAutoHyphens/>
              <w:jc w:val="both"/>
              <w:rPr>
                <w:rFonts w:ascii="Times New Roman" w:hAnsi="Times New Roman" w:cs="Times New Roman"/>
                <w:b/>
                <w:bCs/>
                <w:sz w:val="24"/>
                <w:szCs w:val="24"/>
              </w:rPr>
            </w:pPr>
            <w:r w:rsidRPr="00261463">
              <w:rPr>
                <w:rFonts w:ascii="Times New Roman" w:hAnsi="Times New Roman" w:cs="Times New Roman"/>
                <w:b/>
                <w:bCs/>
                <w:sz w:val="24"/>
                <w:szCs w:val="24"/>
              </w:rPr>
              <w:t>Ценностный потенциал:</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восприятие ценности достоинства человека;</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уважение к своей Родине-России;</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тактичность;</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трудолюбие;</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чуткость;</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реализм</w:t>
            </w:r>
          </w:p>
        </w:tc>
        <w:tc>
          <w:tcPr>
            <w:tcW w:w="5496" w:type="dxa"/>
            <w:gridSpan w:val="2"/>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Творческий потенциал:</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8475B2" w:rsidRPr="00261463" w:rsidRDefault="008475B2" w:rsidP="00073CB3">
            <w:pPr>
              <w:jc w:val="both"/>
              <w:rPr>
                <w:rFonts w:ascii="Times New Roman" w:hAnsi="Times New Roman" w:cs="Times New Roman"/>
                <w:b/>
                <w:bCs/>
                <w:sz w:val="24"/>
                <w:szCs w:val="24"/>
              </w:rPr>
            </w:pPr>
          </w:p>
        </w:tc>
      </w:tr>
      <w:tr w:rsidR="008475B2" w:rsidRPr="00261463" w:rsidTr="005B73CD">
        <w:tc>
          <w:tcPr>
            <w:tcW w:w="4683" w:type="dxa"/>
            <w:gridSpan w:val="2"/>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Познавательный потенциал:</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знания широкого спектра профессиональной деятельности человека (прежде всего экологической и правовой);</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знание своих психофизических особенностей;</w:t>
            </w:r>
          </w:p>
          <w:p w:rsidR="008475B2" w:rsidRPr="00261463" w:rsidRDefault="008475B2" w:rsidP="00A351D3">
            <w:pPr>
              <w:numPr>
                <w:ilvl w:val="1"/>
                <w:numId w:val="75"/>
              </w:numPr>
              <w:spacing w:after="0" w:line="240" w:lineRule="auto"/>
              <w:ind w:left="0" w:firstLine="143"/>
              <w:jc w:val="both"/>
              <w:rPr>
                <w:rFonts w:ascii="Times New Roman" w:hAnsi="Times New Roman" w:cs="Times New Roman"/>
                <w:sz w:val="24"/>
                <w:szCs w:val="24"/>
              </w:rPr>
            </w:pPr>
            <w:r w:rsidRPr="00261463">
              <w:rPr>
                <w:rFonts w:ascii="Times New Roman" w:hAnsi="Times New Roman" w:cs="Times New Roman"/>
                <w:sz w:val="24"/>
                <w:szCs w:val="24"/>
              </w:rPr>
              <w:t>абстрактно-логическое мышление</w:t>
            </w:r>
          </w:p>
          <w:p w:rsidR="008475B2" w:rsidRPr="00261463" w:rsidRDefault="008475B2" w:rsidP="00A351D3">
            <w:pPr>
              <w:numPr>
                <w:ilvl w:val="1"/>
                <w:numId w:val="75"/>
              </w:numPr>
              <w:spacing w:after="0" w:line="240" w:lineRule="auto"/>
              <w:ind w:left="0" w:firstLine="142"/>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Сформированность индивидуального стиля учебной деятельности, устойчивых учебных интересов и склонностей,</w:t>
            </w:r>
          </w:p>
          <w:p w:rsidR="008475B2" w:rsidRPr="00261463" w:rsidRDefault="008475B2" w:rsidP="00A351D3">
            <w:pPr>
              <w:numPr>
                <w:ilvl w:val="1"/>
                <w:numId w:val="75"/>
              </w:numPr>
              <w:spacing w:after="0" w:line="240" w:lineRule="auto"/>
              <w:ind w:left="0" w:firstLine="142"/>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умение развивать и управлять познавательными процессами личности, </w:t>
            </w:r>
          </w:p>
          <w:p w:rsidR="008475B2" w:rsidRPr="00261463" w:rsidRDefault="008475B2" w:rsidP="00A351D3">
            <w:pPr>
              <w:numPr>
                <w:ilvl w:val="1"/>
                <w:numId w:val="75"/>
              </w:numPr>
              <w:spacing w:after="0" w:line="240" w:lineRule="auto"/>
              <w:ind w:left="0" w:firstLine="142"/>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способность адекватно действовать в ситуации выбора на уроке. </w:t>
            </w:r>
          </w:p>
        </w:tc>
        <w:tc>
          <w:tcPr>
            <w:tcW w:w="5490"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b/>
                <w:bCs/>
                <w:sz w:val="24"/>
                <w:szCs w:val="24"/>
              </w:rPr>
              <w:t>Коммуникативный потенциал</w:t>
            </w:r>
            <w:r w:rsidRPr="00261463">
              <w:rPr>
                <w:rFonts w:ascii="Times New Roman" w:hAnsi="Times New Roman" w:cs="Times New Roman"/>
                <w:sz w:val="24"/>
                <w:szCs w:val="24"/>
              </w:rPr>
              <w:t>:</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Усвоение основ коммуникативной культуры личности: умение высказывать и отстаивать свою точку зрения;</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овладение навыками неконфликтного общения;</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8475B2" w:rsidRPr="00261463" w:rsidRDefault="008475B2" w:rsidP="00073CB3">
            <w:pPr>
              <w:jc w:val="both"/>
              <w:rPr>
                <w:rFonts w:ascii="Times New Roman" w:hAnsi="Times New Roman" w:cs="Times New Roman"/>
                <w:b/>
                <w:bCs/>
                <w:sz w:val="24"/>
                <w:szCs w:val="24"/>
              </w:rPr>
            </w:pPr>
          </w:p>
        </w:tc>
      </w:tr>
      <w:tr w:rsidR="008475B2" w:rsidRPr="00261463" w:rsidTr="005B73CD">
        <w:tc>
          <w:tcPr>
            <w:tcW w:w="4677" w:type="dxa"/>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Художественный потенциал:</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sz w:val="24"/>
                <w:szCs w:val="24"/>
              </w:rPr>
              <w:t>эстетическая культура, художественная активность.</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Способность видеть и понимать гармонию и красоту,</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 xml:space="preserve">знание выдающихся деятелей и произведений литературы и искусства, </w:t>
            </w:r>
          </w:p>
          <w:p w:rsidR="008475B2" w:rsidRPr="00261463" w:rsidRDefault="008475B2" w:rsidP="00A351D3">
            <w:pPr>
              <w:numPr>
                <w:ilvl w:val="1"/>
                <w:numId w:val="75"/>
              </w:numPr>
              <w:tabs>
                <w:tab w:val="clear" w:pos="360"/>
              </w:tabs>
              <w:spacing w:after="0" w:line="240" w:lineRule="auto"/>
              <w:ind w:left="0" w:firstLine="323"/>
              <w:jc w:val="both"/>
              <w:rPr>
                <w:rFonts w:ascii="Times New Roman" w:hAnsi="Times New Roman" w:cs="Times New Roman"/>
                <w:sz w:val="24"/>
                <w:szCs w:val="24"/>
              </w:rPr>
            </w:pPr>
            <w:r w:rsidRPr="00261463">
              <w:rPr>
                <w:rFonts w:ascii="Times New Roman" w:hAnsi="Times New Roman" w:cs="Times New Roman"/>
                <w:color w:val="000000"/>
                <w:sz w:val="24"/>
                <w:szCs w:val="24"/>
              </w:rPr>
              <w:t>апробация своих возможностей в музыке, литературе, сценическом и изобразительном искусстве.</w:t>
            </w:r>
          </w:p>
          <w:p w:rsidR="008475B2" w:rsidRPr="00261463" w:rsidRDefault="008475B2" w:rsidP="00073CB3">
            <w:pPr>
              <w:jc w:val="both"/>
              <w:rPr>
                <w:rFonts w:ascii="Times New Roman" w:hAnsi="Times New Roman" w:cs="Times New Roman"/>
                <w:sz w:val="24"/>
                <w:szCs w:val="24"/>
              </w:rPr>
            </w:pPr>
          </w:p>
        </w:tc>
        <w:tc>
          <w:tcPr>
            <w:tcW w:w="5496" w:type="dxa"/>
            <w:gridSpan w:val="2"/>
          </w:tcPr>
          <w:p w:rsidR="008475B2" w:rsidRPr="00261463" w:rsidRDefault="008475B2" w:rsidP="00073CB3">
            <w:pPr>
              <w:ind w:firstLine="708"/>
              <w:jc w:val="both"/>
              <w:rPr>
                <w:rFonts w:ascii="Times New Roman" w:hAnsi="Times New Roman" w:cs="Times New Roman"/>
                <w:b/>
                <w:bCs/>
                <w:color w:val="000000"/>
                <w:sz w:val="24"/>
                <w:szCs w:val="24"/>
              </w:rPr>
            </w:pPr>
            <w:r w:rsidRPr="00261463">
              <w:rPr>
                <w:rFonts w:ascii="Times New Roman" w:hAnsi="Times New Roman" w:cs="Times New Roman"/>
                <w:b/>
                <w:bCs/>
                <w:color w:val="000000"/>
                <w:sz w:val="24"/>
                <w:szCs w:val="24"/>
              </w:rPr>
              <w:t>Нравственный потенциал:</w:t>
            </w:r>
          </w:p>
          <w:p w:rsidR="008475B2" w:rsidRPr="00261463" w:rsidRDefault="008475B2" w:rsidP="00A351D3">
            <w:pPr>
              <w:numPr>
                <w:ilvl w:val="2"/>
                <w:numId w:val="75"/>
              </w:numPr>
              <w:tabs>
                <w:tab w:val="clear" w:pos="2160"/>
                <w:tab w:val="num" w:pos="-10352"/>
              </w:tabs>
              <w:spacing w:after="0" w:line="240" w:lineRule="auto"/>
              <w:ind w:left="0" w:firstLine="268"/>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475B2" w:rsidRPr="00261463" w:rsidRDefault="008475B2" w:rsidP="00A351D3">
            <w:pPr>
              <w:numPr>
                <w:ilvl w:val="2"/>
                <w:numId w:val="75"/>
              </w:numPr>
              <w:tabs>
                <w:tab w:val="clear" w:pos="2160"/>
                <w:tab w:val="num" w:pos="-10352"/>
              </w:tabs>
              <w:spacing w:after="0" w:line="240" w:lineRule="auto"/>
              <w:ind w:left="0" w:firstLine="268"/>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475B2" w:rsidRPr="00261463" w:rsidRDefault="008475B2" w:rsidP="00A351D3">
            <w:pPr>
              <w:numPr>
                <w:ilvl w:val="2"/>
                <w:numId w:val="75"/>
              </w:numPr>
              <w:tabs>
                <w:tab w:val="clear" w:pos="2160"/>
                <w:tab w:val="num" w:pos="-10352"/>
              </w:tabs>
              <w:spacing w:after="0" w:line="240" w:lineRule="auto"/>
              <w:ind w:left="0" w:firstLine="268"/>
              <w:jc w:val="both"/>
              <w:rPr>
                <w:rFonts w:ascii="Times New Roman" w:hAnsi="Times New Roman" w:cs="Times New Roman"/>
                <w:color w:val="000000"/>
                <w:sz w:val="24"/>
                <w:szCs w:val="24"/>
              </w:rPr>
            </w:pPr>
            <w:r w:rsidRPr="00261463">
              <w:rPr>
                <w:rFonts w:ascii="Times New Roman" w:hAnsi="Times New Roman" w:cs="Times New Roman"/>
                <w:sz w:val="24"/>
                <w:szCs w:val="24"/>
              </w:rPr>
              <w:t>Готовность объективно оценивать себя, отстаивать свою собственную позицию</w:t>
            </w:r>
            <w:r w:rsidRPr="00261463">
              <w:rPr>
                <w:rFonts w:ascii="Times New Roman" w:hAnsi="Times New Roman" w:cs="Times New Roman"/>
                <w:color w:val="000000"/>
                <w:sz w:val="24"/>
                <w:szCs w:val="24"/>
              </w:rPr>
              <w:t xml:space="preserve">, отвечать за свои поступки и действия. </w:t>
            </w:r>
          </w:p>
          <w:p w:rsidR="008475B2" w:rsidRPr="00261463" w:rsidRDefault="008475B2" w:rsidP="00A351D3">
            <w:pPr>
              <w:numPr>
                <w:ilvl w:val="2"/>
                <w:numId w:val="75"/>
              </w:numPr>
              <w:tabs>
                <w:tab w:val="clear" w:pos="2160"/>
                <w:tab w:val="num" w:pos="-10352"/>
              </w:tabs>
              <w:spacing w:after="0" w:line="240" w:lineRule="auto"/>
              <w:ind w:left="0" w:firstLine="268"/>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Активность и способность проявлять сильные стороны своей личности в </w:t>
            </w:r>
            <w:r w:rsidRPr="00261463">
              <w:rPr>
                <w:rFonts w:ascii="Times New Roman" w:hAnsi="Times New Roman" w:cs="Times New Roman"/>
                <w:color w:val="000000"/>
                <w:sz w:val="24"/>
                <w:szCs w:val="24"/>
              </w:rPr>
              <w:lastRenderedPageBreak/>
              <w:t>жизнедеятельности класса и школы, умение планировать, готовить, проводить и анализировать коллективное творческое дело, беседу, игру и т.п.</w:t>
            </w:r>
          </w:p>
        </w:tc>
      </w:tr>
      <w:tr w:rsidR="008475B2" w:rsidRPr="00261463" w:rsidTr="005B73CD">
        <w:tc>
          <w:tcPr>
            <w:tcW w:w="10173" w:type="dxa"/>
            <w:gridSpan w:val="3"/>
          </w:tcPr>
          <w:p w:rsidR="008475B2" w:rsidRPr="00261463" w:rsidRDefault="008475B2" w:rsidP="00073CB3">
            <w:pPr>
              <w:ind w:firstLine="708"/>
              <w:jc w:val="both"/>
              <w:rPr>
                <w:rFonts w:ascii="Times New Roman" w:hAnsi="Times New Roman" w:cs="Times New Roman"/>
                <w:color w:val="000000"/>
                <w:sz w:val="24"/>
                <w:szCs w:val="24"/>
              </w:rPr>
            </w:pPr>
            <w:r w:rsidRPr="00261463">
              <w:rPr>
                <w:rFonts w:ascii="Times New Roman" w:hAnsi="Times New Roman" w:cs="Times New Roman"/>
                <w:b/>
                <w:bCs/>
                <w:color w:val="000000"/>
                <w:sz w:val="24"/>
                <w:szCs w:val="24"/>
              </w:rPr>
              <w:lastRenderedPageBreak/>
              <w:t>Физический потенциал</w:t>
            </w:r>
          </w:p>
          <w:p w:rsidR="008475B2" w:rsidRPr="00261463" w:rsidRDefault="008475B2" w:rsidP="00A351D3">
            <w:pPr>
              <w:numPr>
                <w:ilvl w:val="0"/>
                <w:numId w:val="80"/>
              </w:numPr>
              <w:spacing w:after="0" w:line="240" w:lineRule="auto"/>
              <w:ind w:left="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Развитие основных физических качеств: быстроты, ловкости, гибкости, силы и выносливости; </w:t>
            </w:r>
          </w:p>
          <w:p w:rsidR="008475B2" w:rsidRPr="00261463" w:rsidRDefault="008475B2" w:rsidP="00A351D3">
            <w:pPr>
              <w:numPr>
                <w:ilvl w:val="0"/>
                <w:numId w:val="80"/>
              </w:numPr>
              <w:spacing w:after="0" w:line="240" w:lineRule="auto"/>
              <w:ind w:left="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овладение простейшими туристическими умениями и навыками; </w:t>
            </w:r>
          </w:p>
          <w:p w:rsidR="008475B2" w:rsidRPr="00261463" w:rsidRDefault="008475B2" w:rsidP="00A351D3">
            <w:pPr>
              <w:numPr>
                <w:ilvl w:val="0"/>
                <w:numId w:val="80"/>
              </w:numPr>
              <w:spacing w:after="0" w:line="240" w:lineRule="auto"/>
              <w:ind w:left="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знание и соблюдение режима занятий физическими упражнениями; </w:t>
            </w:r>
          </w:p>
          <w:p w:rsidR="008475B2" w:rsidRPr="00261463" w:rsidRDefault="008475B2" w:rsidP="00A351D3">
            <w:pPr>
              <w:numPr>
                <w:ilvl w:val="0"/>
                <w:numId w:val="80"/>
              </w:numPr>
              <w:tabs>
                <w:tab w:val="clear" w:pos="1068"/>
              </w:tabs>
              <w:spacing w:after="0" w:line="240" w:lineRule="auto"/>
              <w:ind w:left="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способность разработать и реализовать индивидуальную программу физического совершенствования.</w:t>
            </w:r>
          </w:p>
        </w:tc>
      </w:tr>
    </w:tbl>
    <w:p w:rsidR="008475B2" w:rsidRPr="00261463" w:rsidRDefault="008475B2" w:rsidP="008475B2">
      <w:pPr>
        <w:jc w:val="both"/>
        <w:rPr>
          <w:rFonts w:ascii="Times New Roman" w:hAnsi="Times New Roman" w:cs="Times New Roman"/>
          <w:b/>
          <w:bCs/>
          <w:sz w:val="24"/>
          <w:szCs w:val="24"/>
        </w:rPr>
      </w:pPr>
    </w:p>
    <w:p w:rsidR="008475B2" w:rsidRPr="00261463" w:rsidRDefault="008475B2" w:rsidP="008475B2">
      <w:pPr>
        <w:jc w:val="center"/>
        <w:rPr>
          <w:rFonts w:ascii="Times New Roman" w:hAnsi="Times New Roman" w:cs="Times New Roman"/>
          <w:b/>
          <w:bCs/>
          <w:sz w:val="24"/>
          <w:szCs w:val="24"/>
        </w:rPr>
      </w:pPr>
      <w:r w:rsidRPr="00261463">
        <w:rPr>
          <w:rFonts w:ascii="Times New Roman" w:hAnsi="Times New Roman" w:cs="Times New Roman"/>
          <w:b/>
          <w:bCs/>
          <w:sz w:val="24"/>
          <w:szCs w:val="24"/>
        </w:rPr>
        <w:t>Модель выпускника средней  школы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5409"/>
      </w:tblGrid>
      <w:tr w:rsidR="008475B2" w:rsidRPr="00261463" w:rsidTr="005B73CD">
        <w:tc>
          <w:tcPr>
            <w:tcW w:w="4758" w:type="dxa"/>
          </w:tcPr>
          <w:p w:rsidR="008475B2" w:rsidRPr="00261463" w:rsidRDefault="008475B2" w:rsidP="00073CB3">
            <w:pPr>
              <w:pStyle w:val="2c"/>
              <w:widowControl w:val="0"/>
              <w:suppressAutoHyphens/>
              <w:jc w:val="both"/>
              <w:rPr>
                <w:rFonts w:ascii="Times New Roman" w:hAnsi="Times New Roman" w:cs="Times New Roman"/>
                <w:b/>
                <w:bCs/>
                <w:sz w:val="24"/>
                <w:szCs w:val="24"/>
              </w:rPr>
            </w:pPr>
            <w:r w:rsidRPr="00261463">
              <w:rPr>
                <w:rFonts w:ascii="Times New Roman" w:hAnsi="Times New Roman" w:cs="Times New Roman"/>
                <w:b/>
                <w:bCs/>
                <w:sz w:val="24"/>
                <w:szCs w:val="24"/>
              </w:rPr>
              <w:t>Ценностный потенциал:</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восприятие человеческой жизни как главной ценности;</w:t>
            </w:r>
          </w:p>
          <w:p w:rsidR="008475B2" w:rsidRPr="00261463" w:rsidRDefault="008475B2" w:rsidP="00A351D3">
            <w:pPr>
              <w:numPr>
                <w:ilvl w:val="1"/>
                <w:numId w:val="75"/>
              </w:numPr>
              <w:tabs>
                <w:tab w:val="clear" w:pos="360"/>
              </w:tabs>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осмысление понятий: честь, долг, ответственность, профессиональная гордость, гражданственность;</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честность;</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целеустремленность;</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социальная активность.</w:t>
            </w:r>
          </w:p>
        </w:tc>
        <w:tc>
          <w:tcPr>
            <w:tcW w:w="5415" w:type="dxa"/>
            <w:gridSpan w:val="2"/>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Творческий потенциал:</w:t>
            </w:r>
          </w:p>
          <w:p w:rsidR="008475B2" w:rsidRPr="007C501B" w:rsidRDefault="008475B2" w:rsidP="00A351D3">
            <w:pPr>
              <w:pStyle w:val="1"/>
              <w:numPr>
                <w:ilvl w:val="0"/>
                <w:numId w:val="84"/>
              </w:numPr>
              <w:tabs>
                <w:tab w:val="clear" w:pos="1006"/>
                <w:tab w:val="num" w:pos="-10352"/>
              </w:tabs>
              <w:spacing w:before="0" w:after="0"/>
              <w:ind w:left="0" w:firstLine="360"/>
              <w:jc w:val="both"/>
              <w:rPr>
                <w:rFonts w:ascii="Times New Roman" w:hAnsi="Times New Roman" w:cs="Times New Roman"/>
                <w:b w:val="0"/>
                <w:sz w:val="24"/>
                <w:szCs w:val="24"/>
              </w:rPr>
            </w:pPr>
            <w:r w:rsidRPr="007C501B">
              <w:rPr>
                <w:rFonts w:ascii="Times New Roman" w:hAnsi="Times New Roman" w:cs="Times New Roman"/>
                <w:b w:val="0"/>
                <w:sz w:val="24"/>
                <w:szCs w:val="24"/>
              </w:rPr>
              <w:t xml:space="preserve">профессиональные навыки в соответствии с личностными запросами и задачами, навыки поискового мышления. </w:t>
            </w:r>
          </w:p>
          <w:p w:rsidR="008475B2" w:rsidRPr="00261463" w:rsidRDefault="008475B2" w:rsidP="00073CB3">
            <w:pPr>
              <w:jc w:val="both"/>
              <w:rPr>
                <w:rFonts w:ascii="Times New Roman" w:hAnsi="Times New Roman" w:cs="Times New Roman"/>
                <w:b/>
                <w:bCs/>
                <w:sz w:val="24"/>
                <w:szCs w:val="24"/>
              </w:rPr>
            </w:pPr>
          </w:p>
        </w:tc>
      </w:tr>
      <w:tr w:rsidR="008475B2" w:rsidRPr="00261463" w:rsidTr="005B73CD">
        <w:tc>
          <w:tcPr>
            <w:tcW w:w="4764" w:type="dxa"/>
            <w:gridSpan w:val="2"/>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Познавательный потенциал:</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sz w:val="24"/>
                <w:szCs w:val="24"/>
              </w:rPr>
            </w:pPr>
            <w:r w:rsidRPr="00261463">
              <w:rPr>
                <w:rFonts w:ascii="Times New Roman" w:hAnsi="Times New Roman" w:cs="Times New Roman"/>
                <w:sz w:val="24"/>
                <w:szCs w:val="24"/>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color w:val="000000"/>
                <w:sz w:val="24"/>
                <w:szCs w:val="24"/>
              </w:rPr>
            </w:pPr>
            <w:r w:rsidRPr="00261463">
              <w:rPr>
                <w:rFonts w:ascii="Times New Roman" w:hAnsi="Times New Roman" w:cs="Times New Roman"/>
                <w:sz w:val="24"/>
                <w:szCs w:val="24"/>
              </w:rPr>
              <w:t>Память и творческое мышление</w:t>
            </w:r>
            <w:r w:rsidRPr="00261463">
              <w:rPr>
                <w:rFonts w:ascii="Times New Roman" w:hAnsi="Times New Roman" w:cs="Times New Roman"/>
                <w:color w:val="000000"/>
                <w:sz w:val="24"/>
                <w:szCs w:val="24"/>
              </w:rPr>
              <w:t xml:space="preserve"> </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Наличие желания и готовности продолжить обучение после школы, </w:t>
            </w:r>
          </w:p>
          <w:p w:rsidR="008475B2" w:rsidRPr="00261463" w:rsidRDefault="008475B2" w:rsidP="00A351D3">
            <w:pPr>
              <w:numPr>
                <w:ilvl w:val="1"/>
                <w:numId w:val="75"/>
              </w:numPr>
              <w:spacing w:after="0" w:line="240" w:lineRule="auto"/>
              <w:ind w:left="0" w:firstLine="106"/>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потребность в углубленном изучении избранной области знаний, их самостоятельном добывании.</w:t>
            </w:r>
          </w:p>
        </w:tc>
        <w:tc>
          <w:tcPr>
            <w:tcW w:w="540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b/>
                <w:bCs/>
                <w:sz w:val="24"/>
                <w:szCs w:val="24"/>
              </w:rPr>
              <w:t>Коммуникативный потенциал</w:t>
            </w:r>
            <w:r w:rsidRPr="00261463">
              <w:rPr>
                <w:rFonts w:ascii="Times New Roman" w:hAnsi="Times New Roman" w:cs="Times New Roman"/>
                <w:sz w:val="24"/>
                <w:szCs w:val="24"/>
              </w:rPr>
              <w:t>:</w:t>
            </w:r>
          </w:p>
          <w:p w:rsidR="008475B2" w:rsidRPr="00261463" w:rsidRDefault="008475B2" w:rsidP="00073CB3">
            <w:pPr>
              <w:ind w:firstLine="709"/>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475B2" w:rsidRPr="00261463" w:rsidRDefault="008475B2" w:rsidP="00073CB3">
            <w:pPr>
              <w:jc w:val="both"/>
              <w:rPr>
                <w:rFonts w:ascii="Times New Roman" w:hAnsi="Times New Roman" w:cs="Times New Roman"/>
                <w:b/>
                <w:bCs/>
                <w:sz w:val="24"/>
                <w:szCs w:val="24"/>
              </w:rPr>
            </w:pPr>
          </w:p>
        </w:tc>
      </w:tr>
      <w:tr w:rsidR="008475B2" w:rsidRPr="00261463" w:rsidTr="005B73CD">
        <w:tc>
          <w:tcPr>
            <w:tcW w:w="4758" w:type="dxa"/>
          </w:tcPr>
          <w:p w:rsidR="008475B2" w:rsidRPr="00261463" w:rsidRDefault="008475B2" w:rsidP="00073CB3">
            <w:pPr>
              <w:jc w:val="both"/>
              <w:rPr>
                <w:rFonts w:ascii="Times New Roman" w:hAnsi="Times New Roman" w:cs="Times New Roman"/>
                <w:b/>
                <w:bCs/>
                <w:sz w:val="24"/>
                <w:szCs w:val="24"/>
              </w:rPr>
            </w:pPr>
            <w:r w:rsidRPr="00261463">
              <w:rPr>
                <w:rFonts w:ascii="Times New Roman" w:hAnsi="Times New Roman" w:cs="Times New Roman"/>
                <w:b/>
                <w:bCs/>
                <w:sz w:val="24"/>
                <w:szCs w:val="24"/>
              </w:rPr>
              <w:t>Художественный потенциал:</w:t>
            </w:r>
          </w:p>
          <w:p w:rsidR="008475B2" w:rsidRPr="00261463" w:rsidRDefault="008475B2" w:rsidP="00A351D3">
            <w:pPr>
              <w:numPr>
                <w:ilvl w:val="0"/>
                <w:numId w:val="81"/>
              </w:numPr>
              <w:tabs>
                <w:tab w:val="clear" w:pos="1429"/>
                <w:tab w:val="num" w:pos="-2520"/>
              </w:tabs>
              <w:spacing w:after="0" w:line="240" w:lineRule="auto"/>
              <w:ind w:left="0" w:firstLine="1069"/>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Умение строить свою жизнедеятельность по законам гармонии и красоты; </w:t>
            </w:r>
          </w:p>
          <w:p w:rsidR="008475B2" w:rsidRPr="00261463" w:rsidRDefault="008475B2" w:rsidP="00A351D3">
            <w:pPr>
              <w:numPr>
                <w:ilvl w:val="0"/>
                <w:numId w:val="81"/>
              </w:numPr>
              <w:tabs>
                <w:tab w:val="clear" w:pos="1429"/>
                <w:tab w:val="num" w:pos="-2520"/>
              </w:tabs>
              <w:spacing w:after="0" w:line="240" w:lineRule="auto"/>
              <w:ind w:left="0" w:firstLine="1069"/>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8475B2" w:rsidRPr="00261463" w:rsidRDefault="008475B2" w:rsidP="00A351D3">
            <w:pPr>
              <w:numPr>
                <w:ilvl w:val="0"/>
                <w:numId w:val="81"/>
              </w:numPr>
              <w:tabs>
                <w:tab w:val="clear" w:pos="1429"/>
                <w:tab w:val="num" w:pos="-2520"/>
              </w:tabs>
              <w:spacing w:after="0" w:line="240" w:lineRule="auto"/>
              <w:ind w:left="0" w:firstLine="1069"/>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проявление индивидуального своеобразия, восприятии и созидании  красоты.</w:t>
            </w:r>
          </w:p>
          <w:p w:rsidR="008475B2" w:rsidRPr="00261463" w:rsidRDefault="008475B2" w:rsidP="00073CB3">
            <w:pPr>
              <w:ind w:firstLine="708"/>
              <w:jc w:val="both"/>
              <w:rPr>
                <w:rFonts w:ascii="Times New Roman" w:hAnsi="Times New Roman" w:cs="Times New Roman"/>
                <w:color w:val="000000"/>
                <w:sz w:val="24"/>
                <w:szCs w:val="24"/>
              </w:rPr>
            </w:pPr>
            <w:r w:rsidRPr="00261463">
              <w:rPr>
                <w:rFonts w:ascii="Times New Roman" w:hAnsi="Times New Roman" w:cs="Times New Roman"/>
                <w:b/>
                <w:bCs/>
                <w:color w:val="000000"/>
                <w:sz w:val="24"/>
                <w:szCs w:val="24"/>
              </w:rPr>
              <w:t>Физический потенциал</w:t>
            </w:r>
          </w:p>
          <w:p w:rsidR="008475B2" w:rsidRPr="00261463" w:rsidRDefault="008475B2" w:rsidP="00A351D3">
            <w:pPr>
              <w:numPr>
                <w:ilvl w:val="0"/>
                <w:numId w:val="81"/>
              </w:numPr>
              <w:spacing w:after="0" w:line="240" w:lineRule="auto"/>
              <w:ind w:left="0"/>
              <w:jc w:val="both"/>
              <w:rPr>
                <w:rFonts w:ascii="Times New Roman" w:hAnsi="Times New Roman" w:cs="Times New Roman"/>
                <w:b/>
                <w:bCs/>
                <w:color w:val="000000"/>
                <w:sz w:val="24"/>
                <w:szCs w:val="24"/>
              </w:rPr>
            </w:pPr>
            <w:r w:rsidRPr="00261463">
              <w:rPr>
                <w:rFonts w:ascii="Times New Roman" w:hAnsi="Times New Roman" w:cs="Times New Roman"/>
                <w:color w:val="000000"/>
                <w:sz w:val="24"/>
                <w:szCs w:val="24"/>
              </w:rPr>
              <w:t xml:space="preserve">Стремление к физическому совершенству; </w:t>
            </w:r>
          </w:p>
          <w:p w:rsidR="008475B2" w:rsidRPr="00261463" w:rsidRDefault="008475B2" w:rsidP="00A351D3">
            <w:pPr>
              <w:numPr>
                <w:ilvl w:val="0"/>
                <w:numId w:val="83"/>
              </w:numPr>
              <w:tabs>
                <w:tab w:val="clear" w:pos="1429"/>
                <w:tab w:val="num" w:pos="-4395"/>
              </w:tabs>
              <w:spacing w:after="0" w:line="240" w:lineRule="auto"/>
              <w:ind w:left="0"/>
              <w:jc w:val="both"/>
              <w:rPr>
                <w:rFonts w:ascii="Times New Roman" w:hAnsi="Times New Roman" w:cs="Times New Roman"/>
                <w:b/>
                <w:bCs/>
                <w:color w:val="000000"/>
                <w:sz w:val="24"/>
                <w:szCs w:val="24"/>
              </w:rPr>
            </w:pPr>
            <w:r w:rsidRPr="00261463">
              <w:rPr>
                <w:rFonts w:ascii="Times New Roman" w:hAnsi="Times New Roman" w:cs="Times New Roman"/>
                <w:color w:val="000000"/>
                <w:sz w:val="24"/>
                <w:szCs w:val="24"/>
              </w:rPr>
              <w:t xml:space="preserve">умение подготовить и провести подвижные </w:t>
            </w:r>
            <w:r w:rsidRPr="00261463">
              <w:rPr>
                <w:rFonts w:ascii="Times New Roman" w:hAnsi="Times New Roman" w:cs="Times New Roman"/>
                <w:color w:val="000000"/>
                <w:sz w:val="24"/>
                <w:szCs w:val="24"/>
              </w:rPr>
              <w:lastRenderedPageBreak/>
              <w:t xml:space="preserve">игры и спортивные соревнования среди сверстников и младших школьников; </w:t>
            </w:r>
          </w:p>
          <w:p w:rsidR="008475B2" w:rsidRPr="00261463" w:rsidRDefault="008475B2" w:rsidP="00A351D3">
            <w:pPr>
              <w:numPr>
                <w:ilvl w:val="0"/>
                <w:numId w:val="83"/>
              </w:numPr>
              <w:spacing w:after="0" w:line="240" w:lineRule="auto"/>
              <w:ind w:left="0"/>
              <w:jc w:val="both"/>
              <w:rPr>
                <w:rFonts w:ascii="Times New Roman" w:hAnsi="Times New Roman" w:cs="Times New Roman"/>
                <w:sz w:val="24"/>
                <w:szCs w:val="24"/>
              </w:rPr>
            </w:pPr>
            <w:r w:rsidRPr="00261463">
              <w:rPr>
                <w:rFonts w:ascii="Times New Roman" w:hAnsi="Times New Roman" w:cs="Times New Roman"/>
                <w:color w:val="000000"/>
                <w:sz w:val="24"/>
                <w:szCs w:val="24"/>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5415" w:type="dxa"/>
            <w:gridSpan w:val="2"/>
          </w:tcPr>
          <w:p w:rsidR="008475B2" w:rsidRPr="00261463" w:rsidRDefault="008475B2" w:rsidP="00073CB3">
            <w:pPr>
              <w:ind w:firstLine="708"/>
              <w:jc w:val="both"/>
              <w:rPr>
                <w:rFonts w:ascii="Times New Roman" w:hAnsi="Times New Roman" w:cs="Times New Roman"/>
                <w:b/>
                <w:bCs/>
                <w:color w:val="000000"/>
                <w:sz w:val="24"/>
                <w:szCs w:val="24"/>
              </w:rPr>
            </w:pPr>
            <w:r w:rsidRPr="00261463">
              <w:rPr>
                <w:rFonts w:ascii="Times New Roman" w:hAnsi="Times New Roman" w:cs="Times New Roman"/>
                <w:b/>
                <w:bCs/>
                <w:color w:val="000000"/>
                <w:sz w:val="24"/>
                <w:szCs w:val="24"/>
              </w:rPr>
              <w:lastRenderedPageBreak/>
              <w:t>Нравственный потенциал:</w:t>
            </w:r>
          </w:p>
          <w:p w:rsidR="008475B2" w:rsidRPr="00261463" w:rsidRDefault="008475B2" w:rsidP="00A351D3">
            <w:pPr>
              <w:numPr>
                <w:ilvl w:val="0"/>
                <w:numId w:val="82"/>
              </w:numPr>
              <w:tabs>
                <w:tab w:val="clear" w:pos="1429"/>
                <w:tab w:val="num" w:pos="-10352"/>
              </w:tabs>
              <w:spacing w:after="0" w:line="240" w:lineRule="auto"/>
              <w:ind w:left="0" w:firstLine="36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8475B2" w:rsidRPr="00261463" w:rsidRDefault="008475B2" w:rsidP="00A351D3">
            <w:pPr>
              <w:numPr>
                <w:ilvl w:val="0"/>
                <w:numId w:val="82"/>
              </w:numPr>
              <w:tabs>
                <w:tab w:val="clear" w:pos="1429"/>
              </w:tabs>
              <w:spacing w:after="0" w:line="240" w:lineRule="auto"/>
              <w:ind w:left="0" w:firstLine="36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Знание и понимание основных положений Конституции Российской Федерации. </w:t>
            </w:r>
          </w:p>
          <w:p w:rsidR="008475B2" w:rsidRPr="00261463" w:rsidRDefault="008475B2" w:rsidP="00A351D3">
            <w:pPr>
              <w:numPr>
                <w:ilvl w:val="0"/>
                <w:numId w:val="82"/>
              </w:numPr>
              <w:tabs>
                <w:tab w:val="clear" w:pos="1429"/>
              </w:tabs>
              <w:spacing w:after="0" w:line="240" w:lineRule="auto"/>
              <w:ind w:left="0" w:firstLine="36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475B2" w:rsidRPr="00261463" w:rsidRDefault="008475B2" w:rsidP="00A351D3">
            <w:pPr>
              <w:numPr>
                <w:ilvl w:val="0"/>
                <w:numId w:val="82"/>
              </w:numPr>
              <w:tabs>
                <w:tab w:val="clear" w:pos="1429"/>
              </w:tabs>
              <w:spacing w:after="0" w:line="240" w:lineRule="auto"/>
              <w:ind w:left="0" w:firstLine="36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Адекватная оценка своих реальных и потенциальных возможностей, уверенность в себе, готовность к профессиональному самоопределению, самоутверждению и </w:t>
            </w:r>
            <w:r w:rsidRPr="00261463">
              <w:rPr>
                <w:rFonts w:ascii="Times New Roman" w:hAnsi="Times New Roman" w:cs="Times New Roman"/>
                <w:color w:val="000000"/>
                <w:sz w:val="24"/>
                <w:szCs w:val="24"/>
              </w:rPr>
              <w:lastRenderedPageBreak/>
              <w:t>самореализации во взрослой жизни.</w:t>
            </w:r>
          </w:p>
          <w:p w:rsidR="008475B2" w:rsidRPr="00261463" w:rsidRDefault="008475B2" w:rsidP="00A351D3">
            <w:pPr>
              <w:numPr>
                <w:ilvl w:val="0"/>
                <w:numId w:val="82"/>
              </w:numPr>
              <w:tabs>
                <w:tab w:val="clear" w:pos="1429"/>
              </w:tabs>
              <w:spacing w:after="0" w:line="240" w:lineRule="auto"/>
              <w:ind w:left="0" w:firstLine="36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8475B2" w:rsidRPr="00261463" w:rsidRDefault="008475B2" w:rsidP="008475B2">
      <w:pPr>
        <w:pStyle w:val="FR3"/>
        <w:widowControl/>
        <w:suppressLineNumbers/>
        <w:spacing w:line="240" w:lineRule="auto"/>
        <w:ind w:left="360" w:firstLine="0"/>
        <w:jc w:val="center"/>
        <w:rPr>
          <w:rFonts w:ascii="Times New Roman" w:hAnsi="Times New Roman"/>
          <w:b/>
          <w:sz w:val="24"/>
          <w:szCs w:val="24"/>
        </w:rPr>
      </w:pPr>
    </w:p>
    <w:p w:rsidR="008475B2" w:rsidRPr="00261463" w:rsidRDefault="008475B2" w:rsidP="008475B2">
      <w:pPr>
        <w:pStyle w:val="FR3"/>
        <w:widowControl/>
        <w:suppressLineNumbers/>
        <w:spacing w:line="240" w:lineRule="auto"/>
        <w:ind w:firstLine="0"/>
        <w:rPr>
          <w:rFonts w:ascii="Times New Roman" w:hAnsi="Times New Roman"/>
          <w:b/>
          <w:sz w:val="24"/>
          <w:szCs w:val="24"/>
        </w:rPr>
      </w:pPr>
    </w:p>
    <w:p w:rsidR="008475B2" w:rsidRPr="00261463" w:rsidRDefault="008475B2" w:rsidP="00052E93">
      <w:pPr>
        <w:pStyle w:val="FR3"/>
        <w:widowControl/>
        <w:suppressLineNumbers/>
        <w:spacing w:line="240" w:lineRule="auto"/>
        <w:rPr>
          <w:rFonts w:ascii="Times New Roman" w:hAnsi="Times New Roman"/>
          <w:b/>
          <w:sz w:val="24"/>
          <w:szCs w:val="24"/>
        </w:rPr>
      </w:pPr>
      <w:r w:rsidRPr="00261463">
        <w:rPr>
          <w:rFonts w:ascii="Times New Roman" w:hAnsi="Times New Roman"/>
          <w:b/>
          <w:sz w:val="24"/>
          <w:szCs w:val="24"/>
        </w:rPr>
        <w:t>Раздел XI. Методика и инструментарий мониторинга воспитания и социализации обучающихся.</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lastRenderedPageBreak/>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8475B2" w:rsidRPr="00261463" w:rsidRDefault="008475B2" w:rsidP="008475B2">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8475B2" w:rsidRPr="00261463" w:rsidRDefault="008475B2" w:rsidP="008475B2">
      <w:pPr>
        <w:ind w:firstLine="708"/>
        <w:jc w:val="both"/>
        <w:rPr>
          <w:rFonts w:ascii="Times New Roman" w:hAnsi="Times New Roman" w:cs="Times New Roman"/>
          <w:sz w:val="24"/>
          <w:szCs w:val="24"/>
        </w:rPr>
      </w:pPr>
      <w:r w:rsidRPr="00261463">
        <w:rPr>
          <w:rFonts w:ascii="Times New Roman" w:hAnsi="Times New Roman" w:cs="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8475B2" w:rsidRDefault="008475B2" w:rsidP="00052E93">
      <w:pPr>
        <w:autoSpaceDE w:val="0"/>
        <w:ind w:firstLine="708"/>
        <w:jc w:val="both"/>
        <w:rPr>
          <w:rFonts w:ascii="Times New Roman" w:hAnsi="Times New Roman" w:cs="Times New Roman"/>
          <w:sz w:val="24"/>
          <w:szCs w:val="24"/>
        </w:rPr>
      </w:pPr>
      <w:r w:rsidRPr="00261463">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5B73CD" w:rsidRDefault="005B73CD" w:rsidP="00052E93">
      <w:pPr>
        <w:autoSpaceDE w:val="0"/>
        <w:ind w:firstLine="708"/>
        <w:jc w:val="both"/>
        <w:rPr>
          <w:rFonts w:ascii="Times New Roman" w:hAnsi="Times New Roman" w:cs="Times New Roman"/>
          <w:sz w:val="24"/>
          <w:szCs w:val="24"/>
        </w:rPr>
      </w:pPr>
    </w:p>
    <w:p w:rsidR="005B73CD" w:rsidRDefault="005B73CD" w:rsidP="00052E93">
      <w:pPr>
        <w:autoSpaceDE w:val="0"/>
        <w:ind w:firstLine="708"/>
        <w:jc w:val="both"/>
        <w:rPr>
          <w:rFonts w:ascii="Times New Roman" w:hAnsi="Times New Roman" w:cs="Times New Roman"/>
          <w:sz w:val="24"/>
          <w:szCs w:val="24"/>
        </w:rPr>
      </w:pPr>
    </w:p>
    <w:p w:rsidR="005B73CD" w:rsidRDefault="005B73CD" w:rsidP="00052E93">
      <w:pPr>
        <w:autoSpaceDE w:val="0"/>
        <w:ind w:firstLine="708"/>
        <w:jc w:val="both"/>
        <w:rPr>
          <w:rFonts w:ascii="Times New Roman" w:hAnsi="Times New Roman" w:cs="Times New Roman"/>
          <w:sz w:val="24"/>
          <w:szCs w:val="24"/>
        </w:rPr>
      </w:pPr>
    </w:p>
    <w:p w:rsidR="005B73CD" w:rsidRDefault="005B73CD" w:rsidP="00052E93">
      <w:pPr>
        <w:autoSpaceDE w:val="0"/>
        <w:ind w:firstLine="708"/>
        <w:jc w:val="both"/>
        <w:rPr>
          <w:rFonts w:ascii="Times New Roman" w:hAnsi="Times New Roman" w:cs="Times New Roman"/>
          <w:sz w:val="24"/>
          <w:szCs w:val="24"/>
        </w:rPr>
      </w:pPr>
    </w:p>
    <w:p w:rsidR="005B73CD" w:rsidRPr="00052E93" w:rsidRDefault="005B73CD" w:rsidP="00052E93">
      <w:pPr>
        <w:autoSpaceDE w:val="0"/>
        <w:ind w:firstLine="708"/>
        <w:jc w:val="both"/>
        <w:rPr>
          <w:rFonts w:ascii="Times New Roman" w:hAnsi="Times New Roman" w:cs="Times New Roman"/>
          <w:sz w:val="24"/>
          <w:szCs w:val="24"/>
        </w:rPr>
      </w:pPr>
    </w:p>
    <w:p w:rsidR="008475B2" w:rsidRPr="00261463" w:rsidRDefault="008475B2" w:rsidP="00052E93">
      <w:pPr>
        <w:jc w:val="center"/>
        <w:rPr>
          <w:rFonts w:ascii="Times New Roman" w:hAnsi="Times New Roman" w:cs="Times New Roman"/>
          <w:b/>
          <w:sz w:val="24"/>
          <w:szCs w:val="24"/>
        </w:rPr>
      </w:pPr>
      <w:r w:rsidRPr="00261463">
        <w:rPr>
          <w:rFonts w:ascii="Times New Roman" w:hAnsi="Times New Roman" w:cs="Times New Roman"/>
          <w:b/>
          <w:sz w:val="24"/>
          <w:szCs w:val="24"/>
        </w:rPr>
        <w:t>Критерии оценки эффективности воспитательного процесса школы.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969"/>
        <w:gridCol w:w="3969"/>
      </w:tblGrid>
      <w:tr w:rsidR="008475B2" w:rsidRPr="00261463" w:rsidTr="005B73CD">
        <w:tc>
          <w:tcPr>
            <w:tcW w:w="2235" w:type="dxa"/>
          </w:tcPr>
          <w:p w:rsidR="008475B2" w:rsidRPr="00261463" w:rsidRDefault="008475B2" w:rsidP="00073CB3">
            <w:pPr>
              <w:tabs>
                <w:tab w:val="left" w:pos="7797"/>
              </w:tabs>
              <w:spacing w:line="360" w:lineRule="auto"/>
              <w:jc w:val="both"/>
              <w:rPr>
                <w:rFonts w:ascii="Times New Roman" w:hAnsi="Times New Roman" w:cs="Times New Roman"/>
                <w:b/>
                <w:sz w:val="24"/>
                <w:szCs w:val="24"/>
              </w:rPr>
            </w:pPr>
            <w:r w:rsidRPr="00261463">
              <w:rPr>
                <w:rFonts w:ascii="Times New Roman" w:hAnsi="Times New Roman" w:cs="Times New Roman"/>
                <w:b/>
                <w:sz w:val="24"/>
                <w:szCs w:val="24"/>
              </w:rPr>
              <w:t>Ожидаемые результаты</w:t>
            </w:r>
          </w:p>
        </w:tc>
        <w:tc>
          <w:tcPr>
            <w:tcW w:w="3969" w:type="dxa"/>
          </w:tcPr>
          <w:p w:rsidR="008475B2" w:rsidRPr="00261463" w:rsidRDefault="008475B2" w:rsidP="00073CB3">
            <w:pPr>
              <w:tabs>
                <w:tab w:val="left" w:pos="7797"/>
              </w:tabs>
              <w:spacing w:line="360" w:lineRule="auto"/>
              <w:jc w:val="both"/>
              <w:rPr>
                <w:rFonts w:ascii="Times New Roman" w:hAnsi="Times New Roman" w:cs="Times New Roman"/>
                <w:b/>
                <w:sz w:val="24"/>
                <w:szCs w:val="24"/>
              </w:rPr>
            </w:pPr>
            <w:r w:rsidRPr="00261463">
              <w:rPr>
                <w:rFonts w:ascii="Times New Roman" w:hAnsi="Times New Roman" w:cs="Times New Roman"/>
                <w:b/>
                <w:sz w:val="24"/>
                <w:szCs w:val="24"/>
              </w:rPr>
              <w:t>Критерии отслеживания результата</w:t>
            </w:r>
          </w:p>
        </w:tc>
        <w:tc>
          <w:tcPr>
            <w:tcW w:w="3969" w:type="dxa"/>
          </w:tcPr>
          <w:p w:rsidR="008475B2" w:rsidRPr="00261463" w:rsidRDefault="008475B2" w:rsidP="00073CB3">
            <w:pPr>
              <w:tabs>
                <w:tab w:val="left" w:pos="7797"/>
              </w:tabs>
              <w:spacing w:line="360" w:lineRule="auto"/>
              <w:jc w:val="both"/>
              <w:rPr>
                <w:rFonts w:ascii="Times New Roman" w:hAnsi="Times New Roman" w:cs="Times New Roman"/>
                <w:b/>
                <w:sz w:val="24"/>
                <w:szCs w:val="24"/>
              </w:rPr>
            </w:pPr>
            <w:r w:rsidRPr="00261463">
              <w:rPr>
                <w:rFonts w:ascii="Times New Roman" w:hAnsi="Times New Roman" w:cs="Times New Roman"/>
                <w:b/>
                <w:sz w:val="24"/>
                <w:szCs w:val="24"/>
              </w:rPr>
              <w:t xml:space="preserve">Методики </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Охват внеурочной деятельностью</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Занятость учащихся во внеурочное время</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сводная таблица</w:t>
            </w:r>
          </w:p>
          <w:p w:rsidR="008475B2" w:rsidRPr="00261463" w:rsidRDefault="008475B2" w:rsidP="00073CB3">
            <w:pPr>
              <w:rPr>
                <w:rFonts w:ascii="Times New Roman" w:hAnsi="Times New Roman" w:cs="Times New Roman"/>
                <w:sz w:val="24"/>
                <w:szCs w:val="24"/>
              </w:rPr>
            </w:pPr>
          </w:p>
        </w:tc>
      </w:tr>
      <w:tr w:rsidR="008475B2" w:rsidRPr="00261463" w:rsidTr="005B73CD">
        <w:tc>
          <w:tcPr>
            <w:tcW w:w="2235" w:type="dxa"/>
          </w:tcPr>
          <w:p w:rsidR="008475B2" w:rsidRPr="0026146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 xml:space="preserve">Состояние преступности                      </w:t>
            </w:r>
          </w:p>
        </w:tc>
        <w:tc>
          <w:tcPr>
            <w:tcW w:w="3969" w:type="dxa"/>
          </w:tcPr>
          <w:p w:rsidR="008475B2" w:rsidRPr="00261463" w:rsidRDefault="008475B2" w:rsidP="00052E93">
            <w:pPr>
              <w:shd w:val="clear" w:color="auto" w:fill="FFFFFF"/>
              <w:adjustRightInd w:val="0"/>
              <w:spacing w:before="100" w:beforeAutospacing="1" w:after="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 xml:space="preserve">Отсутствие правонарушений и отсева учащихся; </w:t>
            </w:r>
          </w:p>
          <w:p w:rsidR="008475B2" w:rsidRPr="00261463" w:rsidRDefault="008475B2" w:rsidP="00A351D3">
            <w:pPr>
              <w:numPr>
                <w:ilvl w:val="0"/>
                <w:numId w:val="89"/>
              </w:numPr>
              <w:shd w:val="clear" w:color="auto" w:fill="FFFFFF"/>
              <w:adjustRightInd w:val="0"/>
              <w:spacing w:before="100" w:beforeAutospacing="1" w:after="0" w:line="240" w:lineRule="auto"/>
              <w:jc w:val="both"/>
              <w:rPr>
                <w:rFonts w:ascii="Times New Roman" w:hAnsi="Times New Roman" w:cs="Times New Roman"/>
                <w:sz w:val="24"/>
                <w:szCs w:val="24"/>
              </w:rPr>
            </w:pPr>
          </w:p>
        </w:tc>
        <w:tc>
          <w:tcPr>
            <w:tcW w:w="3969" w:type="dxa"/>
          </w:tcPr>
          <w:p w:rsidR="008475B2" w:rsidRPr="00261463" w:rsidRDefault="008475B2" w:rsidP="00052E93">
            <w:pPr>
              <w:spacing w:after="0" w:line="240" w:lineRule="auto"/>
              <w:rPr>
                <w:rFonts w:ascii="Times New Roman" w:hAnsi="Times New Roman" w:cs="Times New Roman"/>
                <w:sz w:val="24"/>
                <w:szCs w:val="24"/>
              </w:rPr>
            </w:pPr>
            <w:r w:rsidRPr="00261463">
              <w:rPr>
                <w:rFonts w:ascii="Times New Roman" w:hAnsi="Times New Roman" w:cs="Times New Roman"/>
                <w:sz w:val="24"/>
                <w:szCs w:val="24"/>
              </w:rPr>
              <w:t xml:space="preserve">количество учащихся, состоящих на </w:t>
            </w:r>
          </w:p>
          <w:p w:rsidR="008475B2" w:rsidRPr="00261463" w:rsidRDefault="008475B2" w:rsidP="00052E93">
            <w:pPr>
              <w:spacing w:after="0" w:line="240" w:lineRule="auto"/>
              <w:rPr>
                <w:rFonts w:ascii="Times New Roman" w:hAnsi="Times New Roman" w:cs="Times New Roman"/>
                <w:sz w:val="24"/>
                <w:szCs w:val="24"/>
              </w:rPr>
            </w:pPr>
            <w:r w:rsidRPr="00261463">
              <w:rPr>
                <w:rFonts w:ascii="Times New Roman" w:hAnsi="Times New Roman" w:cs="Times New Roman"/>
                <w:sz w:val="24"/>
                <w:szCs w:val="24"/>
              </w:rPr>
              <w:t>учете в ПДН ОВД</w:t>
            </w:r>
          </w:p>
          <w:p w:rsidR="008475B2" w:rsidRPr="00261463" w:rsidRDefault="008475B2" w:rsidP="00052E93">
            <w:pPr>
              <w:spacing w:after="0" w:line="240" w:lineRule="auto"/>
              <w:rPr>
                <w:rFonts w:ascii="Times New Roman" w:hAnsi="Times New Roman" w:cs="Times New Roman"/>
                <w:sz w:val="24"/>
                <w:szCs w:val="24"/>
              </w:rPr>
            </w:pPr>
          </w:p>
        </w:tc>
      </w:tr>
      <w:tr w:rsidR="008475B2" w:rsidRPr="00261463" w:rsidTr="005B73CD">
        <w:trPr>
          <w:trHeight w:val="2144"/>
        </w:trPr>
        <w:tc>
          <w:tcPr>
            <w:tcW w:w="2235" w:type="dxa"/>
          </w:tcPr>
          <w:p w:rsidR="00052E9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 xml:space="preserve">Уровень воспитанности                          </w:t>
            </w:r>
          </w:p>
          <w:p w:rsidR="00052E93" w:rsidRPr="00052E93" w:rsidRDefault="00052E93" w:rsidP="00052E93">
            <w:pPr>
              <w:rPr>
                <w:rFonts w:ascii="Times New Roman" w:hAnsi="Times New Roman" w:cs="Times New Roman"/>
                <w:sz w:val="24"/>
                <w:szCs w:val="24"/>
              </w:rPr>
            </w:pPr>
          </w:p>
          <w:p w:rsidR="00052E93" w:rsidRPr="00052E93" w:rsidRDefault="00052E93" w:rsidP="00052E93">
            <w:pPr>
              <w:rPr>
                <w:rFonts w:ascii="Times New Roman" w:hAnsi="Times New Roman" w:cs="Times New Roman"/>
                <w:sz w:val="24"/>
                <w:szCs w:val="24"/>
              </w:rPr>
            </w:pPr>
          </w:p>
          <w:p w:rsidR="008475B2" w:rsidRPr="00052E93" w:rsidRDefault="008475B2" w:rsidP="00052E93">
            <w:pPr>
              <w:jc w:val="center"/>
              <w:rPr>
                <w:rFonts w:ascii="Times New Roman" w:hAnsi="Times New Roman" w:cs="Times New Roman"/>
                <w:sz w:val="24"/>
                <w:szCs w:val="24"/>
              </w:rPr>
            </w:pPr>
          </w:p>
        </w:tc>
        <w:tc>
          <w:tcPr>
            <w:tcW w:w="3969" w:type="dxa"/>
          </w:tcPr>
          <w:p w:rsidR="008475B2" w:rsidRPr="00261463" w:rsidRDefault="008475B2" w:rsidP="00052E93">
            <w:pPr>
              <w:shd w:val="clear" w:color="auto" w:fill="FFFFFF"/>
              <w:adjustRightInd w:val="0"/>
              <w:spacing w:after="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1.Уважение к школьным традициям и фундаменталь</w:t>
            </w:r>
            <w:r w:rsidRPr="00261463">
              <w:rPr>
                <w:rFonts w:ascii="Times New Roman" w:hAnsi="Times New Roman" w:cs="Times New Roman"/>
                <w:color w:val="000000"/>
                <w:sz w:val="24"/>
                <w:szCs w:val="24"/>
              </w:rPr>
              <w:softHyphen/>
              <w:t xml:space="preserve">ным ценностям; 2.Демонстрация знаний этикета и делового общения; </w:t>
            </w:r>
          </w:p>
          <w:p w:rsidR="008475B2" w:rsidRPr="00052E93" w:rsidRDefault="008475B2" w:rsidP="00052E93">
            <w:pPr>
              <w:shd w:val="clear" w:color="auto" w:fill="FFFFFF"/>
              <w:adjustRightInd w:val="0"/>
              <w:spacing w:after="0"/>
              <w:jc w:val="both"/>
              <w:rPr>
                <w:rFonts w:ascii="Times New Roman" w:hAnsi="Times New Roman" w:cs="Times New Roman"/>
                <w:color w:val="000000"/>
                <w:sz w:val="24"/>
                <w:szCs w:val="24"/>
              </w:rPr>
            </w:pPr>
            <w:r w:rsidRPr="00261463">
              <w:rPr>
                <w:rFonts w:ascii="Times New Roman" w:hAnsi="Times New Roman" w:cs="Times New Roman"/>
                <w:color w:val="000000"/>
                <w:sz w:val="24"/>
                <w:szCs w:val="24"/>
              </w:rPr>
              <w:t>3.Овладение социальными навыкам</w:t>
            </w:r>
            <w:r w:rsidR="00052E93">
              <w:rPr>
                <w:rFonts w:ascii="Times New Roman" w:hAnsi="Times New Roman" w:cs="Times New Roman"/>
                <w:color w:val="000000"/>
                <w:sz w:val="24"/>
                <w:szCs w:val="24"/>
              </w:rPr>
              <w:t>и</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сводная таблица по классам</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Сформированность познавательного потенциала</w:t>
            </w:r>
          </w:p>
        </w:tc>
        <w:tc>
          <w:tcPr>
            <w:tcW w:w="3969" w:type="dxa"/>
          </w:tcPr>
          <w:p w:rsidR="008475B2" w:rsidRPr="00261463" w:rsidRDefault="008475B2" w:rsidP="00073CB3">
            <w:pPr>
              <w:rPr>
                <w:rFonts w:ascii="Times New Roman" w:hAnsi="Times New Roman" w:cs="Times New Roman"/>
                <w:color w:val="333333"/>
                <w:sz w:val="24"/>
                <w:szCs w:val="24"/>
              </w:rPr>
            </w:pPr>
            <w:r w:rsidRPr="00261463">
              <w:rPr>
                <w:rFonts w:ascii="Times New Roman" w:hAnsi="Times New Roman" w:cs="Times New Roman"/>
                <w:color w:val="333333"/>
                <w:sz w:val="24"/>
                <w:szCs w:val="24"/>
              </w:rPr>
              <w:t>1.Освоение учащимися образовательной программы. 2.Развитость мышления 3.Познавательная активность учащихся .</w:t>
            </w:r>
          </w:p>
          <w:p w:rsidR="008475B2" w:rsidRPr="00261463" w:rsidRDefault="008475B2" w:rsidP="00073CB3">
            <w:pPr>
              <w:rPr>
                <w:rFonts w:ascii="Times New Roman" w:hAnsi="Times New Roman" w:cs="Times New Roman"/>
                <w:color w:val="333333"/>
                <w:sz w:val="24"/>
                <w:szCs w:val="24"/>
              </w:rPr>
            </w:pPr>
            <w:r w:rsidRPr="00261463">
              <w:rPr>
                <w:rFonts w:ascii="Times New Roman" w:hAnsi="Times New Roman" w:cs="Times New Roman"/>
                <w:color w:val="333333"/>
                <w:sz w:val="24"/>
                <w:szCs w:val="24"/>
              </w:rPr>
              <w:t>4.Сформированность учебной деятельности.</w:t>
            </w:r>
          </w:p>
        </w:tc>
        <w:tc>
          <w:tcPr>
            <w:tcW w:w="396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1. Школьный тест умственного развития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2. Статистический анализ текущей и итоговой успеваемости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3. Методики изучения развития познавательных процессов личности ребенка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4. Метод экспертной оценки педагогов и самооценки учащихся (МЭОП и СУ)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5. Педагогическое наблюдение </w:t>
            </w:r>
          </w:p>
        </w:tc>
      </w:tr>
      <w:tr w:rsidR="008475B2" w:rsidRPr="00261463" w:rsidTr="005B73CD">
        <w:tc>
          <w:tcPr>
            <w:tcW w:w="2235"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Сформированность коммуникативного потенциала личности выпускника </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spacing w:before="100" w:beforeAutospacing="1" w:after="100" w:afterAutospacing="1"/>
              <w:jc w:val="both"/>
              <w:rPr>
                <w:rFonts w:ascii="Times New Roman" w:hAnsi="Times New Roman" w:cs="Times New Roman"/>
                <w:color w:val="333333"/>
                <w:sz w:val="24"/>
                <w:szCs w:val="24"/>
              </w:rPr>
            </w:pPr>
            <w:r w:rsidRPr="00261463">
              <w:rPr>
                <w:rFonts w:ascii="Times New Roman" w:hAnsi="Times New Roman" w:cs="Times New Roman"/>
                <w:color w:val="333333"/>
                <w:sz w:val="24"/>
                <w:szCs w:val="24"/>
              </w:rPr>
              <w:t>1.Коммуникабельность 2.Сформированность коммуникативной культуры учащихся 3.Знание этикета поведения</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1. Методика выявления коммуникативных склонностей.</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2. Методы экспертной оценки педагогов и самооценки учащихся.</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3. Педагогическое наблюдение. </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Сформированность нравственного потенциала</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spacing w:before="100" w:beforeAutospacing="1" w:after="100" w:afterAutospacing="1"/>
              <w:jc w:val="both"/>
              <w:rPr>
                <w:rFonts w:ascii="Times New Roman" w:hAnsi="Times New Roman" w:cs="Times New Roman"/>
                <w:color w:val="333333"/>
                <w:sz w:val="24"/>
                <w:szCs w:val="24"/>
              </w:rPr>
            </w:pPr>
            <w:r w:rsidRPr="00261463">
              <w:rPr>
                <w:rFonts w:ascii="Times New Roman" w:hAnsi="Times New Roman" w:cs="Times New Roman"/>
                <w:color w:val="333333"/>
                <w:sz w:val="24"/>
                <w:szCs w:val="24"/>
              </w:rPr>
              <w:lastRenderedPageBreak/>
              <w:t xml:space="preserve">1.Нравственная направленность личности </w:t>
            </w:r>
          </w:p>
          <w:p w:rsidR="008475B2" w:rsidRPr="00261463" w:rsidRDefault="008475B2" w:rsidP="00073CB3">
            <w:pPr>
              <w:spacing w:before="100" w:beforeAutospacing="1" w:after="100" w:afterAutospacing="1"/>
              <w:jc w:val="both"/>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2. Сформированность отношений </w:t>
            </w:r>
            <w:r w:rsidRPr="00261463">
              <w:rPr>
                <w:rFonts w:ascii="Times New Roman" w:hAnsi="Times New Roman" w:cs="Times New Roman"/>
                <w:color w:val="333333"/>
                <w:sz w:val="24"/>
                <w:szCs w:val="24"/>
              </w:rPr>
              <w:lastRenderedPageBreak/>
              <w:t>ребенка к Родине, обществу, семье, школе, себе, природе, труду.</w:t>
            </w:r>
          </w:p>
        </w:tc>
        <w:tc>
          <w:tcPr>
            <w:tcW w:w="3969" w:type="dxa"/>
          </w:tcPr>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lastRenderedPageBreak/>
              <w:t xml:space="preserve">. Тест Н.Е. Щурковой "Размышляем о жизненном опыте" </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 xml:space="preserve">2. Методика С.М. Петровой "Русские пословицы" </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lastRenderedPageBreak/>
              <w:t xml:space="preserve">3. Методики "Акт добровольцев", "Недописанный тезис", "Ситуация свободного выбора" </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4. Метод ранжирования</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 xml:space="preserve"> 5. Методики "Репка" ("Что во мне выросло"), "Магазин", "Золотая рыбка", "Цветик - семицветик" </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lastRenderedPageBreak/>
              <w:t>Сформированность физического потенциала</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spacing w:before="100" w:beforeAutospacing="1" w:after="100" w:afterAutospacing="1"/>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1.Состояние здоровья  </w:t>
            </w:r>
          </w:p>
          <w:p w:rsidR="008475B2" w:rsidRPr="00261463" w:rsidRDefault="008475B2" w:rsidP="00073CB3">
            <w:pPr>
              <w:spacing w:before="100" w:beforeAutospacing="1" w:after="100" w:afterAutospacing="1"/>
              <w:rPr>
                <w:rFonts w:ascii="Times New Roman" w:hAnsi="Times New Roman" w:cs="Times New Roman"/>
                <w:color w:val="333333"/>
                <w:sz w:val="24"/>
                <w:szCs w:val="24"/>
              </w:rPr>
            </w:pPr>
            <w:r w:rsidRPr="00261463">
              <w:rPr>
                <w:rFonts w:ascii="Times New Roman" w:hAnsi="Times New Roman" w:cs="Times New Roman"/>
                <w:color w:val="333333"/>
                <w:sz w:val="24"/>
                <w:szCs w:val="24"/>
              </w:rPr>
              <w:t>2.Развитость физических качеств личности</w:t>
            </w:r>
          </w:p>
        </w:tc>
        <w:tc>
          <w:tcPr>
            <w:tcW w:w="396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1. Состояние здоровья выпускника школы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2. Развитость физических качеств личности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3. Статистический медицинский анализ состояния здоровья ученика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4. Выполнение контрольных нормативов по проверке развития физических качеств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5. Отсутствие вредных привычек</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color w:val="333333"/>
                <w:sz w:val="24"/>
                <w:szCs w:val="24"/>
              </w:rPr>
              <w:t>Сформированность эстетического потенциала</w:t>
            </w:r>
          </w:p>
        </w:tc>
        <w:tc>
          <w:tcPr>
            <w:tcW w:w="3969" w:type="dxa"/>
          </w:tcPr>
          <w:p w:rsidR="008475B2" w:rsidRPr="00261463" w:rsidRDefault="008475B2" w:rsidP="00073CB3">
            <w:pPr>
              <w:spacing w:before="100" w:beforeAutospacing="1" w:after="100" w:afterAutospacing="1"/>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1.Развитость чувства прекрасного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color w:val="333333"/>
                <w:sz w:val="24"/>
                <w:szCs w:val="24"/>
              </w:rPr>
              <w:t>2.Сформированность других эстетических чувств</w:t>
            </w:r>
          </w:p>
        </w:tc>
        <w:tc>
          <w:tcPr>
            <w:tcW w:w="3969" w:type="dxa"/>
          </w:tcPr>
          <w:p w:rsidR="008475B2" w:rsidRPr="00261463" w:rsidRDefault="008475B2" w:rsidP="00073CB3">
            <w:pPr>
              <w:jc w:val="both"/>
              <w:rPr>
                <w:rFonts w:ascii="Times New Roman" w:hAnsi="Times New Roman" w:cs="Times New Roman"/>
                <w:sz w:val="24"/>
                <w:szCs w:val="24"/>
              </w:rPr>
            </w:pP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Результативность работы ученического самоуправления</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tabs>
                <w:tab w:val="left" w:pos="7797"/>
              </w:tabs>
              <w:jc w:val="both"/>
              <w:rPr>
                <w:rFonts w:ascii="Times New Roman" w:hAnsi="Times New Roman" w:cs="Times New Roman"/>
                <w:sz w:val="24"/>
                <w:szCs w:val="24"/>
              </w:rPr>
            </w:pPr>
            <w:r w:rsidRPr="00261463">
              <w:rPr>
                <w:rFonts w:ascii="Times New Roman" w:hAnsi="Times New Roman" w:cs="Times New Roman"/>
                <w:sz w:val="24"/>
                <w:szCs w:val="24"/>
              </w:rPr>
              <w:t xml:space="preserve">      1. Эффективность деятельности органов, объединений.</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 xml:space="preserve">      2. Расширение круга вопросов, самостоятельно решаемых детьми.</w:t>
            </w:r>
          </w:p>
        </w:tc>
        <w:tc>
          <w:tcPr>
            <w:tcW w:w="396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М.И. Рожкова «Диагностика уровня творческой активности учащихся»</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Сводная таблица</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Результативность в районных и областных мероприятиях</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Имидж школы</w:t>
            </w: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Сводная таблица</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Оценка микроклимата в школе</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tabs>
                <w:tab w:val="left" w:pos="7797"/>
              </w:tabs>
              <w:jc w:val="both"/>
              <w:rPr>
                <w:rFonts w:ascii="Times New Roman" w:hAnsi="Times New Roman" w:cs="Times New Roman"/>
                <w:sz w:val="24"/>
                <w:szCs w:val="24"/>
              </w:rPr>
            </w:pPr>
            <w:r w:rsidRPr="00261463">
              <w:rPr>
                <w:rFonts w:ascii="Times New Roman" w:hAnsi="Times New Roman" w:cs="Times New Roman"/>
                <w:sz w:val="24"/>
                <w:szCs w:val="24"/>
              </w:rPr>
              <w:t xml:space="preserve">1.Характер отношений между участниками учебно-воспитательного процесса </w:t>
            </w:r>
          </w:p>
          <w:p w:rsidR="008475B2" w:rsidRPr="00261463" w:rsidRDefault="008475B2" w:rsidP="00073CB3">
            <w:pPr>
              <w:tabs>
                <w:tab w:val="left" w:pos="7797"/>
              </w:tabs>
              <w:jc w:val="both"/>
              <w:rPr>
                <w:rFonts w:ascii="Times New Roman" w:hAnsi="Times New Roman" w:cs="Times New Roman"/>
                <w:sz w:val="24"/>
                <w:szCs w:val="24"/>
              </w:rPr>
            </w:pPr>
            <w:r w:rsidRPr="00261463">
              <w:rPr>
                <w:rFonts w:ascii="Times New Roman" w:hAnsi="Times New Roman" w:cs="Times New Roman"/>
                <w:sz w:val="24"/>
                <w:szCs w:val="24"/>
              </w:rPr>
              <w:t>2.Единые требования педагогов и родителей к ребенку.</w:t>
            </w:r>
          </w:p>
          <w:p w:rsidR="008475B2" w:rsidRPr="00261463" w:rsidRDefault="008475B2" w:rsidP="00073CB3">
            <w:pPr>
              <w:tabs>
                <w:tab w:val="left" w:pos="7797"/>
              </w:tabs>
              <w:jc w:val="both"/>
              <w:rPr>
                <w:rFonts w:ascii="Times New Roman" w:hAnsi="Times New Roman" w:cs="Times New Roman"/>
                <w:sz w:val="24"/>
                <w:szCs w:val="24"/>
              </w:rPr>
            </w:pPr>
            <w:r w:rsidRPr="00261463">
              <w:rPr>
                <w:rFonts w:ascii="Times New Roman" w:hAnsi="Times New Roman" w:cs="Times New Roman"/>
                <w:sz w:val="24"/>
                <w:szCs w:val="24"/>
              </w:rPr>
              <w:t xml:space="preserve">3.Участие детей, родителей, учителей в мероприятиях. </w:t>
            </w:r>
          </w:p>
          <w:p w:rsidR="008475B2" w:rsidRPr="00261463" w:rsidRDefault="008475B2" w:rsidP="00073CB3">
            <w:pPr>
              <w:tabs>
                <w:tab w:val="left" w:pos="7797"/>
              </w:tabs>
              <w:spacing w:line="360" w:lineRule="auto"/>
              <w:jc w:val="both"/>
              <w:rPr>
                <w:rFonts w:ascii="Times New Roman" w:hAnsi="Times New Roman" w:cs="Times New Roman"/>
                <w:sz w:val="24"/>
                <w:szCs w:val="24"/>
              </w:rPr>
            </w:pPr>
            <w:r w:rsidRPr="00261463">
              <w:rPr>
                <w:rFonts w:ascii="Times New Roman" w:hAnsi="Times New Roman" w:cs="Times New Roman"/>
                <w:sz w:val="24"/>
                <w:szCs w:val="24"/>
              </w:rPr>
              <w:t>4.Нравственные ценности.</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lastRenderedPageBreak/>
              <w:t xml:space="preserve"> 5.Создание благоприятного психологического климата в коллективе.</w:t>
            </w:r>
          </w:p>
        </w:tc>
        <w:tc>
          <w:tcPr>
            <w:tcW w:w="396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lastRenderedPageBreak/>
              <w:t>Тест Н.Е.Щурковой «Размышляем о жизненном опыте».</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С.М. Петровой «Пословицы»</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М.И. Рожковой «Изучение социализированности личности».</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Методика Л.В. Байбородовой </w:t>
            </w:r>
            <w:r w:rsidRPr="00261463">
              <w:rPr>
                <w:rFonts w:ascii="Times New Roman" w:hAnsi="Times New Roman" w:cs="Times New Roman"/>
                <w:sz w:val="24"/>
                <w:szCs w:val="24"/>
              </w:rPr>
              <w:lastRenderedPageBreak/>
              <w:t>«Ситуация выбора».</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Анкета «Что такое счастье?»</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Игра  «Фантастический выбор»</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А.А. Андреева. «Изучение удовлетворенности родителей жизнедеятельностью в образовательном учреждении».</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Е.А. Степановой «Изучение удовлетворенности родителей жизнедеятельностью в образовательном учреждении».</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Методика А.А. Андреева  «Изучение удовлетворенности подростков жизнедеятельностью в образовательном учреждении».</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Анкета для старшеклассников.</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lastRenderedPageBreak/>
              <w:t xml:space="preserve">Сформированность общешкольного коллектива </w:t>
            </w:r>
          </w:p>
        </w:tc>
        <w:tc>
          <w:tcPr>
            <w:tcW w:w="3969" w:type="dxa"/>
          </w:tcPr>
          <w:p w:rsidR="008475B2" w:rsidRPr="00261463" w:rsidRDefault="008475B2" w:rsidP="00073CB3">
            <w:pPr>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1.Состояние эмоционально-психологических отношений в коллективе </w:t>
            </w:r>
          </w:p>
          <w:p w:rsidR="008475B2" w:rsidRPr="00261463" w:rsidRDefault="008475B2" w:rsidP="00073CB3">
            <w:pPr>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2.Развитость самоуправления </w:t>
            </w:r>
          </w:p>
          <w:p w:rsidR="008475B2" w:rsidRPr="00261463" w:rsidRDefault="008475B2" w:rsidP="00073CB3">
            <w:pPr>
              <w:rPr>
                <w:rFonts w:ascii="Times New Roman" w:hAnsi="Times New Roman" w:cs="Times New Roman"/>
                <w:color w:val="333333"/>
                <w:sz w:val="24"/>
                <w:szCs w:val="24"/>
              </w:rPr>
            </w:pPr>
            <w:r w:rsidRPr="00261463">
              <w:rPr>
                <w:rFonts w:ascii="Times New Roman" w:hAnsi="Times New Roman" w:cs="Times New Roman"/>
                <w:color w:val="333333"/>
                <w:sz w:val="24"/>
                <w:szCs w:val="24"/>
              </w:rPr>
              <w:t xml:space="preserve">3.Сформированность совместной деятельности </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 xml:space="preserve"> 1. Анкетирование;</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 xml:space="preserve"> 2. Тест «Размышляем о жизненном опыте» Н.Е.Щурковой;</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 xml:space="preserve"> 3. Методика «Изучение социализированности личности учащегося» М.И.Рожкова;</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4. Методика «Определение уровня развития самоуправления в ученическом коллективе» М.И.Рожкова;</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5. Методика «Изучения удовлетворенности учащихся школьной жизнью» А.А.Андреева;</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 xml:space="preserve">6. Комплексная методика «Изучения удовлетворенности родителей жизнедеятельностью образовательного учреждения» </w:t>
            </w:r>
            <w:r w:rsidRPr="00261463">
              <w:rPr>
                <w:rFonts w:ascii="Times New Roman" w:hAnsi="Times New Roman" w:cs="Times New Roman"/>
                <w:sz w:val="24"/>
                <w:szCs w:val="24"/>
              </w:rPr>
              <w:lastRenderedPageBreak/>
              <w:t>А.А.Андреева;</w:t>
            </w:r>
          </w:p>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t>7. Методика «Социально-психологическая самоаттестация коллектива» Р.С.Немова.</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8.  Методика "Наши отношения" </w:t>
            </w:r>
          </w:p>
        </w:tc>
      </w:tr>
      <w:tr w:rsidR="008475B2" w:rsidRPr="00261463" w:rsidTr="005B73CD">
        <w:tc>
          <w:tcPr>
            <w:tcW w:w="2235" w:type="dxa"/>
          </w:tcPr>
          <w:p w:rsidR="008475B2" w:rsidRPr="00261463" w:rsidRDefault="008475B2" w:rsidP="00073CB3">
            <w:pPr>
              <w:rPr>
                <w:rFonts w:ascii="Times New Roman" w:hAnsi="Times New Roman" w:cs="Times New Roman"/>
                <w:sz w:val="24"/>
                <w:szCs w:val="24"/>
              </w:rPr>
            </w:pPr>
            <w:r w:rsidRPr="00261463">
              <w:rPr>
                <w:rFonts w:ascii="Times New Roman" w:hAnsi="Times New Roman" w:cs="Times New Roman"/>
                <w:sz w:val="24"/>
                <w:szCs w:val="24"/>
              </w:rPr>
              <w:lastRenderedPageBreak/>
              <w:t>Удовлетворенность учащихся и их родителей жизнедеятельностью</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spacing w:before="100" w:beforeAutospacing="1" w:after="100" w:afterAutospacing="1"/>
              <w:rPr>
                <w:rFonts w:ascii="Times New Roman" w:hAnsi="Times New Roman" w:cs="Times New Roman"/>
                <w:color w:val="333333"/>
                <w:sz w:val="24"/>
                <w:szCs w:val="24"/>
              </w:rPr>
            </w:pPr>
            <w:r w:rsidRPr="00261463">
              <w:rPr>
                <w:rFonts w:ascii="Times New Roman" w:hAnsi="Times New Roman" w:cs="Times New Roman"/>
                <w:color w:val="333333"/>
                <w:sz w:val="24"/>
                <w:szCs w:val="24"/>
              </w:rPr>
              <w:t>1.Комфортность ребенка в школе 2.Эмоционально-психологическое положение ученика в школе (классе)</w:t>
            </w:r>
          </w:p>
        </w:tc>
        <w:tc>
          <w:tcPr>
            <w:tcW w:w="3969" w:type="dxa"/>
          </w:tcPr>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1. Методика А.А. Андреева "Изучение удовлетворенности учащегося школьной жизнью"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2. Методики "Наши отношения", "Психологическая атмосфера в коллективе"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 xml:space="preserve">3. Анкета "Ты и твоя школа" </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4. Социометрия</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5. Сводная ведомость трудоустройства выпускников</w:t>
            </w:r>
          </w:p>
        </w:tc>
      </w:tr>
      <w:tr w:rsidR="008475B2" w:rsidRPr="00261463" w:rsidTr="005B73CD">
        <w:tc>
          <w:tcPr>
            <w:tcW w:w="2235" w:type="dxa"/>
          </w:tcPr>
          <w:p w:rsidR="008475B2" w:rsidRPr="00261463" w:rsidRDefault="008475B2" w:rsidP="00073CB3">
            <w:pPr>
              <w:shd w:val="clear" w:color="auto" w:fill="FFFFFF"/>
              <w:tabs>
                <w:tab w:val="left" w:pos="7797"/>
              </w:tabs>
              <w:jc w:val="both"/>
              <w:rPr>
                <w:rFonts w:ascii="Times New Roman" w:hAnsi="Times New Roman" w:cs="Times New Roman"/>
                <w:sz w:val="24"/>
                <w:szCs w:val="24"/>
              </w:rPr>
            </w:pPr>
            <w:r w:rsidRPr="00261463">
              <w:rPr>
                <w:rFonts w:ascii="Times New Roman" w:hAnsi="Times New Roman" w:cs="Times New Roman"/>
                <w:sz w:val="24"/>
                <w:szCs w:val="24"/>
              </w:rPr>
              <w:t>Интеграция учебной и внеучебной деятельности.</w:t>
            </w:r>
          </w:p>
          <w:p w:rsidR="008475B2" w:rsidRPr="00261463" w:rsidRDefault="008475B2" w:rsidP="00073CB3">
            <w:pPr>
              <w:rPr>
                <w:rFonts w:ascii="Times New Roman" w:hAnsi="Times New Roman" w:cs="Times New Roman"/>
                <w:sz w:val="24"/>
                <w:szCs w:val="24"/>
              </w:rPr>
            </w:pPr>
          </w:p>
        </w:tc>
        <w:tc>
          <w:tcPr>
            <w:tcW w:w="3969" w:type="dxa"/>
          </w:tcPr>
          <w:p w:rsidR="008475B2" w:rsidRPr="00261463" w:rsidRDefault="008475B2" w:rsidP="00073CB3">
            <w:pPr>
              <w:tabs>
                <w:tab w:val="left" w:pos="7797"/>
              </w:tabs>
              <w:rPr>
                <w:rFonts w:ascii="Times New Roman" w:hAnsi="Times New Roman" w:cs="Times New Roman"/>
                <w:sz w:val="24"/>
                <w:szCs w:val="24"/>
              </w:rPr>
            </w:pPr>
            <w:r w:rsidRPr="00261463">
              <w:rPr>
                <w:rFonts w:ascii="Times New Roman" w:hAnsi="Times New Roman" w:cs="Times New Roman"/>
                <w:sz w:val="24"/>
                <w:szCs w:val="24"/>
              </w:rPr>
              <w:t>Рост познавательной активности учащихся.</w:t>
            </w:r>
          </w:p>
          <w:p w:rsidR="008475B2" w:rsidRPr="00261463" w:rsidRDefault="008475B2" w:rsidP="00073CB3">
            <w:pPr>
              <w:tabs>
                <w:tab w:val="left" w:pos="7797"/>
              </w:tabs>
              <w:rPr>
                <w:rFonts w:ascii="Times New Roman" w:hAnsi="Times New Roman" w:cs="Times New Roman"/>
                <w:sz w:val="24"/>
                <w:szCs w:val="24"/>
              </w:rPr>
            </w:pPr>
            <w:r w:rsidRPr="00261463">
              <w:rPr>
                <w:rFonts w:ascii="Times New Roman" w:hAnsi="Times New Roman" w:cs="Times New Roman"/>
                <w:sz w:val="24"/>
                <w:szCs w:val="24"/>
              </w:rPr>
              <w:t>Наличие высокой мотивации в учебе.</w:t>
            </w:r>
          </w:p>
          <w:p w:rsidR="008475B2" w:rsidRPr="00261463" w:rsidRDefault="008475B2" w:rsidP="00073CB3">
            <w:pPr>
              <w:tabs>
                <w:tab w:val="left" w:pos="7797"/>
              </w:tabs>
              <w:rPr>
                <w:rFonts w:ascii="Times New Roman" w:hAnsi="Times New Roman" w:cs="Times New Roman"/>
                <w:sz w:val="24"/>
                <w:szCs w:val="24"/>
              </w:rPr>
            </w:pPr>
            <w:r w:rsidRPr="00261463">
              <w:rPr>
                <w:rFonts w:ascii="Times New Roman" w:hAnsi="Times New Roman" w:cs="Times New Roman"/>
                <w:sz w:val="24"/>
                <w:szCs w:val="24"/>
              </w:rPr>
              <w:t>Расширение кругозора учащихся.</w:t>
            </w:r>
          </w:p>
          <w:p w:rsidR="008475B2" w:rsidRPr="00261463" w:rsidRDefault="008475B2" w:rsidP="00073CB3">
            <w:pPr>
              <w:tabs>
                <w:tab w:val="left" w:pos="7797"/>
              </w:tabs>
              <w:rPr>
                <w:rFonts w:ascii="Times New Roman" w:hAnsi="Times New Roman" w:cs="Times New Roman"/>
                <w:sz w:val="24"/>
                <w:szCs w:val="24"/>
              </w:rPr>
            </w:pPr>
            <w:r w:rsidRPr="00261463">
              <w:rPr>
                <w:rFonts w:ascii="Times New Roman" w:hAnsi="Times New Roman" w:cs="Times New Roman"/>
                <w:sz w:val="24"/>
                <w:szCs w:val="24"/>
              </w:rPr>
              <w:t>Самореализация в разных видах творчества.</w:t>
            </w:r>
          </w:p>
          <w:p w:rsidR="008475B2" w:rsidRPr="00261463" w:rsidRDefault="008475B2" w:rsidP="00073CB3">
            <w:pPr>
              <w:jc w:val="both"/>
              <w:rPr>
                <w:rFonts w:ascii="Times New Roman" w:hAnsi="Times New Roman" w:cs="Times New Roman"/>
                <w:sz w:val="24"/>
                <w:szCs w:val="24"/>
              </w:rPr>
            </w:pPr>
            <w:r w:rsidRPr="00261463">
              <w:rPr>
                <w:rFonts w:ascii="Times New Roman" w:hAnsi="Times New Roman" w:cs="Times New Roman"/>
                <w:sz w:val="24"/>
                <w:szCs w:val="24"/>
              </w:rPr>
              <w:t>Самоопределение после окончания школы.</w:t>
            </w:r>
          </w:p>
        </w:tc>
        <w:tc>
          <w:tcPr>
            <w:tcW w:w="3969" w:type="dxa"/>
          </w:tcPr>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Анализ результативности участия во внеклассной работе.</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Анкета «Зеркало».</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Анкета «Патриот».</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Анкета «Что вам интересно?»</w:t>
            </w:r>
          </w:p>
          <w:p w:rsidR="008475B2" w:rsidRPr="0026146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Анкета «Анализ интересов и направленности подростков».</w:t>
            </w:r>
          </w:p>
          <w:p w:rsidR="008475B2" w:rsidRPr="0026146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 xml:space="preserve"> Анкета «Интересы и досуг».</w:t>
            </w:r>
          </w:p>
          <w:p w:rsidR="008475B2" w:rsidRPr="0026146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 xml:space="preserve"> Анкета «Профориентация </w:t>
            </w:r>
          </w:p>
          <w:p w:rsidR="008475B2" w:rsidRPr="00261463" w:rsidRDefault="008475B2" w:rsidP="00052E93">
            <w:pPr>
              <w:spacing w:after="0"/>
              <w:rPr>
                <w:rFonts w:ascii="Times New Roman" w:hAnsi="Times New Roman" w:cs="Times New Roman"/>
                <w:sz w:val="24"/>
                <w:szCs w:val="24"/>
              </w:rPr>
            </w:pPr>
            <w:r w:rsidRPr="00261463">
              <w:rPr>
                <w:rFonts w:ascii="Times New Roman" w:hAnsi="Times New Roman" w:cs="Times New Roman"/>
                <w:sz w:val="24"/>
                <w:szCs w:val="24"/>
              </w:rPr>
              <w:t>подростков.</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 xml:space="preserve"> Анкета «Познавательные потребности подростка».</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 xml:space="preserve"> Методика </w:t>
            </w:r>
          </w:p>
          <w:p w:rsidR="008475B2" w:rsidRPr="00261463" w:rsidRDefault="008475B2" w:rsidP="00052E93">
            <w:pPr>
              <w:spacing w:after="0"/>
              <w:jc w:val="both"/>
              <w:rPr>
                <w:rFonts w:ascii="Times New Roman" w:hAnsi="Times New Roman" w:cs="Times New Roman"/>
                <w:sz w:val="24"/>
                <w:szCs w:val="24"/>
              </w:rPr>
            </w:pPr>
            <w:r w:rsidRPr="00261463">
              <w:rPr>
                <w:rFonts w:ascii="Times New Roman" w:hAnsi="Times New Roman" w:cs="Times New Roman"/>
                <w:sz w:val="24"/>
                <w:szCs w:val="24"/>
              </w:rPr>
              <w:t>Д.В. Григорьевой «Личностный рост»</w:t>
            </w:r>
          </w:p>
        </w:tc>
      </w:tr>
    </w:tbl>
    <w:p w:rsidR="00B13803" w:rsidRPr="00B13803" w:rsidRDefault="00B13803" w:rsidP="00B13803">
      <w:pPr>
        <w:spacing w:after="0" w:line="240" w:lineRule="auto"/>
        <w:rPr>
          <w:rFonts w:ascii="Times New Roman" w:eastAsia="Times New Roman" w:hAnsi="Times New Roman" w:cs="Times New Roman"/>
          <w:sz w:val="24"/>
          <w:szCs w:val="24"/>
          <w:lang w:eastAsia="ru-RU"/>
        </w:rPr>
        <w:sectPr w:rsidR="00B13803" w:rsidRPr="00B13803" w:rsidSect="00C72E45">
          <w:footerReference w:type="even" r:id="rId7"/>
          <w:footerReference w:type="default" r:id="rId8"/>
          <w:pgSz w:w="11906" w:h="16838"/>
          <w:pgMar w:top="851" w:right="849" w:bottom="1134" w:left="1134" w:header="720" w:footer="720" w:gutter="0"/>
          <w:cols w:space="720"/>
        </w:sectPr>
      </w:pPr>
    </w:p>
    <w:p w:rsidR="00B13803" w:rsidRDefault="007C501B" w:rsidP="00B13803">
      <w:pPr>
        <w:spacing w:after="0" w:line="240" w:lineRule="auto"/>
        <w:rPr>
          <w:rFonts w:ascii="Times New Roman" w:eastAsia="TimesNewRoman" w:hAnsi="Times New Roman" w:cs="Times New Roman"/>
          <w:b/>
          <w:sz w:val="24"/>
          <w:szCs w:val="24"/>
          <w:lang w:eastAsia="ru-RU"/>
        </w:rPr>
      </w:pPr>
      <w:r w:rsidRPr="007C501B">
        <w:rPr>
          <w:rFonts w:ascii="Times New Roman" w:eastAsia="TimesNewRoman" w:hAnsi="Times New Roman" w:cs="Times New Roman"/>
          <w:b/>
          <w:sz w:val="24"/>
          <w:szCs w:val="24"/>
          <w:lang w:eastAsia="ru-RU"/>
        </w:rPr>
        <w:lastRenderedPageBreak/>
        <w:t>2.4.</w:t>
      </w:r>
      <w:r w:rsidR="00B13803" w:rsidRPr="007C501B">
        <w:rPr>
          <w:rFonts w:ascii="Times New Roman" w:eastAsia="TimesNewRoman" w:hAnsi="Times New Roman" w:cs="Times New Roman"/>
          <w:b/>
          <w:sz w:val="24"/>
          <w:szCs w:val="24"/>
          <w:lang w:eastAsia="ru-RU"/>
        </w:rPr>
        <w:t>Программа коррекционной работы</w:t>
      </w:r>
      <w:r>
        <w:rPr>
          <w:rFonts w:ascii="Times New Roman" w:eastAsia="TimesNewRoman" w:hAnsi="Times New Roman" w:cs="Times New Roman"/>
          <w:b/>
          <w:sz w:val="24"/>
          <w:szCs w:val="24"/>
          <w:lang w:eastAsia="ru-RU"/>
        </w:rPr>
        <w:t>.</w:t>
      </w:r>
    </w:p>
    <w:p w:rsidR="007C501B" w:rsidRPr="007C501B" w:rsidRDefault="007C501B" w:rsidP="00B13803">
      <w:pPr>
        <w:spacing w:after="0" w:line="240" w:lineRule="auto"/>
        <w:rPr>
          <w:rFonts w:ascii="Times New Roman" w:eastAsia="TimesNewRoman" w:hAnsi="Times New Roman" w:cs="Times New Roman"/>
          <w:b/>
          <w:sz w:val="24"/>
          <w:szCs w:val="24"/>
          <w:lang w:eastAsia="ru-RU"/>
        </w:rPr>
      </w:pPr>
    </w:p>
    <w:p w:rsidR="00B13803" w:rsidRPr="00B13803" w:rsidRDefault="008A43BF" w:rsidP="008A43BF">
      <w:pPr>
        <w:spacing w:after="0"/>
        <w:jc w:val="both"/>
        <w:rPr>
          <w:rFonts w:ascii="Times New Roman" w:eastAsia="TimesNew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B13803" w:rsidRPr="00B13803">
        <w:rPr>
          <w:rFonts w:ascii="Times New Roman" w:eastAsia="Times New Roman" w:hAnsi="Times New Roman" w:cs="Times New Roman"/>
          <w:sz w:val="24"/>
          <w:szCs w:val="24"/>
          <w:lang w:eastAsia="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13803" w:rsidRPr="00B13803" w:rsidRDefault="008A43BF" w:rsidP="008A43B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3803" w:rsidRPr="00B13803">
        <w:rPr>
          <w:rFonts w:ascii="Times New Roman" w:eastAsia="Times New Roman" w:hAnsi="Times New Roman" w:cs="Times New Roman"/>
          <w:sz w:val="24"/>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13803" w:rsidRPr="00B13803" w:rsidRDefault="00B13803" w:rsidP="008A43BF">
      <w:pPr>
        <w:shd w:val="clear" w:color="auto" w:fill="FFFFFF"/>
        <w:spacing w:before="100" w:beforeAutospacing="1" w:after="100" w:afterAutospacing="1"/>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Цель программы:</w:t>
      </w:r>
    </w:p>
    <w:p w:rsidR="00B13803" w:rsidRPr="00B13803" w:rsidRDefault="008A43BF" w:rsidP="008A43BF">
      <w:pPr>
        <w:shd w:val="clear" w:color="auto" w:fill="FFFFFF"/>
        <w:spacing w:before="100" w:beforeAutospacing="1" w:after="100" w:afterAutospacing="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B13803" w:rsidRPr="00B13803"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Задачи программы:</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1.</w:t>
      </w:r>
      <w:r w:rsidR="008A43BF">
        <w:rPr>
          <w:rFonts w:ascii="Times New Roman" w:eastAsia="Calibri" w:hAnsi="Times New Roman" w:cs="Times New Roman"/>
          <w:sz w:val="24"/>
          <w:szCs w:val="24"/>
          <w:lang w:eastAsia="ru-RU"/>
        </w:rPr>
        <w:t xml:space="preserve"> </w:t>
      </w:r>
      <w:r w:rsidRPr="00B13803">
        <w:rPr>
          <w:rFonts w:ascii="Times New Roman" w:eastAsia="Calibri"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2.</w:t>
      </w:r>
      <w:r w:rsidR="008A43BF">
        <w:rPr>
          <w:rFonts w:ascii="Times New Roman" w:eastAsia="Calibri" w:hAnsi="Times New Roman" w:cs="Times New Roman"/>
          <w:sz w:val="24"/>
          <w:szCs w:val="24"/>
          <w:lang w:eastAsia="ru-RU"/>
        </w:rPr>
        <w:t xml:space="preserve"> </w:t>
      </w:r>
      <w:r w:rsidRPr="00B13803">
        <w:rPr>
          <w:rFonts w:ascii="Times New Roman" w:eastAsia="Calibri" w:hAnsi="Times New Roman" w:cs="Times New Roman"/>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4.</w:t>
      </w:r>
      <w:r w:rsidR="008A43BF">
        <w:rPr>
          <w:rFonts w:ascii="Times New Roman" w:eastAsia="Calibri" w:hAnsi="Times New Roman" w:cs="Times New Roman"/>
          <w:sz w:val="24"/>
          <w:szCs w:val="24"/>
          <w:lang w:eastAsia="ru-RU"/>
        </w:rPr>
        <w:t xml:space="preserve"> </w:t>
      </w:r>
      <w:r w:rsidRPr="00B13803">
        <w:rPr>
          <w:rFonts w:ascii="Times New Roman" w:eastAsia="Calibri" w:hAnsi="Times New Roman" w:cs="Times New Roman"/>
          <w:sz w:val="24"/>
          <w:szCs w:val="24"/>
          <w:lang w:eastAsia="ru-RU"/>
        </w:rPr>
        <w:t>Осуществление педагогической, психологической, логопедической помощи детям с ограниченными возможностями здоровья.</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5.</w:t>
      </w:r>
      <w:r w:rsidR="008A43BF">
        <w:rPr>
          <w:rFonts w:ascii="Times New Roman" w:eastAsia="Calibri" w:hAnsi="Times New Roman" w:cs="Times New Roman"/>
          <w:sz w:val="24"/>
          <w:szCs w:val="24"/>
          <w:lang w:eastAsia="ru-RU"/>
        </w:rPr>
        <w:t xml:space="preserve"> </w:t>
      </w:r>
      <w:r w:rsidRPr="00B13803">
        <w:rPr>
          <w:rFonts w:ascii="Times New Roman" w:eastAsia="Calibri" w:hAnsi="Times New Roman" w:cs="Times New Roman"/>
          <w:sz w:val="24"/>
          <w:szCs w:val="24"/>
          <w:lang w:eastAsia="ru-RU"/>
        </w:rPr>
        <w:t>Разработка и реализация индивидуальных и  групповых занятий для детей с выраженным нарушением  физического и  психического развития.</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3803" w:rsidRP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7. Реализация системы мероприятий по социальной адаптации детей с ограниченными возможностями здоровья;</w:t>
      </w:r>
    </w:p>
    <w:p w:rsidR="00B13803" w:rsidRDefault="00B13803" w:rsidP="008A43BF">
      <w:pPr>
        <w:shd w:val="clear" w:color="auto" w:fill="FFFFFF"/>
        <w:spacing w:after="0"/>
        <w:jc w:val="both"/>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lastRenderedPageBreak/>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8A43BF" w:rsidRPr="00B13803" w:rsidRDefault="008A43BF" w:rsidP="008A43BF">
      <w:pPr>
        <w:shd w:val="clear" w:color="auto" w:fill="FFFFFF"/>
        <w:spacing w:after="0"/>
        <w:jc w:val="both"/>
        <w:rPr>
          <w:rFonts w:ascii="Times New Roman" w:eastAsia="Calibri" w:hAnsi="Times New Roman" w:cs="Times New Roman"/>
          <w:sz w:val="24"/>
          <w:szCs w:val="24"/>
          <w:lang w:eastAsia="ru-RU"/>
        </w:rPr>
      </w:pPr>
    </w:p>
    <w:p w:rsidR="00B13803" w:rsidRPr="00B13803" w:rsidRDefault="008A43BF" w:rsidP="008A43BF">
      <w:pPr>
        <w:shd w:val="clear" w:color="auto" w:fill="FFFFFF"/>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Содержание программы коррекционной работы определяют следующие </w:t>
      </w:r>
      <w:r w:rsidR="00B13803" w:rsidRPr="00B13803">
        <w:rPr>
          <w:rFonts w:ascii="Times New Roman" w:eastAsia="Calibri" w:hAnsi="Times New Roman" w:cs="Times New Roman"/>
          <w:b/>
          <w:bCs/>
          <w:sz w:val="24"/>
          <w:szCs w:val="24"/>
          <w:lang w:eastAsia="ru-RU"/>
        </w:rPr>
        <w:t>принципы:</w:t>
      </w:r>
    </w:p>
    <w:p w:rsidR="00B13803" w:rsidRPr="008A43BF" w:rsidRDefault="00B13803" w:rsidP="00B13803">
      <w:pPr>
        <w:shd w:val="clear" w:color="auto" w:fill="FFFFFF"/>
        <w:spacing w:after="0"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 </w:t>
      </w:r>
      <w:r w:rsidRPr="008A43BF">
        <w:rPr>
          <w:rFonts w:ascii="Times New Roman" w:eastAsia="Calibri" w:hAnsi="Times New Roman" w:cs="Times New Roman"/>
          <w:iCs/>
          <w:sz w:val="24"/>
          <w:szCs w:val="24"/>
          <w:lang w:eastAsia="ru-RU"/>
        </w:rPr>
        <w:t>соблюдение интересов ребёнка</w:t>
      </w:r>
    </w:p>
    <w:p w:rsidR="00B13803" w:rsidRPr="008A43BF" w:rsidRDefault="00B13803" w:rsidP="00B13803">
      <w:pPr>
        <w:shd w:val="clear" w:color="auto" w:fill="FFFFFF"/>
        <w:spacing w:after="0"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sz w:val="24"/>
          <w:szCs w:val="24"/>
          <w:lang w:eastAsia="ru-RU"/>
        </w:rPr>
        <w:t>—</w:t>
      </w:r>
      <w:r w:rsidRPr="008A43BF">
        <w:rPr>
          <w:rFonts w:ascii="Times New Roman" w:eastAsia="Calibri" w:hAnsi="Times New Roman" w:cs="Times New Roman"/>
          <w:iCs/>
          <w:sz w:val="24"/>
          <w:szCs w:val="24"/>
          <w:lang w:eastAsia="ru-RU"/>
        </w:rPr>
        <w:t> системность</w:t>
      </w:r>
    </w:p>
    <w:p w:rsidR="00B13803" w:rsidRPr="008A43BF" w:rsidRDefault="00B13803" w:rsidP="00B13803">
      <w:pPr>
        <w:shd w:val="clear" w:color="auto" w:fill="FFFFFF"/>
        <w:spacing w:after="0"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sz w:val="24"/>
          <w:szCs w:val="24"/>
          <w:lang w:eastAsia="ru-RU"/>
        </w:rPr>
        <w:t>— </w:t>
      </w:r>
      <w:r w:rsidRPr="008A43BF">
        <w:rPr>
          <w:rFonts w:ascii="Times New Roman" w:eastAsia="Calibri" w:hAnsi="Times New Roman" w:cs="Times New Roman"/>
          <w:iCs/>
          <w:sz w:val="24"/>
          <w:szCs w:val="24"/>
          <w:lang w:eastAsia="ru-RU"/>
        </w:rPr>
        <w:t>непрерывность</w:t>
      </w:r>
    </w:p>
    <w:p w:rsidR="00B13803" w:rsidRPr="008A43BF" w:rsidRDefault="00B13803" w:rsidP="00B13803">
      <w:pPr>
        <w:shd w:val="clear" w:color="auto" w:fill="FFFFFF"/>
        <w:spacing w:after="0"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w:t>
      </w:r>
      <w:r w:rsidRPr="00B13803">
        <w:rPr>
          <w:rFonts w:ascii="Times New Roman" w:eastAsia="Calibri" w:hAnsi="Times New Roman" w:cs="Times New Roman"/>
          <w:i/>
          <w:iCs/>
          <w:sz w:val="24"/>
          <w:szCs w:val="24"/>
          <w:lang w:eastAsia="ru-RU"/>
        </w:rPr>
        <w:t> </w:t>
      </w:r>
      <w:r w:rsidRPr="008A43BF">
        <w:rPr>
          <w:rFonts w:ascii="Times New Roman" w:eastAsia="Calibri" w:hAnsi="Times New Roman" w:cs="Times New Roman"/>
          <w:iCs/>
          <w:sz w:val="24"/>
          <w:szCs w:val="24"/>
          <w:lang w:eastAsia="ru-RU"/>
        </w:rPr>
        <w:t>вариативность</w:t>
      </w:r>
    </w:p>
    <w:p w:rsidR="00B13803" w:rsidRPr="008A43BF" w:rsidRDefault="00B13803" w:rsidP="00B13803">
      <w:pPr>
        <w:shd w:val="clear" w:color="auto" w:fill="FFFFFF"/>
        <w:spacing w:after="0"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sz w:val="24"/>
          <w:szCs w:val="24"/>
          <w:lang w:eastAsia="ru-RU"/>
        </w:rPr>
        <w:t>—</w:t>
      </w:r>
      <w:r w:rsidRPr="008A43BF">
        <w:rPr>
          <w:rFonts w:ascii="Times New Roman" w:eastAsia="Calibri" w:hAnsi="Times New Roman" w:cs="Times New Roman"/>
          <w:iCs/>
          <w:sz w:val="24"/>
          <w:szCs w:val="24"/>
          <w:lang w:eastAsia="ru-RU"/>
        </w:rPr>
        <w:t>рекомендательный характер оказания помощи</w:t>
      </w:r>
      <w:r w:rsidRPr="008A43BF">
        <w:rPr>
          <w:rFonts w:ascii="Times New Roman" w:eastAsia="Calibri" w:hAnsi="Times New Roman" w:cs="Times New Roman"/>
          <w:sz w:val="24"/>
          <w:szCs w:val="24"/>
          <w:lang w:eastAsia="ru-RU"/>
        </w:rPr>
        <w:t>.</w:t>
      </w:r>
    </w:p>
    <w:p w:rsidR="00B13803" w:rsidRPr="00B13803"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Направления работы</w:t>
      </w:r>
    </w:p>
    <w:p w:rsidR="00B13803" w:rsidRPr="00B13803" w:rsidRDefault="008A43BF" w:rsidP="008A43BF">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8A43BF">
        <w:rPr>
          <w:rFonts w:ascii="Times New Roman" w:eastAsia="Calibri" w:hAnsi="Times New Roman" w:cs="Times New Roman"/>
          <w:b/>
          <w:sz w:val="24"/>
          <w:szCs w:val="24"/>
          <w:lang w:eastAsia="ru-RU"/>
        </w:rPr>
        <w:t>Д</w:t>
      </w:r>
      <w:r w:rsidR="00B13803" w:rsidRPr="008A43BF">
        <w:rPr>
          <w:rFonts w:ascii="Times New Roman" w:eastAsia="Calibri" w:hAnsi="Times New Roman" w:cs="Times New Roman"/>
          <w:b/>
          <w:iCs/>
          <w:sz w:val="24"/>
          <w:szCs w:val="24"/>
          <w:lang w:eastAsia="ru-RU"/>
        </w:rPr>
        <w:t>иагностическая работа</w:t>
      </w:r>
      <w:r w:rsidR="00B13803" w:rsidRPr="00B13803">
        <w:rPr>
          <w:rFonts w:ascii="Times New Roman" w:eastAsia="Calibri" w:hAnsi="Times New Roman" w:cs="Times New Roman"/>
          <w:sz w:val="24"/>
          <w:szCs w:val="24"/>
          <w:lang w:eastAsia="ru-RU"/>
        </w:rPr>
        <w:t>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3803" w:rsidRPr="00B13803" w:rsidRDefault="008A43BF" w:rsidP="008A43BF">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ru-RU"/>
        </w:rPr>
      </w:pPr>
      <w:r w:rsidRPr="008A43BF">
        <w:rPr>
          <w:rFonts w:ascii="Times New Roman" w:eastAsia="Calibri" w:hAnsi="Times New Roman" w:cs="Times New Roman"/>
          <w:b/>
          <w:sz w:val="24"/>
          <w:szCs w:val="24"/>
          <w:lang w:eastAsia="ru-RU"/>
        </w:rPr>
        <w:t>2. К</w:t>
      </w:r>
      <w:r w:rsidR="00B13803" w:rsidRPr="008A43BF">
        <w:rPr>
          <w:rFonts w:ascii="Times New Roman" w:eastAsia="Calibri" w:hAnsi="Times New Roman" w:cs="Times New Roman"/>
          <w:b/>
          <w:iCs/>
          <w:sz w:val="24"/>
          <w:szCs w:val="24"/>
          <w:lang w:eastAsia="ru-RU"/>
        </w:rPr>
        <w:t>оррекционно-развивающая работа</w:t>
      </w:r>
      <w:r w:rsidR="00B13803" w:rsidRPr="00B13803">
        <w:rPr>
          <w:rFonts w:ascii="Times New Roman" w:eastAsia="Calibri" w:hAnsi="Times New Roman" w:cs="Times New Roman"/>
          <w:sz w:val="24"/>
          <w:szCs w:val="24"/>
          <w:lang w:eastAsia="ru-RU"/>
        </w:rPr>
        <w:t>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13803" w:rsidRPr="00B13803" w:rsidRDefault="008A43BF" w:rsidP="008A43BF">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8A43BF">
        <w:rPr>
          <w:rFonts w:ascii="Times New Roman" w:eastAsia="Calibri" w:hAnsi="Times New Roman" w:cs="Times New Roman"/>
          <w:b/>
          <w:sz w:val="24"/>
          <w:szCs w:val="24"/>
          <w:lang w:eastAsia="ru-RU"/>
        </w:rPr>
        <w:t>К</w:t>
      </w:r>
      <w:r w:rsidR="00B13803" w:rsidRPr="008A43BF">
        <w:rPr>
          <w:rFonts w:ascii="Times New Roman" w:eastAsia="Calibri" w:hAnsi="Times New Roman" w:cs="Times New Roman"/>
          <w:b/>
          <w:iCs/>
          <w:sz w:val="24"/>
          <w:szCs w:val="24"/>
          <w:lang w:eastAsia="ru-RU"/>
        </w:rPr>
        <w:t>онсультативная работа</w:t>
      </w:r>
      <w:r w:rsidR="00B13803" w:rsidRPr="00B13803">
        <w:rPr>
          <w:rFonts w:ascii="Times New Roman" w:eastAsia="Calibri" w:hAnsi="Times New Roman" w:cs="Times New Roman"/>
          <w:sz w:val="24"/>
          <w:szCs w:val="24"/>
          <w:lang w:eastAsia="ru-RU"/>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3803" w:rsidRPr="00B13803" w:rsidRDefault="008A43BF" w:rsidP="008A43BF">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8A43BF">
        <w:rPr>
          <w:rFonts w:ascii="Times New Roman" w:eastAsia="Calibri" w:hAnsi="Times New Roman" w:cs="Times New Roman"/>
          <w:b/>
          <w:sz w:val="24"/>
          <w:szCs w:val="24"/>
          <w:lang w:eastAsia="ru-RU"/>
        </w:rPr>
        <w:t>И</w:t>
      </w:r>
      <w:r w:rsidR="00B13803" w:rsidRPr="008A43BF">
        <w:rPr>
          <w:rFonts w:ascii="Times New Roman" w:eastAsia="Calibri" w:hAnsi="Times New Roman" w:cs="Times New Roman"/>
          <w:b/>
          <w:iCs/>
          <w:sz w:val="24"/>
          <w:szCs w:val="24"/>
          <w:lang w:eastAsia="ru-RU"/>
        </w:rPr>
        <w:t>нформационно-просветительская работа</w:t>
      </w:r>
      <w:r w:rsidR="00B13803" w:rsidRPr="00B13803">
        <w:rPr>
          <w:rFonts w:ascii="Times New Roman" w:eastAsia="Calibri" w:hAnsi="Times New Roman" w:cs="Times New Roman"/>
          <w:sz w:val="24"/>
          <w:szCs w:val="24"/>
          <w:lang w:eastAsia="ru-RU"/>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3803" w:rsidRPr="00B13803"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Характеристика содержания</w:t>
      </w:r>
      <w:r w:rsidRPr="00B13803">
        <w:rPr>
          <w:rFonts w:ascii="Times New Roman" w:eastAsia="Calibri" w:hAnsi="Times New Roman" w:cs="Times New Roman"/>
          <w:i/>
          <w:iCs/>
          <w:sz w:val="24"/>
          <w:szCs w:val="24"/>
          <w:lang w:eastAsia="ru-RU"/>
        </w:rPr>
        <w:t> </w:t>
      </w:r>
    </w:p>
    <w:p w:rsidR="00B13803" w:rsidRPr="008A43BF"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b/>
          <w:bCs/>
          <w:iCs/>
          <w:sz w:val="24"/>
          <w:szCs w:val="24"/>
          <w:lang w:eastAsia="ru-RU"/>
        </w:rPr>
        <w:t>Диагностическая работа включает:</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своевременное выявление детей, нуждающихся в специализированной помощи;</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диагностику отклонений в развитии и анализ причин трудностей адаптации;</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изучение развития эмоционально-волевой сферы и личностных особенностей обучающихся, испытывающих трудности в обучении и в общении, с ОВЗ.</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изучение социальной ситуации развития и условий семейного воспитания ребёнка испытывающих трудности в обучении и  в общении,  с ОВЗ;</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lastRenderedPageBreak/>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B13803" w:rsidRPr="008A43BF" w:rsidRDefault="00B13803" w:rsidP="00A351D3">
      <w:pPr>
        <w:pStyle w:val="a8"/>
        <w:numPr>
          <w:ilvl w:val="0"/>
          <w:numId w:val="93"/>
        </w:numPr>
        <w:shd w:val="clear" w:color="auto" w:fill="FFFFFF"/>
        <w:spacing w:line="276" w:lineRule="auto"/>
        <w:rPr>
          <w:lang w:eastAsia="ru-RU"/>
        </w:rPr>
      </w:pPr>
      <w:r w:rsidRPr="008A43BF">
        <w:rPr>
          <w:lang w:eastAsia="ru-RU"/>
        </w:rPr>
        <w:t>анализ успешности коррекционно-развивающей работы.</w:t>
      </w:r>
    </w:p>
    <w:p w:rsidR="008A43BF" w:rsidRDefault="008A43BF" w:rsidP="008A43BF">
      <w:pPr>
        <w:shd w:val="clear" w:color="auto" w:fill="FFFFFF"/>
        <w:spacing w:after="0" w:line="240" w:lineRule="auto"/>
        <w:rPr>
          <w:rFonts w:ascii="Times New Roman" w:eastAsia="Calibri" w:hAnsi="Times New Roman" w:cs="Times New Roman"/>
          <w:b/>
          <w:bCs/>
          <w:i/>
          <w:iCs/>
          <w:sz w:val="24"/>
          <w:szCs w:val="24"/>
          <w:lang w:eastAsia="ru-RU"/>
        </w:rPr>
      </w:pPr>
    </w:p>
    <w:p w:rsidR="00B13803" w:rsidRPr="008A43BF" w:rsidRDefault="00B13803" w:rsidP="008A43BF">
      <w:pPr>
        <w:shd w:val="clear" w:color="auto" w:fill="FFFFFF"/>
        <w:spacing w:after="0"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b/>
          <w:bCs/>
          <w:iCs/>
          <w:sz w:val="24"/>
          <w:szCs w:val="24"/>
          <w:lang w:eastAsia="ru-RU"/>
        </w:rPr>
        <w:t>Коррекционно-развивающая работа включает:</w:t>
      </w:r>
      <w:r w:rsidRPr="008A43BF">
        <w:rPr>
          <w:rFonts w:ascii="Times New Roman" w:eastAsia="Calibri" w:hAnsi="Times New Roman" w:cs="Times New Roman"/>
          <w:b/>
          <w:bCs/>
          <w:sz w:val="24"/>
          <w:szCs w:val="24"/>
          <w:lang w:eastAsia="ru-RU"/>
        </w:rPr>
        <w:t> </w:t>
      </w:r>
    </w:p>
    <w:p w:rsidR="00B13803" w:rsidRPr="008A43BF" w:rsidRDefault="008A43BF" w:rsidP="00A351D3">
      <w:pPr>
        <w:pStyle w:val="a8"/>
        <w:numPr>
          <w:ilvl w:val="0"/>
          <w:numId w:val="94"/>
        </w:numPr>
        <w:shd w:val="clear" w:color="auto" w:fill="FFFFFF"/>
        <w:spacing w:before="100" w:beforeAutospacing="1" w:after="100" w:afterAutospacing="1" w:line="276" w:lineRule="auto"/>
        <w:rPr>
          <w:lang w:eastAsia="ru-RU"/>
        </w:rPr>
      </w:pPr>
      <w:r>
        <w:rPr>
          <w:lang w:eastAsia="ru-RU"/>
        </w:rPr>
        <w:t>в</w:t>
      </w:r>
      <w:r w:rsidR="00B13803" w:rsidRPr="008A43BF">
        <w:rPr>
          <w:lang w:eastAsia="ru-RU"/>
        </w:rPr>
        <w:t>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13803" w:rsidRPr="008A43BF" w:rsidRDefault="00B13803" w:rsidP="00A351D3">
      <w:pPr>
        <w:pStyle w:val="a8"/>
        <w:numPr>
          <w:ilvl w:val="0"/>
          <w:numId w:val="94"/>
        </w:numPr>
        <w:shd w:val="clear" w:color="auto" w:fill="FFFFFF"/>
        <w:spacing w:before="100" w:beforeAutospacing="1" w:after="100" w:afterAutospacing="1" w:line="276" w:lineRule="auto"/>
        <w:rPr>
          <w:lang w:eastAsia="ru-RU"/>
        </w:rPr>
      </w:pPr>
      <w:r w:rsidRPr="008A43BF">
        <w:rPr>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13803" w:rsidRPr="008A43BF" w:rsidRDefault="00B13803" w:rsidP="00A351D3">
      <w:pPr>
        <w:pStyle w:val="a8"/>
        <w:numPr>
          <w:ilvl w:val="0"/>
          <w:numId w:val="94"/>
        </w:numPr>
        <w:shd w:val="clear" w:color="auto" w:fill="FFFFFF"/>
        <w:spacing w:before="100" w:beforeAutospacing="1" w:after="100" w:afterAutospacing="1" w:line="276" w:lineRule="auto"/>
        <w:rPr>
          <w:lang w:eastAsia="ru-RU"/>
        </w:rPr>
      </w:pPr>
      <w:r w:rsidRPr="008A43BF">
        <w:rPr>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13803" w:rsidRPr="008A43BF" w:rsidRDefault="00B13803" w:rsidP="00A351D3">
      <w:pPr>
        <w:pStyle w:val="a8"/>
        <w:numPr>
          <w:ilvl w:val="0"/>
          <w:numId w:val="94"/>
        </w:numPr>
        <w:shd w:val="clear" w:color="auto" w:fill="FFFFFF"/>
        <w:spacing w:before="100" w:beforeAutospacing="1" w:after="100" w:afterAutospacing="1" w:line="276" w:lineRule="auto"/>
        <w:rPr>
          <w:lang w:eastAsia="ru-RU"/>
        </w:rPr>
      </w:pPr>
      <w:r w:rsidRPr="008A43BF">
        <w:rPr>
          <w:lang w:eastAsia="ru-RU"/>
        </w:rPr>
        <w:t>коррекцию и развитие высших психических функций;</w:t>
      </w:r>
    </w:p>
    <w:p w:rsidR="00B13803" w:rsidRPr="008A43BF" w:rsidRDefault="00B13803" w:rsidP="00A351D3">
      <w:pPr>
        <w:pStyle w:val="a8"/>
        <w:numPr>
          <w:ilvl w:val="0"/>
          <w:numId w:val="94"/>
        </w:numPr>
        <w:shd w:val="clear" w:color="auto" w:fill="FFFFFF"/>
        <w:spacing w:before="100" w:beforeAutospacing="1" w:after="100" w:afterAutospacing="1" w:line="276" w:lineRule="auto"/>
        <w:rPr>
          <w:lang w:eastAsia="ru-RU"/>
        </w:rPr>
      </w:pPr>
      <w:r w:rsidRPr="008A43BF">
        <w:rPr>
          <w:lang w:eastAsia="ru-RU"/>
        </w:rPr>
        <w:t>развитие эмоционально-волевой и личностной сфер ребёнка и психокоррекцию его поведения;</w:t>
      </w:r>
    </w:p>
    <w:p w:rsidR="00B13803" w:rsidRPr="008A43BF" w:rsidRDefault="00B13803" w:rsidP="00A351D3">
      <w:pPr>
        <w:pStyle w:val="a8"/>
        <w:numPr>
          <w:ilvl w:val="0"/>
          <w:numId w:val="94"/>
        </w:numPr>
        <w:shd w:val="clear" w:color="auto" w:fill="FFFFFF"/>
        <w:spacing w:before="100" w:beforeAutospacing="1" w:after="100" w:afterAutospacing="1" w:line="276" w:lineRule="auto"/>
        <w:rPr>
          <w:lang w:eastAsia="ru-RU"/>
        </w:rPr>
      </w:pPr>
      <w:r w:rsidRPr="008A43BF">
        <w:rPr>
          <w:lang w:eastAsia="ru-RU"/>
        </w:rPr>
        <w:t>социальную защиту ребёнка в случаях неблагоприятных условий жизни при психотравмирующих обстоятельствах.</w:t>
      </w:r>
    </w:p>
    <w:p w:rsidR="00B13803" w:rsidRPr="008A43BF"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b/>
          <w:bCs/>
          <w:iCs/>
          <w:sz w:val="24"/>
          <w:szCs w:val="24"/>
          <w:lang w:eastAsia="ru-RU"/>
        </w:rPr>
        <w:t>Консультативная работа включает:</w:t>
      </w:r>
      <w:r w:rsidRPr="008A43BF">
        <w:rPr>
          <w:rFonts w:ascii="Times New Roman" w:eastAsia="Calibri" w:hAnsi="Times New Roman" w:cs="Times New Roman"/>
          <w:b/>
          <w:bCs/>
          <w:sz w:val="24"/>
          <w:szCs w:val="24"/>
          <w:lang w:eastAsia="ru-RU"/>
        </w:rPr>
        <w:t> </w:t>
      </w:r>
    </w:p>
    <w:p w:rsidR="00B13803" w:rsidRPr="008A43BF" w:rsidRDefault="00B13803" w:rsidP="00A351D3">
      <w:pPr>
        <w:pStyle w:val="a8"/>
        <w:numPr>
          <w:ilvl w:val="0"/>
          <w:numId w:val="95"/>
        </w:numPr>
        <w:shd w:val="clear" w:color="auto" w:fill="FFFFFF"/>
        <w:spacing w:before="100" w:beforeAutospacing="1" w:after="100" w:afterAutospacing="1" w:line="276" w:lineRule="auto"/>
        <w:rPr>
          <w:lang w:eastAsia="ru-RU"/>
        </w:rPr>
      </w:pPr>
      <w:r w:rsidRPr="008A43BF">
        <w:rPr>
          <w:lang w:eastAsia="ru-RU"/>
        </w:rP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13803" w:rsidRPr="008A43BF" w:rsidRDefault="00B13803" w:rsidP="00A351D3">
      <w:pPr>
        <w:pStyle w:val="a8"/>
        <w:numPr>
          <w:ilvl w:val="0"/>
          <w:numId w:val="95"/>
        </w:numPr>
        <w:shd w:val="clear" w:color="auto" w:fill="FFFFFF"/>
        <w:spacing w:before="100" w:beforeAutospacing="1" w:after="100" w:afterAutospacing="1" w:line="276" w:lineRule="auto"/>
        <w:rPr>
          <w:lang w:eastAsia="ru-RU"/>
        </w:rPr>
      </w:pPr>
      <w:r w:rsidRPr="008A43BF">
        <w:rPr>
          <w:lang w:eastAsia="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13803" w:rsidRPr="008A43BF" w:rsidRDefault="00B13803" w:rsidP="00A351D3">
      <w:pPr>
        <w:pStyle w:val="a8"/>
        <w:numPr>
          <w:ilvl w:val="0"/>
          <w:numId w:val="95"/>
        </w:numPr>
        <w:shd w:val="clear" w:color="auto" w:fill="FFFFFF"/>
        <w:spacing w:before="100" w:beforeAutospacing="1" w:after="100" w:afterAutospacing="1" w:line="276" w:lineRule="auto"/>
        <w:rPr>
          <w:lang w:eastAsia="ru-RU"/>
        </w:rPr>
      </w:pPr>
      <w:r w:rsidRPr="008A43BF">
        <w:rPr>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13803" w:rsidRPr="008A43BF"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8A43BF">
        <w:rPr>
          <w:rFonts w:ascii="Times New Roman" w:eastAsia="Calibri" w:hAnsi="Times New Roman" w:cs="Times New Roman"/>
          <w:b/>
          <w:bCs/>
          <w:iCs/>
          <w:sz w:val="24"/>
          <w:szCs w:val="24"/>
          <w:lang w:eastAsia="ru-RU"/>
        </w:rPr>
        <w:t>Информационно-просветительская работа предусматривает:</w:t>
      </w:r>
      <w:r w:rsidRPr="008A43BF">
        <w:rPr>
          <w:rFonts w:ascii="Times New Roman" w:eastAsia="Calibri" w:hAnsi="Times New Roman" w:cs="Times New Roman"/>
          <w:b/>
          <w:bCs/>
          <w:sz w:val="24"/>
          <w:szCs w:val="24"/>
          <w:lang w:eastAsia="ru-RU"/>
        </w:rPr>
        <w:t> </w:t>
      </w:r>
    </w:p>
    <w:p w:rsidR="00B13803" w:rsidRPr="008A43BF" w:rsidRDefault="00B13803" w:rsidP="00A351D3">
      <w:pPr>
        <w:pStyle w:val="a8"/>
        <w:numPr>
          <w:ilvl w:val="0"/>
          <w:numId w:val="96"/>
        </w:numPr>
        <w:shd w:val="clear" w:color="auto" w:fill="FFFFFF"/>
        <w:spacing w:before="100" w:beforeAutospacing="1" w:after="100" w:afterAutospacing="1" w:line="276" w:lineRule="auto"/>
        <w:rPr>
          <w:lang w:eastAsia="ru-RU"/>
        </w:rPr>
      </w:pPr>
      <w:r w:rsidRPr="008A43BF">
        <w:rPr>
          <w:lang w:eastAsia="ru-RU"/>
        </w:rPr>
        <w:t>различные формы просветительской деятельности (лекции, беседы, информационные стенды, печатные материалы),</w:t>
      </w:r>
    </w:p>
    <w:p w:rsidR="00B13803" w:rsidRPr="008A43BF" w:rsidRDefault="00B13803" w:rsidP="00A351D3">
      <w:pPr>
        <w:pStyle w:val="a8"/>
        <w:numPr>
          <w:ilvl w:val="0"/>
          <w:numId w:val="96"/>
        </w:numPr>
        <w:shd w:val="clear" w:color="auto" w:fill="FFFFFF"/>
        <w:spacing w:before="100" w:beforeAutospacing="1" w:after="100" w:afterAutospacing="1" w:line="276" w:lineRule="auto"/>
        <w:rPr>
          <w:lang w:eastAsia="ru-RU"/>
        </w:rPr>
      </w:pPr>
      <w:r w:rsidRPr="008A43BF">
        <w:rPr>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13803" w:rsidRPr="00B13803"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Этапы реализации программы</w:t>
      </w:r>
    </w:p>
    <w:p w:rsidR="00B13803" w:rsidRPr="008A43BF" w:rsidRDefault="008A43BF" w:rsidP="008A43BF">
      <w:pPr>
        <w:shd w:val="clear" w:color="auto" w:fill="FFFFFF"/>
        <w:spacing w:before="100" w:beforeAutospacing="1" w:after="100" w:afterAutospacing="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B13803" w:rsidRPr="008A43BF">
        <w:rPr>
          <w:rFonts w:ascii="Times New Roman" w:eastAsia="Calibri"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13803" w:rsidRPr="008A43BF" w:rsidRDefault="00B13803" w:rsidP="008A43BF">
      <w:pPr>
        <w:shd w:val="clear" w:color="auto" w:fill="FFFFFF"/>
        <w:spacing w:before="100" w:beforeAutospacing="1" w:after="100" w:afterAutospacing="1"/>
        <w:jc w:val="both"/>
        <w:rPr>
          <w:rFonts w:ascii="Times New Roman" w:eastAsia="Calibri" w:hAnsi="Times New Roman" w:cs="Times New Roman"/>
          <w:sz w:val="24"/>
          <w:szCs w:val="24"/>
          <w:lang w:eastAsia="ru-RU"/>
        </w:rPr>
      </w:pPr>
      <w:r w:rsidRPr="008A43BF">
        <w:rPr>
          <w:rFonts w:ascii="Times New Roman" w:eastAsia="Calibri" w:hAnsi="Times New Roman" w:cs="Times New Roman"/>
          <w:b/>
          <w:iCs/>
          <w:sz w:val="24"/>
          <w:szCs w:val="24"/>
          <w:lang w:eastAsia="ru-RU"/>
        </w:rPr>
        <w:t>I этап</w:t>
      </w:r>
      <w:r w:rsidRPr="008A43BF">
        <w:rPr>
          <w:rFonts w:ascii="Times New Roman" w:eastAsia="Calibri" w:hAnsi="Times New Roman" w:cs="Times New Roman"/>
          <w:iCs/>
          <w:sz w:val="24"/>
          <w:szCs w:val="24"/>
          <w:lang w:eastAsia="ru-RU"/>
        </w:rPr>
        <w:t xml:space="preserve"> (май – сентябрь). Этап сбора и анализа информации</w:t>
      </w:r>
      <w:r w:rsidRPr="008A43BF">
        <w:rPr>
          <w:rFonts w:ascii="Times New Roman" w:eastAsia="Calibri" w:hAnsi="Times New Roman" w:cs="Times New Roman"/>
          <w:sz w:val="24"/>
          <w:szCs w:val="24"/>
          <w:lang w:eastAsia="ru-RU"/>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13803" w:rsidRPr="008A43BF" w:rsidRDefault="00B13803" w:rsidP="008A43BF">
      <w:pPr>
        <w:shd w:val="clear" w:color="auto" w:fill="FFFFFF"/>
        <w:spacing w:before="100" w:beforeAutospacing="1" w:after="100" w:afterAutospacing="1"/>
        <w:jc w:val="both"/>
        <w:rPr>
          <w:rFonts w:ascii="Times New Roman" w:eastAsia="Calibri" w:hAnsi="Times New Roman" w:cs="Times New Roman"/>
          <w:sz w:val="24"/>
          <w:szCs w:val="24"/>
          <w:lang w:eastAsia="ru-RU"/>
        </w:rPr>
      </w:pPr>
      <w:r w:rsidRPr="008A43BF">
        <w:rPr>
          <w:rFonts w:ascii="Times New Roman" w:eastAsia="Calibri" w:hAnsi="Times New Roman" w:cs="Times New Roman"/>
          <w:b/>
          <w:iCs/>
          <w:sz w:val="24"/>
          <w:szCs w:val="24"/>
          <w:lang w:eastAsia="ru-RU"/>
        </w:rPr>
        <w:t>II этап</w:t>
      </w:r>
      <w:r w:rsidRPr="008A43BF">
        <w:rPr>
          <w:rFonts w:ascii="Times New Roman" w:eastAsia="Calibri" w:hAnsi="Times New Roman" w:cs="Times New Roman"/>
          <w:iCs/>
          <w:sz w:val="24"/>
          <w:szCs w:val="24"/>
          <w:lang w:eastAsia="ru-RU"/>
        </w:rPr>
        <w:t xml:space="preserve"> (октябрь- май) Этап планирования, организации, координации</w:t>
      </w:r>
      <w:r w:rsidRPr="008A43BF">
        <w:rPr>
          <w:rFonts w:ascii="Times New Roman" w:eastAsia="Calibri" w:hAnsi="Times New Roman" w:cs="Times New Roman"/>
          <w:sz w:val="24"/>
          <w:szCs w:val="24"/>
          <w:lang w:eastAsia="ru-RU"/>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13803" w:rsidRPr="008A43BF" w:rsidRDefault="00B13803" w:rsidP="008A43BF">
      <w:pPr>
        <w:shd w:val="clear" w:color="auto" w:fill="FFFFFF"/>
        <w:spacing w:before="100" w:beforeAutospacing="1" w:after="100" w:afterAutospacing="1"/>
        <w:jc w:val="both"/>
        <w:rPr>
          <w:rFonts w:ascii="Times New Roman" w:eastAsia="Calibri" w:hAnsi="Times New Roman" w:cs="Times New Roman"/>
          <w:sz w:val="24"/>
          <w:szCs w:val="24"/>
          <w:lang w:eastAsia="ru-RU"/>
        </w:rPr>
      </w:pPr>
      <w:r w:rsidRPr="008A43BF">
        <w:rPr>
          <w:rFonts w:ascii="Times New Roman" w:eastAsia="Calibri" w:hAnsi="Times New Roman" w:cs="Times New Roman"/>
          <w:b/>
          <w:iCs/>
          <w:sz w:val="24"/>
          <w:szCs w:val="24"/>
          <w:lang w:eastAsia="ru-RU"/>
        </w:rPr>
        <w:t>III этап</w:t>
      </w:r>
      <w:r w:rsidRPr="008A43BF">
        <w:rPr>
          <w:rFonts w:ascii="Times New Roman" w:eastAsia="Calibri" w:hAnsi="Times New Roman" w:cs="Times New Roman"/>
          <w:iCs/>
          <w:sz w:val="24"/>
          <w:szCs w:val="24"/>
          <w:lang w:eastAsia="ru-RU"/>
        </w:rPr>
        <w:t xml:space="preserve"> (май- июнь) Этап диагностики коррекционно-развивающей образовательной среды </w:t>
      </w:r>
      <w:r w:rsidRPr="008A43BF">
        <w:rPr>
          <w:rFonts w:ascii="Times New Roman" w:eastAsia="Calibri" w:hAnsi="Times New Roman" w:cs="Times New Roman"/>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13803" w:rsidRPr="00B13803" w:rsidRDefault="00B13803" w:rsidP="008A43BF">
      <w:pPr>
        <w:shd w:val="clear" w:color="auto" w:fill="FFFFFF"/>
        <w:spacing w:before="100" w:beforeAutospacing="1" w:after="100" w:afterAutospacing="1"/>
        <w:jc w:val="both"/>
        <w:rPr>
          <w:rFonts w:ascii="Times New Roman" w:eastAsia="Calibri" w:hAnsi="Times New Roman" w:cs="Times New Roman"/>
          <w:sz w:val="24"/>
          <w:szCs w:val="24"/>
          <w:lang w:eastAsia="ru-RU"/>
        </w:rPr>
      </w:pPr>
      <w:r w:rsidRPr="008A43BF">
        <w:rPr>
          <w:rFonts w:ascii="Times New Roman" w:eastAsia="Calibri" w:hAnsi="Times New Roman" w:cs="Times New Roman"/>
          <w:b/>
          <w:iCs/>
          <w:sz w:val="24"/>
          <w:szCs w:val="24"/>
          <w:lang w:eastAsia="ru-RU"/>
        </w:rPr>
        <w:t>IV этап</w:t>
      </w:r>
      <w:r w:rsidRPr="00B13803">
        <w:rPr>
          <w:rFonts w:ascii="Times New Roman" w:eastAsia="Calibri" w:hAnsi="Times New Roman" w:cs="Times New Roman"/>
          <w:i/>
          <w:iCs/>
          <w:sz w:val="24"/>
          <w:szCs w:val="24"/>
          <w:lang w:eastAsia="ru-RU"/>
        </w:rPr>
        <w:t xml:space="preserve"> </w:t>
      </w:r>
      <w:r w:rsidRPr="008A43BF">
        <w:rPr>
          <w:rFonts w:ascii="Times New Roman" w:eastAsia="Calibri" w:hAnsi="Times New Roman" w:cs="Times New Roman"/>
          <w:iCs/>
          <w:sz w:val="24"/>
          <w:szCs w:val="24"/>
          <w:lang w:eastAsia="ru-RU"/>
        </w:rPr>
        <w:t>(август – сентябрь)</w:t>
      </w:r>
      <w:r w:rsidRPr="00B13803">
        <w:rPr>
          <w:rFonts w:ascii="Times New Roman" w:eastAsia="Calibri" w:hAnsi="Times New Roman" w:cs="Times New Roman"/>
          <w:i/>
          <w:iCs/>
          <w:sz w:val="24"/>
          <w:szCs w:val="24"/>
          <w:lang w:eastAsia="ru-RU"/>
        </w:rPr>
        <w:t xml:space="preserve"> </w:t>
      </w:r>
      <w:r w:rsidRPr="008A43BF">
        <w:rPr>
          <w:rFonts w:ascii="Times New Roman" w:eastAsia="Calibri" w:hAnsi="Times New Roman" w:cs="Times New Roman"/>
          <w:iCs/>
          <w:sz w:val="24"/>
          <w:szCs w:val="24"/>
          <w:lang w:eastAsia="ru-RU"/>
        </w:rPr>
        <w:t>Этап регуляции и корректировки</w:t>
      </w:r>
      <w:r w:rsidRPr="00B13803">
        <w:rPr>
          <w:rFonts w:ascii="Times New Roman" w:eastAsia="Calibri" w:hAnsi="Times New Roman" w:cs="Times New Roman"/>
          <w:sz w:val="24"/>
          <w:szCs w:val="24"/>
          <w:lang w:eastAsia="ru-RU"/>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13803" w:rsidRPr="00B13803"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Механизм реализации программы</w:t>
      </w:r>
    </w:p>
    <w:p w:rsidR="00B13803" w:rsidRPr="00B13803" w:rsidRDefault="00473D66" w:rsidP="00473D66">
      <w:pPr>
        <w:shd w:val="clear" w:color="auto" w:fill="FFFFFF"/>
        <w:spacing w:before="100" w:beforeAutospacing="1" w:after="100" w:afterAutospacing="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Механизм взаимодействия – психолого-педагогический консилиум, психологическое, логопедическое и педагогическое сопровождение.</w:t>
      </w:r>
    </w:p>
    <w:p w:rsidR="00B13803" w:rsidRPr="00473D66" w:rsidRDefault="00B13803" w:rsidP="00B13803">
      <w:pPr>
        <w:shd w:val="clear" w:color="auto" w:fill="FFFFFF"/>
        <w:spacing w:before="100" w:beforeAutospacing="1" w:after="100" w:afterAutospacing="1" w:line="240" w:lineRule="auto"/>
        <w:rPr>
          <w:rFonts w:ascii="Times New Roman" w:eastAsia="Calibri" w:hAnsi="Times New Roman" w:cs="Times New Roman"/>
          <w:b/>
          <w:sz w:val="24"/>
          <w:szCs w:val="24"/>
          <w:lang w:eastAsia="ru-RU"/>
        </w:rPr>
      </w:pPr>
      <w:r w:rsidRPr="00473D66">
        <w:rPr>
          <w:rFonts w:ascii="Times New Roman" w:eastAsia="Calibri" w:hAnsi="Times New Roman" w:cs="Times New Roman"/>
          <w:b/>
          <w:sz w:val="24"/>
          <w:szCs w:val="24"/>
          <w:lang w:eastAsia="ru-RU"/>
        </w:rPr>
        <w:t>Механизм реализации:</w:t>
      </w:r>
    </w:p>
    <w:p w:rsidR="00B13803" w:rsidRPr="00B13803" w:rsidRDefault="00473D66" w:rsidP="00473D66">
      <w:pPr>
        <w:shd w:val="clear" w:color="auto" w:fill="FFFFFF"/>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B13803" w:rsidRPr="00B13803">
        <w:rPr>
          <w:rFonts w:ascii="Times New Roman" w:eastAsia="Calibri" w:hAnsi="Times New Roman" w:cs="Times New Roman"/>
          <w:sz w:val="24"/>
          <w:szCs w:val="24"/>
          <w:lang w:eastAsia="ru-RU"/>
        </w:rPr>
        <w:t>   Предшкола</w:t>
      </w:r>
    </w:p>
    <w:p w:rsidR="00B13803" w:rsidRPr="00B13803" w:rsidRDefault="00473D66" w:rsidP="00473D66">
      <w:pPr>
        <w:shd w:val="clear" w:color="auto" w:fill="FFFFFF"/>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B13803" w:rsidRPr="00B13803">
        <w:rPr>
          <w:rFonts w:ascii="Times New Roman" w:eastAsia="Calibri" w:hAnsi="Times New Roman" w:cs="Times New Roman"/>
          <w:sz w:val="24"/>
          <w:szCs w:val="24"/>
          <w:lang w:eastAsia="ru-RU"/>
        </w:rPr>
        <w:t>Коррекционные группы</w:t>
      </w:r>
    </w:p>
    <w:p w:rsidR="00B13803" w:rsidRPr="00B13803" w:rsidRDefault="00473D66" w:rsidP="00473D66">
      <w:pPr>
        <w:shd w:val="clear" w:color="auto" w:fill="FFFFFF"/>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B13803" w:rsidRPr="00B13803">
        <w:rPr>
          <w:rFonts w:ascii="Times New Roman" w:eastAsia="Calibri" w:hAnsi="Times New Roman" w:cs="Times New Roman"/>
          <w:sz w:val="24"/>
          <w:szCs w:val="24"/>
          <w:lang w:eastAsia="ru-RU"/>
        </w:rPr>
        <w:t>Индивидуальный и дифференцированный подход</w:t>
      </w:r>
    </w:p>
    <w:p w:rsidR="00B13803" w:rsidRDefault="00473D66" w:rsidP="00473D66">
      <w:pPr>
        <w:shd w:val="clear" w:color="auto" w:fill="FFFFFF"/>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B13803" w:rsidRPr="00B13803">
        <w:rPr>
          <w:rFonts w:ascii="Times New Roman" w:eastAsia="Calibri" w:hAnsi="Times New Roman" w:cs="Times New Roman"/>
          <w:sz w:val="24"/>
          <w:szCs w:val="24"/>
          <w:lang w:eastAsia="ru-RU"/>
        </w:rPr>
        <w:t>Индивидуальное обучение (обучение на дому)</w:t>
      </w:r>
    </w:p>
    <w:p w:rsidR="00473D66" w:rsidRPr="00B13803" w:rsidRDefault="00473D66" w:rsidP="00473D66">
      <w:pPr>
        <w:shd w:val="clear" w:color="auto" w:fill="FFFFFF"/>
        <w:spacing w:after="0"/>
        <w:rPr>
          <w:rFonts w:ascii="Times New Roman" w:eastAsia="Calibri" w:hAnsi="Times New Roman" w:cs="Times New Roman"/>
          <w:sz w:val="24"/>
          <w:szCs w:val="24"/>
          <w:lang w:eastAsia="ru-RU"/>
        </w:rPr>
      </w:pPr>
    </w:p>
    <w:p w:rsidR="00B13803" w:rsidRPr="00B13803" w:rsidRDefault="00B13803" w:rsidP="00473D66">
      <w:pPr>
        <w:shd w:val="clear" w:color="auto" w:fill="FFFFFF"/>
        <w:spacing w:after="0"/>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Социальное партнерство:</w:t>
      </w:r>
    </w:p>
    <w:p w:rsidR="00B13803" w:rsidRPr="00B13803" w:rsidRDefault="000004AC" w:rsidP="00473D66">
      <w:pPr>
        <w:shd w:val="clear" w:color="auto" w:fill="FFFFFF"/>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w:t>
      </w:r>
      <w:r w:rsidR="00B13803" w:rsidRPr="00B13803">
        <w:rPr>
          <w:rFonts w:ascii="Times New Roman" w:eastAsia="Calibri" w:hAnsi="Times New Roman" w:cs="Times New Roman"/>
          <w:sz w:val="24"/>
          <w:szCs w:val="24"/>
          <w:lang w:eastAsia="ru-RU"/>
        </w:rPr>
        <w:t>едико-педагогическая комиссия</w:t>
      </w:r>
    </w:p>
    <w:p w:rsidR="00B13803" w:rsidRDefault="00B13803" w:rsidP="00473D66">
      <w:pPr>
        <w:shd w:val="clear" w:color="auto" w:fill="FFFFFF"/>
        <w:spacing w:after="0"/>
        <w:rPr>
          <w:rFonts w:ascii="Times New Roman" w:eastAsia="Calibri" w:hAnsi="Times New Roman" w:cs="Times New Roman"/>
          <w:sz w:val="24"/>
          <w:szCs w:val="24"/>
          <w:lang w:eastAsia="ru-RU"/>
        </w:rPr>
      </w:pPr>
      <w:r w:rsidRPr="00B13803">
        <w:rPr>
          <w:rFonts w:ascii="Times New Roman" w:eastAsia="Calibri" w:hAnsi="Times New Roman" w:cs="Times New Roman"/>
          <w:sz w:val="24"/>
          <w:szCs w:val="24"/>
          <w:lang w:eastAsia="ru-RU"/>
        </w:rPr>
        <w:t>Родительская общественность</w:t>
      </w:r>
    </w:p>
    <w:p w:rsidR="00473D66" w:rsidRPr="00B13803" w:rsidRDefault="00473D66" w:rsidP="00473D66">
      <w:pPr>
        <w:shd w:val="clear" w:color="auto" w:fill="FFFFFF"/>
        <w:spacing w:after="0"/>
        <w:rPr>
          <w:rFonts w:ascii="Times New Roman" w:eastAsia="Calibri" w:hAnsi="Times New Roman" w:cs="Times New Roman"/>
          <w:sz w:val="24"/>
          <w:szCs w:val="24"/>
          <w:lang w:eastAsia="ru-RU"/>
        </w:rPr>
      </w:pPr>
    </w:p>
    <w:p w:rsidR="00B13803" w:rsidRPr="00B13803" w:rsidRDefault="00B13803" w:rsidP="00473D66">
      <w:pPr>
        <w:shd w:val="clear" w:color="auto" w:fill="FFFFFF"/>
        <w:spacing w:after="0" w:line="240" w:lineRule="auto"/>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t>Требования к условиям реализации программы</w:t>
      </w:r>
      <w:r w:rsidRPr="00B13803">
        <w:rPr>
          <w:rFonts w:ascii="Times New Roman" w:eastAsia="Calibri" w:hAnsi="Times New Roman" w:cs="Times New Roman"/>
          <w:i/>
          <w:iCs/>
          <w:sz w:val="24"/>
          <w:szCs w:val="24"/>
          <w:lang w:eastAsia="ru-RU"/>
        </w:rPr>
        <w:t> </w:t>
      </w:r>
    </w:p>
    <w:p w:rsidR="00B13803" w:rsidRPr="00473D66"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473D66">
        <w:rPr>
          <w:rFonts w:ascii="Times New Roman" w:eastAsia="Calibri" w:hAnsi="Times New Roman" w:cs="Times New Roman"/>
          <w:iCs/>
          <w:sz w:val="24"/>
          <w:szCs w:val="24"/>
          <w:lang w:eastAsia="ru-RU"/>
        </w:rPr>
        <w:lastRenderedPageBreak/>
        <w:t>Психолого-педагогическое обеспечение:</w:t>
      </w:r>
    </w:p>
    <w:p w:rsidR="00B13803" w:rsidRPr="00473D66" w:rsidRDefault="00B13803" w:rsidP="00A351D3">
      <w:pPr>
        <w:pStyle w:val="a8"/>
        <w:numPr>
          <w:ilvl w:val="0"/>
          <w:numId w:val="97"/>
        </w:numPr>
        <w:shd w:val="clear" w:color="auto" w:fill="FFFFFF"/>
        <w:spacing w:before="100" w:beforeAutospacing="1" w:after="100" w:afterAutospacing="1" w:line="276" w:lineRule="auto"/>
        <w:rPr>
          <w:lang w:eastAsia="ru-RU"/>
        </w:rPr>
      </w:pPr>
      <w:r w:rsidRPr="00473D66">
        <w:rPr>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13803" w:rsidRPr="00473D66" w:rsidRDefault="00B13803" w:rsidP="00A351D3">
      <w:pPr>
        <w:pStyle w:val="a8"/>
        <w:numPr>
          <w:ilvl w:val="0"/>
          <w:numId w:val="97"/>
        </w:numPr>
        <w:shd w:val="clear" w:color="auto" w:fill="FFFFFF"/>
        <w:spacing w:before="100" w:beforeAutospacing="1" w:after="100" w:afterAutospacing="1" w:line="276" w:lineRule="auto"/>
        <w:rPr>
          <w:lang w:eastAsia="ru-RU"/>
        </w:rPr>
      </w:pPr>
      <w:r w:rsidRPr="00473D66">
        <w:rPr>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3803" w:rsidRPr="00473D66" w:rsidRDefault="00B13803" w:rsidP="00A351D3">
      <w:pPr>
        <w:pStyle w:val="a8"/>
        <w:numPr>
          <w:ilvl w:val="0"/>
          <w:numId w:val="97"/>
        </w:numPr>
        <w:shd w:val="clear" w:color="auto" w:fill="FFFFFF"/>
        <w:spacing w:before="100" w:beforeAutospacing="1" w:after="100" w:afterAutospacing="1" w:line="276" w:lineRule="auto"/>
        <w:rPr>
          <w:lang w:eastAsia="ru-RU"/>
        </w:rPr>
      </w:pPr>
      <w:r w:rsidRPr="00473D66">
        <w:rPr>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3803" w:rsidRPr="00473D66" w:rsidRDefault="00B13803" w:rsidP="00A351D3">
      <w:pPr>
        <w:pStyle w:val="a8"/>
        <w:numPr>
          <w:ilvl w:val="0"/>
          <w:numId w:val="97"/>
        </w:numPr>
        <w:shd w:val="clear" w:color="auto" w:fill="FFFFFF"/>
        <w:spacing w:before="100" w:beforeAutospacing="1" w:after="100" w:afterAutospacing="1" w:line="276" w:lineRule="auto"/>
        <w:rPr>
          <w:lang w:eastAsia="ru-RU"/>
        </w:rPr>
      </w:pPr>
      <w:r w:rsidRPr="00473D66">
        <w:rPr>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13803" w:rsidRPr="00473D66" w:rsidRDefault="00B13803" w:rsidP="00A351D3">
      <w:pPr>
        <w:pStyle w:val="a8"/>
        <w:numPr>
          <w:ilvl w:val="0"/>
          <w:numId w:val="97"/>
        </w:numPr>
        <w:shd w:val="clear" w:color="auto" w:fill="FFFFFF"/>
        <w:spacing w:before="100" w:beforeAutospacing="1" w:after="100" w:afterAutospacing="1" w:line="276" w:lineRule="auto"/>
        <w:rPr>
          <w:lang w:eastAsia="ru-RU"/>
        </w:rPr>
      </w:pPr>
      <w:r w:rsidRPr="00473D66">
        <w:rPr>
          <w:lang w:eastAsia="ru-RU"/>
        </w:rPr>
        <w:t>развитие системы обучения и воспитания детей, имеющих сложные нарушения психического и физического развития.</w:t>
      </w:r>
    </w:p>
    <w:p w:rsidR="00B13803" w:rsidRPr="00473D66" w:rsidRDefault="00B13803" w:rsidP="00B13803">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473D66">
        <w:rPr>
          <w:rFonts w:ascii="Times New Roman" w:eastAsia="Calibri" w:hAnsi="Times New Roman" w:cs="Times New Roman"/>
          <w:b/>
          <w:bCs/>
          <w:iCs/>
          <w:sz w:val="24"/>
          <w:szCs w:val="24"/>
          <w:lang w:eastAsia="ru-RU"/>
        </w:rPr>
        <w:t>Программно</w:t>
      </w:r>
      <w:r w:rsidRPr="00473D66">
        <w:rPr>
          <w:rFonts w:ascii="Times New Roman" w:eastAsia="Calibri" w:hAnsi="Times New Roman" w:cs="Times New Roman"/>
          <w:b/>
          <w:bCs/>
          <w:iCs/>
          <w:sz w:val="24"/>
          <w:szCs w:val="24"/>
          <w:lang w:eastAsia="ru-RU"/>
        </w:rPr>
        <w:noBreakHyphen/>
        <w:t>методическое обеспечение</w:t>
      </w:r>
      <w:r w:rsidRPr="00473D66">
        <w:rPr>
          <w:rFonts w:ascii="Times New Roman" w:eastAsia="Calibri" w:hAnsi="Times New Roman" w:cs="Times New Roman"/>
          <w:b/>
          <w:bCs/>
          <w:sz w:val="24"/>
          <w:szCs w:val="24"/>
          <w:lang w:eastAsia="ru-RU"/>
        </w:rPr>
        <w:t> </w:t>
      </w:r>
    </w:p>
    <w:p w:rsidR="007C501B" w:rsidRDefault="00473D66" w:rsidP="007C501B">
      <w:pPr>
        <w:shd w:val="clear" w:color="auto" w:fill="FFFFFF"/>
        <w:spacing w:before="100" w:beforeAutospacing="1" w:after="100" w:afterAutospacing="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В процессе реализации программы коррекционной работы могут быть использованы коррекционно</w:t>
      </w:r>
      <w:r w:rsidR="00B13803" w:rsidRPr="00B13803">
        <w:rPr>
          <w:rFonts w:ascii="Times New Roman" w:eastAsia="Calibri" w:hAnsi="Times New Roman" w:cs="Times New Roman"/>
          <w:sz w:val="24"/>
          <w:szCs w:val="24"/>
          <w:lang w:eastAsia="ru-RU"/>
        </w:rPr>
        <w:noBreakHyphen/>
        <w:t>развивающие пр</w:t>
      </w:r>
      <w:r w:rsidR="007C501B">
        <w:rPr>
          <w:rFonts w:ascii="Times New Roman" w:eastAsia="Calibri" w:hAnsi="Times New Roman" w:cs="Times New Roman"/>
          <w:sz w:val="24"/>
          <w:szCs w:val="24"/>
          <w:lang w:eastAsia="ru-RU"/>
        </w:rPr>
        <w:t xml:space="preserve">ограммы </w:t>
      </w:r>
      <w:r w:rsidR="00B13803" w:rsidRPr="00B13803">
        <w:rPr>
          <w:rFonts w:ascii="Times New Roman" w:eastAsia="Calibri" w:hAnsi="Times New Roman" w:cs="Times New Roman"/>
          <w:sz w:val="24"/>
          <w:szCs w:val="24"/>
          <w:lang w:eastAsia="ru-RU"/>
        </w:rPr>
        <w:t xml:space="preserve"> (см. приложения), инструментарий, необходимый для осуществления профессиональной деятельности учителя, педагога-психолога</w:t>
      </w:r>
      <w:r w:rsidR="007C501B">
        <w:rPr>
          <w:rFonts w:ascii="Times New Roman" w:eastAsia="Calibri" w:hAnsi="Times New Roman" w:cs="Times New Roman"/>
          <w:sz w:val="24"/>
          <w:szCs w:val="24"/>
          <w:lang w:eastAsia="ru-RU"/>
        </w:rPr>
        <w:t>.</w:t>
      </w:r>
    </w:p>
    <w:p w:rsidR="00473D66" w:rsidRDefault="007C501B" w:rsidP="007C501B">
      <w:pPr>
        <w:shd w:val="clear" w:color="auto" w:fill="FFFFFF"/>
        <w:spacing w:before="100" w:beforeAutospacing="1" w:after="100" w:afterAutospacing="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B13803" w:rsidRPr="00473D66" w:rsidRDefault="00B13803" w:rsidP="00473D66">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ru-RU"/>
        </w:rPr>
      </w:pPr>
      <w:r w:rsidRPr="00473D66">
        <w:rPr>
          <w:rFonts w:ascii="Times New Roman" w:eastAsia="Calibri" w:hAnsi="Times New Roman" w:cs="Times New Roman"/>
          <w:b/>
          <w:bCs/>
          <w:iCs/>
          <w:sz w:val="24"/>
          <w:szCs w:val="24"/>
          <w:lang w:eastAsia="ru-RU"/>
        </w:rPr>
        <w:t>Материально</w:t>
      </w:r>
      <w:r w:rsidRPr="00473D66">
        <w:rPr>
          <w:rFonts w:ascii="Times New Roman" w:eastAsia="Calibri" w:hAnsi="Times New Roman" w:cs="Times New Roman"/>
          <w:b/>
          <w:bCs/>
          <w:iCs/>
          <w:sz w:val="24"/>
          <w:szCs w:val="24"/>
          <w:lang w:eastAsia="ru-RU"/>
        </w:rPr>
        <w:noBreakHyphen/>
        <w:t>техническое обеспечение</w:t>
      </w:r>
    </w:p>
    <w:p w:rsidR="00B13803" w:rsidRPr="00B13803" w:rsidRDefault="00473D66" w:rsidP="00473D66">
      <w:pPr>
        <w:shd w:val="clear" w:color="auto" w:fill="FFFFFF"/>
        <w:spacing w:before="100" w:beforeAutospacing="1" w:after="100" w:afterAutospacing="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Материально</w:t>
      </w:r>
      <w:r w:rsidR="00B13803" w:rsidRPr="00B13803">
        <w:rPr>
          <w:rFonts w:ascii="Times New Roman" w:eastAsia="Calibri" w:hAnsi="Times New Roman" w:cs="Times New Roman"/>
          <w:sz w:val="24"/>
          <w:szCs w:val="24"/>
          <w:lang w:eastAsia="ru-RU"/>
        </w:rPr>
        <w:noBreakHyphen/>
        <w:t>техническое обеспечение заключается в создании надлежащей материально</w:t>
      </w:r>
      <w:r w:rsidR="00B13803" w:rsidRPr="00B13803">
        <w:rPr>
          <w:rFonts w:ascii="Times New Roman" w:eastAsia="Calibri" w:hAnsi="Times New Roman" w:cs="Times New Roman"/>
          <w:sz w:val="24"/>
          <w:szCs w:val="24"/>
          <w:lang w:eastAsia="ru-RU"/>
        </w:rPr>
        <w:noBreakHyphen/>
        <w:t>технической базы, позволяющей обеспечить адаптивную и коррекционно</w:t>
      </w:r>
      <w:r w:rsidR="00B13803" w:rsidRPr="00B13803">
        <w:rPr>
          <w:rFonts w:ascii="Times New Roman" w:eastAsia="Calibri" w:hAnsi="Times New Roman" w:cs="Times New Roman"/>
          <w:sz w:val="24"/>
          <w:szCs w:val="24"/>
          <w:lang w:eastAsia="ru-RU"/>
        </w:rPr>
        <w:noBreakHyphen/>
        <w:t>развивающую среды  образовательного учреждения.        </w:t>
      </w:r>
    </w:p>
    <w:p w:rsidR="00B13803" w:rsidRPr="00473D66" w:rsidRDefault="00B13803" w:rsidP="00B13803">
      <w:pPr>
        <w:shd w:val="clear" w:color="auto" w:fill="FFFFFF"/>
        <w:spacing w:before="100" w:beforeAutospacing="1" w:after="100" w:afterAutospacing="1" w:line="240" w:lineRule="auto"/>
        <w:rPr>
          <w:rFonts w:ascii="Times New Roman" w:eastAsia="Calibri" w:hAnsi="Times New Roman" w:cs="Times New Roman"/>
          <w:b/>
          <w:sz w:val="24"/>
          <w:szCs w:val="24"/>
          <w:lang w:eastAsia="ru-RU"/>
        </w:rPr>
      </w:pPr>
      <w:r w:rsidRPr="00B13803">
        <w:rPr>
          <w:rFonts w:ascii="Times New Roman" w:eastAsia="Calibri" w:hAnsi="Times New Roman" w:cs="Times New Roman"/>
          <w:sz w:val="24"/>
          <w:szCs w:val="24"/>
          <w:lang w:eastAsia="ru-RU"/>
        </w:rPr>
        <w:t> </w:t>
      </w:r>
      <w:r w:rsidRPr="00473D66">
        <w:rPr>
          <w:rFonts w:ascii="Times New Roman" w:eastAsia="Calibri" w:hAnsi="Times New Roman" w:cs="Times New Roman"/>
          <w:b/>
          <w:bCs/>
          <w:iCs/>
          <w:sz w:val="24"/>
          <w:szCs w:val="24"/>
          <w:lang w:eastAsia="ru-RU"/>
        </w:rPr>
        <w:t>Информационное обеспечение</w:t>
      </w:r>
    </w:p>
    <w:p w:rsidR="00B13803" w:rsidRPr="00B13803" w:rsidRDefault="00473D66" w:rsidP="00473D66">
      <w:pPr>
        <w:shd w:val="clear" w:color="auto" w:fill="FFFFFF"/>
        <w:spacing w:before="100" w:beforeAutospacing="1" w:after="100" w:afterAutospacing="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13803" w:rsidRPr="00B13803">
        <w:rPr>
          <w:rFonts w:ascii="Times New Roman" w:eastAsia="Calibri"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B13803" w:rsidRPr="00B13803">
        <w:rPr>
          <w:rFonts w:ascii="Times New Roman" w:eastAsia="Calibri" w:hAnsi="Times New Roman" w:cs="Times New Roman"/>
          <w:sz w:val="24"/>
          <w:szCs w:val="24"/>
          <w:lang w:eastAsia="ru-RU"/>
        </w:rPr>
        <w:noBreakHyphen/>
        <w:t>коммуникационных технологий.</w:t>
      </w:r>
    </w:p>
    <w:p w:rsidR="00B13803" w:rsidRPr="00B13803" w:rsidRDefault="00B13803" w:rsidP="00473D66">
      <w:pPr>
        <w:shd w:val="clear" w:color="auto" w:fill="FFFFFF"/>
        <w:spacing w:before="100" w:beforeAutospacing="1" w:after="100" w:afterAutospacing="1"/>
        <w:jc w:val="both"/>
        <w:rPr>
          <w:rFonts w:ascii="Times New Roman" w:eastAsia="Calibri" w:hAnsi="Times New Roman" w:cs="Times New Roman"/>
          <w:sz w:val="24"/>
          <w:szCs w:val="24"/>
          <w:lang w:eastAsia="ru-RU"/>
        </w:rPr>
      </w:pPr>
      <w:r w:rsidRPr="00B13803">
        <w:rPr>
          <w:rFonts w:ascii="Times New Roman" w:eastAsia="Calibri" w:hAnsi="Times New Roman" w:cs="Times New Roman"/>
          <w:b/>
          <w:bCs/>
          <w:sz w:val="24"/>
          <w:szCs w:val="24"/>
          <w:lang w:eastAsia="ru-RU"/>
        </w:rPr>
        <w:lastRenderedPageBreak/>
        <w:t>Система комплексного психолого-медико-педагогического сопровождения детей с ограниченными возможностями здоровья, инвалидов.</w:t>
      </w:r>
    </w:p>
    <w:p w:rsidR="00B13803" w:rsidRPr="00B13803" w:rsidRDefault="00B13803"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r w:rsidRPr="00B13803">
        <w:rPr>
          <w:rFonts w:ascii="Times New Roman" w:eastAsia="Calibri" w:hAnsi="Times New Roman" w:cs="Times New Roman"/>
          <w:b/>
          <w:bCs/>
          <w:sz w:val="24"/>
          <w:szCs w:val="24"/>
          <w:lang w:eastAsia="ru-RU"/>
        </w:rPr>
        <w:t>Диагностическое направление</w:t>
      </w:r>
    </w:p>
    <w:p w:rsidR="00B13803" w:rsidRPr="00B13803" w:rsidRDefault="00B13803" w:rsidP="00473D66">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Цель:</w:t>
      </w:r>
      <w:r w:rsidRPr="00B13803">
        <w:rPr>
          <w:rFonts w:ascii="Times New Roman" w:eastAsia="Times New Roman" w:hAnsi="Times New Roman" w:cs="Times New Roman"/>
          <w:sz w:val="24"/>
          <w:szCs w:val="24"/>
          <w:lang w:eastAsia="ru-RU"/>
        </w:rPr>
        <w:t> </w:t>
      </w:r>
      <w:r w:rsidRPr="00B13803">
        <w:rPr>
          <w:rFonts w:ascii="Times New Roman" w:eastAsia="Times New Roman" w:hAnsi="Times New Roman" w:cs="Times New Roman"/>
          <w:i/>
          <w:iCs/>
          <w:sz w:val="24"/>
          <w:szCs w:val="24"/>
          <w:lang w:eastAsia="ru-RU"/>
        </w:rPr>
        <w:t> </w:t>
      </w:r>
      <w:r w:rsidRPr="00B13803">
        <w:rPr>
          <w:rFonts w:ascii="Times New Roman" w:eastAsia="Times New Roman" w:hAnsi="Times New Roman" w:cs="Times New Roman"/>
          <w:sz w:val="24"/>
          <w:szCs w:val="24"/>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095"/>
        <w:gridCol w:w="2123"/>
        <w:gridCol w:w="1898"/>
        <w:gridCol w:w="284"/>
        <w:gridCol w:w="1698"/>
        <w:gridCol w:w="1997"/>
      </w:tblGrid>
      <w:tr w:rsidR="00B13803" w:rsidRPr="00B13803" w:rsidTr="00C85EF0">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Задачи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(направления деятельности)</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Планируемые результаты</w:t>
            </w:r>
          </w:p>
        </w:tc>
        <w:tc>
          <w:tcPr>
            <w:tcW w:w="1898"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Виды и формы деятельности,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мероприятия</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982" w:type="dxa"/>
            <w:gridSpan w:val="2"/>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Сроки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(периодичность в течение года)</w:t>
            </w:r>
          </w:p>
        </w:tc>
        <w:tc>
          <w:tcPr>
            <w:tcW w:w="1997"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Ответственные</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13803" w:rsidRPr="00B13803" w:rsidTr="00C85EF0">
        <w:trPr>
          <w:tblCellSpacing w:w="0" w:type="dxa"/>
        </w:trPr>
        <w:tc>
          <w:tcPr>
            <w:tcW w:w="10095" w:type="dxa"/>
            <w:gridSpan w:val="6"/>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B13803">
            <w:pPr>
              <w:spacing w:before="100" w:beforeAutospacing="1" w:after="100" w:afterAutospacing="1" w:line="240" w:lineRule="auto"/>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Психолого-педагогическая диагностика</w:t>
            </w:r>
          </w:p>
        </w:tc>
      </w:tr>
      <w:tr w:rsidR="00B13803" w:rsidRPr="00B13803" w:rsidTr="00C85EF0">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Первичная диагностика для выявления группы «риска»</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Создание банка данных  обучающихся, нуждающихся в специализирован</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ной помощи.</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Формирование характеристики образовательной ситуации в ОУ</w:t>
            </w:r>
          </w:p>
        </w:tc>
        <w:tc>
          <w:tcPr>
            <w:tcW w:w="2182" w:type="dxa"/>
            <w:gridSpan w:val="2"/>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Наблюдение, логопедическое и психологическое обследование;</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анкетирование  родителей, беседы с педагогами</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сентябрь</w:t>
            </w:r>
          </w:p>
        </w:tc>
        <w:tc>
          <w:tcPr>
            <w:tcW w:w="1997" w:type="dxa"/>
            <w:tcBorders>
              <w:top w:val="outset" w:sz="6" w:space="0" w:color="auto"/>
              <w:left w:val="outset" w:sz="6" w:space="0" w:color="auto"/>
              <w:bottom w:val="outset" w:sz="6" w:space="0" w:color="auto"/>
              <w:right w:val="outset" w:sz="6" w:space="0" w:color="auto"/>
            </w:tcBorders>
            <w:shd w:val="clear" w:color="auto" w:fill="FFFFFF"/>
          </w:tcPr>
          <w:p w:rsidR="00473D66"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Классный руковод</w:t>
            </w:r>
            <w:r w:rsidR="00473D66">
              <w:rPr>
                <w:rFonts w:ascii="Times New Roman" w:eastAsia="Times New Roman" w:hAnsi="Times New Roman" w:cs="Times New Roman"/>
                <w:sz w:val="24"/>
                <w:szCs w:val="24"/>
                <w:lang w:eastAsia="ru-RU"/>
              </w:rPr>
              <w:t>итель</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Углубленная  диагностика детей с ОВЗ, детей-инвалидов</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82" w:type="dxa"/>
            <w:gridSpan w:val="2"/>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Диагностирование</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Заполнение диагностических документов специалистами (Речевой карты, протокола обследования)</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сентябрь</w:t>
            </w:r>
          </w:p>
        </w:tc>
        <w:tc>
          <w:tcPr>
            <w:tcW w:w="1997"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C85EF0">
        <w:trPr>
          <w:tblCellSpacing w:w="0" w:type="dxa"/>
        </w:trPr>
        <w:tc>
          <w:tcPr>
            <w:tcW w:w="10095" w:type="dxa"/>
            <w:gridSpan w:val="6"/>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B13803">
            <w:pPr>
              <w:spacing w:before="100" w:beforeAutospacing="1" w:after="100" w:afterAutospacing="1" w:line="240" w:lineRule="auto"/>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Социально – педагогическая диагностика</w:t>
            </w:r>
          </w:p>
        </w:tc>
      </w:tr>
      <w:tr w:rsidR="00B13803" w:rsidRPr="00B13803" w:rsidTr="00C85EF0">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 Определить уровень организованности ребенка, особенности эмоционально-волевой  и личностной сферы; уровень знаний по </w:t>
            </w:r>
            <w:r w:rsidRPr="00B13803">
              <w:rPr>
                <w:rFonts w:ascii="Times New Roman" w:eastAsia="Times New Roman" w:hAnsi="Times New Roman" w:cs="Times New Roman"/>
                <w:sz w:val="24"/>
                <w:szCs w:val="24"/>
                <w:lang w:eastAsia="ru-RU"/>
              </w:rPr>
              <w:lastRenderedPageBreak/>
              <w:t>предметам</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xml:space="preserve"> Получение объективной информации об организованности ребенка, умении учиться, особенности личности, уровню знаний по </w:t>
            </w:r>
            <w:r w:rsidRPr="00B13803">
              <w:rPr>
                <w:rFonts w:ascii="Times New Roman" w:eastAsia="Times New Roman" w:hAnsi="Times New Roman" w:cs="Times New Roman"/>
                <w:sz w:val="24"/>
                <w:szCs w:val="24"/>
                <w:lang w:eastAsia="ru-RU"/>
              </w:rPr>
              <w:lastRenderedPageBreak/>
              <w:t>предметам.</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Выявление нарушений в поведении (гиперактивность, замкнутость, обидчивость и т.д.)</w:t>
            </w:r>
          </w:p>
        </w:tc>
        <w:tc>
          <w:tcPr>
            <w:tcW w:w="2182" w:type="dxa"/>
            <w:gridSpan w:val="2"/>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Анкетирование, наблюдение во время занятий, беседа с родителями, посещение семьи. Составление характеристики.</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Сентябрь - октябрь</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997"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Классный руководитель</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473D66" w:rsidP="00B138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13803" w:rsidRPr="00B13803">
              <w:rPr>
                <w:rFonts w:ascii="Times New Roman" w:eastAsia="Times New Roman" w:hAnsi="Times New Roman" w:cs="Times New Roman"/>
                <w:sz w:val="24"/>
                <w:szCs w:val="24"/>
                <w:lang w:eastAsia="ru-RU"/>
              </w:rPr>
              <w:t>читель-предметник</w:t>
            </w:r>
          </w:p>
        </w:tc>
      </w:tr>
    </w:tbl>
    <w:p w:rsidR="00C72E45" w:rsidRPr="00B13803" w:rsidRDefault="00C72E45"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13803" w:rsidRPr="00B13803" w:rsidRDefault="00B13803"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Коррекционно-развивающее направление</w:t>
      </w:r>
    </w:p>
    <w:p w:rsidR="00B13803" w:rsidRPr="00B13803" w:rsidRDefault="00B13803" w:rsidP="00473D66">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Цель:</w:t>
      </w:r>
      <w:r w:rsidRPr="00B13803">
        <w:rPr>
          <w:rFonts w:ascii="Times New Roman" w:eastAsia="Times New Roman" w:hAnsi="Times New Roman" w:cs="Times New Roman"/>
          <w:sz w:val="24"/>
          <w:szCs w:val="24"/>
          <w:lang w:eastAsia="ru-RU"/>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1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61"/>
        <w:gridCol w:w="1566"/>
        <w:gridCol w:w="2879"/>
        <w:gridCol w:w="1636"/>
        <w:gridCol w:w="1774"/>
      </w:tblGrid>
      <w:tr w:rsidR="00B13803" w:rsidRPr="00B13803" w:rsidTr="00473D66">
        <w:trPr>
          <w:tblCellSpacing w:w="0" w:type="dxa"/>
        </w:trPr>
        <w:tc>
          <w:tcPr>
            <w:tcW w:w="2261"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Задачи (направления) деятельности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566"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Планируемые результаты.</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879"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Виды и формы деятельности, мероприятия.</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Сроки (периодич-ность в течение года)</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774"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Ответственные</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13803" w:rsidRPr="00B13803" w:rsidTr="00473D66">
        <w:trPr>
          <w:tblCellSpacing w:w="0" w:type="dxa"/>
        </w:trPr>
        <w:tc>
          <w:tcPr>
            <w:tcW w:w="10116" w:type="dxa"/>
            <w:gridSpan w:val="5"/>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B13803">
            <w:pPr>
              <w:spacing w:before="100" w:beforeAutospacing="1" w:after="100" w:afterAutospacing="1" w:line="240" w:lineRule="auto"/>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iCs/>
                <w:sz w:val="24"/>
                <w:szCs w:val="24"/>
                <w:lang w:eastAsia="ru-RU"/>
              </w:rPr>
              <w:t>Психолого-педагогическая работа</w:t>
            </w:r>
          </w:p>
        </w:tc>
      </w:tr>
      <w:tr w:rsidR="00B13803" w:rsidRPr="00B13803" w:rsidTr="00473D66">
        <w:trPr>
          <w:tblCellSpacing w:w="0" w:type="dxa"/>
        </w:trPr>
        <w:tc>
          <w:tcPr>
            <w:tcW w:w="2261"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Обеспечить педагогическое сопровождение детей с ОВЗ, детей-инвалидов</w:t>
            </w:r>
          </w:p>
        </w:tc>
        <w:tc>
          <w:tcPr>
            <w:tcW w:w="156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Планы, программы</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87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Разработать индивидуальную программу по предмету.</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Разработать воспитательную программу работы с классом</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Осуществление педагогического мониторинга достижений школьника.</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сентябрь</w:t>
            </w:r>
          </w:p>
        </w:tc>
        <w:tc>
          <w:tcPr>
            <w:tcW w:w="177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Учителя-предметники, классный руководитель</w:t>
            </w:r>
          </w:p>
        </w:tc>
      </w:tr>
      <w:tr w:rsidR="00B13803" w:rsidRPr="00B13803" w:rsidTr="00473D66">
        <w:trPr>
          <w:tblCellSpacing w:w="0" w:type="dxa"/>
        </w:trPr>
        <w:tc>
          <w:tcPr>
            <w:tcW w:w="2261"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Обеспечить психологическое и логопедическое сопровождение детей с ОВЗ, детей-инвалидов</w:t>
            </w:r>
          </w:p>
        </w:tc>
        <w:tc>
          <w:tcPr>
            <w:tcW w:w="156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Позитивная динамика развиваемых параметров</w:t>
            </w:r>
          </w:p>
        </w:tc>
        <w:tc>
          <w:tcPr>
            <w:tcW w:w="287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1.Формирование групп для коррекционной работы.</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2.Составление расписания занятий.</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3. Проведение коррекционных занятий.</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4. Отслеживание динамики развития ребенка</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 </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7C501B" w:rsidP="00B138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октябрь</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7C501B" w:rsidP="00B138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октябрь-май</w:t>
            </w:r>
          </w:p>
        </w:tc>
        <w:tc>
          <w:tcPr>
            <w:tcW w:w="177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r>
      <w:tr w:rsidR="00B13803" w:rsidRPr="00B13803" w:rsidTr="00473D66">
        <w:trPr>
          <w:tblCellSpacing w:w="0" w:type="dxa"/>
        </w:trPr>
        <w:tc>
          <w:tcPr>
            <w:tcW w:w="10116" w:type="dxa"/>
            <w:gridSpan w:val="5"/>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B13803">
            <w:pPr>
              <w:spacing w:before="100" w:beforeAutospacing="1" w:after="100" w:afterAutospacing="1" w:line="240" w:lineRule="auto"/>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lastRenderedPageBreak/>
              <w:t>Профилактическая работа</w:t>
            </w:r>
          </w:p>
        </w:tc>
      </w:tr>
      <w:tr w:rsidR="00B13803" w:rsidRPr="00B13803" w:rsidTr="00473D66">
        <w:trPr>
          <w:tblCellSpacing w:w="0" w:type="dxa"/>
        </w:trPr>
        <w:tc>
          <w:tcPr>
            <w:tcW w:w="2261"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Создание условий для сохранения и укрепления здоровья обучающихся с ОВЗ, детей-инвалидов</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56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87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 с ОВЗ.</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Реализация профилактических программ</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В течение года</w:t>
            </w:r>
          </w:p>
        </w:tc>
        <w:tc>
          <w:tcPr>
            <w:tcW w:w="177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473D66" w:rsidP="00B138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3803" w:rsidRPr="00B13803">
              <w:rPr>
                <w:rFonts w:ascii="Times New Roman" w:eastAsia="Times New Roman" w:hAnsi="Times New Roman" w:cs="Times New Roman"/>
                <w:sz w:val="24"/>
                <w:szCs w:val="24"/>
                <w:lang w:eastAsia="ru-RU"/>
              </w:rPr>
              <w:t>психолог</w:t>
            </w:r>
          </w:p>
          <w:p w:rsidR="00B13803" w:rsidRPr="00B13803" w:rsidRDefault="00473D66" w:rsidP="00B13803">
            <w:pPr>
              <w:spacing w:before="100" w:beforeAutospacing="1" w:after="100" w:afterAutospacing="1" w:line="240" w:lineRule="auto"/>
              <w:ind w:left="-191" w:firstLine="1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Зам.директора п  по   ВР</w:t>
            </w:r>
          </w:p>
        </w:tc>
      </w:tr>
    </w:tbl>
    <w:p w:rsidR="00B13803" w:rsidRPr="00B13803" w:rsidRDefault="00B13803"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Консультативное направление</w:t>
      </w:r>
    </w:p>
    <w:p w:rsidR="00B13803" w:rsidRPr="00B13803" w:rsidRDefault="00B13803" w:rsidP="00473D66">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Цель:</w:t>
      </w:r>
      <w:r w:rsidRPr="00B13803">
        <w:rPr>
          <w:rFonts w:ascii="Times New Roman" w:eastAsia="Times New Roman" w:hAnsi="Times New Roman" w:cs="Times New Roman"/>
          <w:sz w:val="24"/>
          <w:szCs w:val="24"/>
          <w:lang w:eastAsia="ru-RU"/>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37"/>
        <w:gridCol w:w="1986"/>
        <w:gridCol w:w="1859"/>
        <w:gridCol w:w="1752"/>
        <w:gridCol w:w="2204"/>
      </w:tblGrid>
      <w:tr w:rsidR="00B13803" w:rsidRPr="00B13803" w:rsidTr="00C85EF0">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Задачи (направления) деятельности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Планируемые результаты.</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Виды и формы деятельности, мероприятия.</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Сроки (периодичность в течение года)</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Ответственные</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13803" w:rsidRPr="00B13803" w:rsidTr="00C85EF0">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Консультирование педагогов</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1. Рекомендации, приёмы, упражнения и др. материалы.</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2. Разработка плана консультивной работы с ребенком, родителями, классом, работниками школы</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Индивидуальные, групповые, тематические консультации</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Специалисты ПМПК</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xml:space="preserve"> психолог</w:t>
            </w:r>
          </w:p>
        </w:tc>
      </w:tr>
      <w:tr w:rsidR="00B13803" w:rsidRPr="00B13803" w:rsidTr="00C85EF0">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Консультирование обучающихся по выявленных проблемам, оказание превентивной помощи</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1. Рекомендации, приёмы, упражнения и др. материалы.</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2. Разработка плана консультивной работы с ребенком</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Индивидуальные, групповые, тематические консультации</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Специалисты ПМПК</w:t>
            </w:r>
          </w:p>
          <w:p w:rsidR="00B13803" w:rsidRPr="00B13803" w:rsidRDefault="00473D66" w:rsidP="00B138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3803"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Заместитель директора по ВР</w:t>
            </w:r>
          </w:p>
        </w:tc>
      </w:tr>
      <w:tr w:rsidR="00B13803" w:rsidRPr="00B13803" w:rsidTr="00C85EF0">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Консультирование родителей</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1. Рекомендации, приёмы, упражнения и др. материалы.</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2. Разработка плана консультивной работы с родителями</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Индивидуальные, групповые, тематические консультации</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Специалисты ПМПК</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Заместитель директора по У</w:t>
            </w:r>
            <w:r w:rsidR="00473D66">
              <w:rPr>
                <w:rFonts w:ascii="Times New Roman" w:eastAsia="Times New Roman" w:hAnsi="Times New Roman" w:cs="Times New Roman"/>
                <w:sz w:val="24"/>
                <w:szCs w:val="24"/>
                <w:lang w:eastAsia="ru-RU"/>
              </w:rPr>
              <w:t>В</w:t>
            </w:r>
            <w:r w:rsidRPr="00B13803">
              <w:rPr>
                <w:rFonts w:ascii="Times New Roman" w:eastAsia="Times New Roman" w:hAnsi="Times New Roman" w:cs="Times New Roman"/>
                <w:sz w:val="24"/>
                <w:szCs w:val="24"/>
                <w:lang w:eastAsia="ru-RU"/>
              </w:rPr>
              <w:t>Р</w:t>
            </w:r>
          </w:p>
        </w:tc>
      </w:tr>
    </w:tbl>
    <w:p w:rsidR="00B13803" w:rsidRPr="00B13803" w:rsidRDefault="00B13803"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13803" w:rsidRPr="00B13803" w:rsidRDefault="00B13803" w:rsidP="00B1380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Информационно – просветительская работа</w:t>
      </w:r>
    </w:p>
    <w:p w:rsidR="00B13803" w:rsidRPr="00B13803" w:rsidRDefault="00B13803" w:rsidP="007C501B">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13803">
        <w:rPr>
          <w:rFonts w:ascii="Times New Roman" w:eastAsia="Calibri" w:hAnsi="Times New Roman" w:cs="Times New Roman"/>
          <w:b/>
          <w:bCs/>
          <w:sz w:val="24"/>
          <w:szCs w:val="24"/>
          <w:lang w:eastAsia="ru-RU"/>
        </w:rPr>
        <w:t>Цель:</w:t>
      </w:r>
      <w:r w:rsidRPr="00B13803">
        <w:rPr>
          <w:rFonts w:ascii="Times New Roman" w:eastAsia="Times New Roman" w:hAnsi="Times New Roman" w:cs="Times New Roman"/>
          <w:i/>
          <w:iCs/>
          <w:sz w:val="24"/>
          <w:szCs w:val="24"/>
          <w:lang w:eastAsia="ru-RU"/>
        </w:rPr>
        <w:t> </w:t>
      </w:r>
      <w:r w:rsidRPr="00B13803">
        <w:rPr>
          <w:rFonts w:ascii="Times New Roman" w:eastAsia="Times New Roman" w:hAnsi="Times New Roman" w:cs="Times New Roman"/>
          <w:sz w:val="24"/>
          <w:szCs w:val="24"/>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6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52"/>
        <w:gridCol w:w="1755"/>
        <w:gridCol w:w="1888"/>
        <w:gridCol w:w="1752"/>
        <w:gridCol w:w="2107"/>
      </w:tblGrid>
      <w:tr w:rsidR="00B13803" w:rsidRPr="00B13803" w:rsidTr="00EE0856">
        <w:trPr>
          <w:trHeight w:val="1374"/>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Задачи (направления) деятельности</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Планируемые результаты.</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888"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Виды и формы деятельности, мероприятия.</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752"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Сроки (периодичность в течение года)</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107" w:type="dxa"/>
            <w:tcBorders>
              <w:top w:val="outset" w:sz="6" w:space="0" w:color="auto"/>
              <w:left w:val="outset" w:sz="6" w:space="0" w:color="auto"/>
              <w:bottom w:val="outset" w:sz="6" w:space="0" w:color="auto"/>
              <w:right w:val="outset" w:sz="6" w:space="0" w:color="auto"/>
            </w:tcBorders>
            <w:shd w:val="clear" w:color="auto" w:fill="FFFFFF"/>
          </w:tcPr>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3D66">
              <w:rPr>
                <w:rFonts w:ascii="Times New Roman" w:eastAsia="Times New Roman" w:hAnsi="Times New Roman" w:cs="Times New Roman"/>
                <w:b/>
                <w:sz w:val="24"/>
                <w:szCs w:val="24"/>
                <w:lang w:eastAsia="ru-RU"/>
              </w:rPr>
              <w:t>Ответственные</w:t>
            </w:r>
          </w:p>
          <w:p w:rsidR="00B13803" w:rsidRPr="00473D66" w:rsidRDefault="00B13803" w:rsidP="00473D66">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13803" w:rsidRPr="00B13803" w:rsidTr="00EE0856">
        <w:trPr>
          <w:trHeight w:val="2733"/>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Информирование родителей (законных представителей) по медицинским, социальным, правовым и другим вопросам</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i/>
                <w:iCs/>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Организация работы  семинаров, тренингов.</w:t>
            </w:r>
          </w:p>
        </w:tc>
        <w:tc>
          <w:tcPr>
            <w:tcW w:w="1888"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Информационные мероприятия</w:t>
            </w:r>
          </w:p>
        </w:tc>
        <w:tc>
          <w:tcPr>
            <w:tcW w:w="1752"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По отдельному плану-графику</w:t>
            </w:r>
          </w:p>
        </w:tc>
        <w:tc>
          <w:tcPr>
            <w:tcW w:w="2107"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Специалисты ПМПК</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Заместитель директора по У</w:t>
            </w:r>
            <w:r w:rsidR="00473D66">
              <w:rPr>
                <w:rFonts w:ascii="Times New Roman" w:eastAsia="Times New Roman" w:hAnsi="Times New Roman" w:cs="Times New Roman"/>
                <w:sz w:val="24"/>
                <w:szCs w:val="24"/>
                <w:lang w:eastAsia="ru-RU"/>
              </w:rPr>
              <w:t>В</w:t>
            </w:r>
            <w:r w:rsidRPr="00B13803">
              <w:rPr>
                <w:rFonts w:ascii="Times New Roman" w:eastAsia="Times New Roman" w:hAnsi="Times New Roman" w:cs="Times New Roman"/>
                <w:sz w:val="24"/>
                <w:szCs w:val="24"/>
                <w:lang w:eastAsia="ru-RU"/>
              </w:rPr>
              <w:t>Р</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другие организации</w:t>
            </w:r>
          </w:p>
        </w:tc>
      </w:tr>
      <w:tr w:rsidR="00B13803" w:rsidRPr="00B13803" w:rsidTr="00EE0856">
        <w:trPr>
          <w:trHeight w:val="3826"/>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Организация методических мероприятий</w:t>
            </w:r>
          </w:p>
        </w:tc>
        <w:tc>
          <w:tcPr>
            <w:tcW w:w="1888"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Информационные мероприятия</w:t>
            </w:r>
          </w:p>
        </w:tc>
        <w:tc>
          <w:tcPr>
            <w:tcW w:w="1752"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По отдельному плану-графику</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 </w:t>
            </w:r>
          </w:p>
        </w:tc>
        <w:tc>
          <w:tcPr>
            <w:tcW w:w="2107" w:type="dxa"/>
            <w:tcBorders>
              <w:top w:val="outset" w:sz="6" w:space="0" w:color="auto"/>
              <w:left w:val="outset" w:sz="6" w:space="0" w:color="auto"/>
              <w:bottom w:val="outset" w:sz="6" w:space="0" w:color="auto"/>
              <w:right w:val="outset" w:sz="6" w:space="0" w:color="auto"/>
            </w:tcBorders>
            <w:shd w:val="clear" w:color="auto" w:fill="FFFFFF"/>
          </w:tcPr>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Специалисты ПМП</w:t>
            </w:r>
            <w:r w:rsidR="00473D66">
              <w:rPr>
                <w:rFonts w:ascii="Times New Roman" w:eastAsia="Times New Roman" w:hAnsi="Times New Roman" w:cs="Times New Roman"/>
                <w:sz w:val="24"/>
                <w:szCs w:val="24"/>
                <w:lang w:eastAsia="ru-RU"/>
              </w:rPr>
              <w:t>К</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психолог</w:t>
            </w:r>
          </w:p>
          <w:p w:rsidR="00B13803" w:rsidRPr="00B13803" w:rsidRDefault="00B13803" w:rsidP="00B13803">
            <w:pPr>
              <w:spacing w:before="100" w:beforeAutospacing="1" w:after="100" w:afterAutospacing="1" w:line="240" w:lineRule="auto"/>
              <w:rPr>
                <w:rFonts w:ascii="Times New Roman" w:eastAsia="Times New Roman" w:hAnsi="Times New Roman" w:cs="Times New Roman"/>
                <w:sz w:val="24"/>
                <w:szCs w:val="24"/>
                <w:lang w:eastAsia="ru-RU"/>
              </w:rPr>
            </w:pPr>
            <w:r w:rsidRPr="00B13803">
              <w:rPr>
                <w:rFonts w:ascii="Times New Roman" w:eastAsia="Times New Roman" w:hAnsi="Times New Roman" w:cs="Times New Roman"/>
                <w:sz w:val="24"/>
                <w:szCs w:val="24"/>
                <w:lang w:eastAsia="ru-RU"/>
              </w:rPr>
              <w:t>другие организации</w:t>
            </w:r>
          </w:p>
        </w:tc>
      </w:tr>
    </w:tbl>
    <w:p w:rsidR="005B73CD" w:rsidRDefault="002735DB"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B13803">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EE0856" w:rsidRDefault="00EE0856" w:rsidP="00EE0856">
      <w:pPr>
        <w:shd w:val="clear" w:color="auto" w:fill="FFFFFF"/>
        <w:spacing w:before="100" w:beforeAutospacing="1" w:after="100" w:afterAutospacing="1" w:line="240" w:lineRule="auto"/>
        <w:rPr>
          <w:rFonts w:ascii="Times New Roman" w:eastAsia="Calibri" w:hAnsi="Times New Roman" w:cs="Times New Roman"/>
          <w:b/>
          <w:bCs/>
          <w:sz w:val="28"/>
          <w:szCs w:val="28"/>
          <w:lang w:eastAsia="ru-RU"/>
        </w:rPr>
      </w:pPr>
    </w:p>
    <w:p w:rsidR="0074007C" w:rsidRPr="005374D3" w:rsidRDefault="009A68FF" w:rsidP="005374D3">
      <w:pPr>
        <w:shd w:val="clear" w:color="auto" w:fill="FFFFFF"/>
        <w:spacing w:before="100" w:beforeAutospacing="1" w:after="100" w:afterAutospacing="1"/>
        <w:ind w:left="360"/>
        <w:rPr>
          <w:b/>
          <w:bCs/>
          <w:sz w:val="28"/>
          <w:szCs w:val="28"/>
          <w:lang w:eastAsia="ru-RU"/>
        </w:rPr>
      </w:pPr>
      <w:r>
        <w:rPr>
          <w:b/>
          <w:bCs/>
          <w:sz w:val="28"/>
          <w:szCs w:val="28"/>
          <w:lang w:eastAsia="ru-RU"/>
        </w:rPr>
        <w:lastRenderedPageBreak/>
        <w:t xml:space="preserve">III. </w:t>
      </w:r>
      <w:r w:rsidR="002735DB" w:rsidRPr="009A68FF">
        <w:rPr>
          <w:b/>
          <w:bCs/>
          <w:sz w:val="28"/>
          <w:szCs w:val="28"/>
          <w:lang w:eastAsia="ru-RU"/>
        </w:rPr>
        <w:t>Организационный раздел</w:t>
      </w:r>
    </w:p>
    <w:p w:rsidR="0074007C" w:rsidRPr="0074007C" w:rsidRDefault="0074007C" w:rsidP="0074007C">
      <w:pPr>
        <w:pStyle w:val="111"/>
        <w:keepNext/>
        <w:keepLines/>
        <w:shd w:val="clear" w:color="auto" w:fill="auto"/>
        <w:spacing w:after="0" w:line="100" w:lineRule="atLeast"/>
        <w:ind w:firstLine="454"/>
        <w:jc w:val="center"/>
        <w:rPr>
          <w:rStyle w:val="181"/>
          <w:rFonts w:ascii="Times New Roman" w:hAnsi="Times New Roman" w:cs="Times New Roman"/>
          <w:b/>
          <w:sz w:val="24"/>
          <w:szCs w:val="24"/>
        </w:rPr>
      </w:pPr>
      <w:r w:rsidRPr="0074007C">
        <w:rPr>
          <w:rStyle w:val="12pt2"/>
          <w:rFonts w:ascii="Times New Roman" w:hAnsi="Times New Roman" w:cs="Times New Roman"/>
          <w:b/>
          <w:sz w:val="24"/>
          <w:szCs w:val="24"/>
        </w:rPr>
        <w:t>3.1.</w:t>
      </w:r>
      <w:r w:rsidRPr="0074007C">
        <w:rPr>
          <w:rStyle w:val="181"/>
          <w:rFonts w:ascii="Times New Roman" w:hAnsi="Times New Roman" w:cs="Times New Roman"/>
          <w:b/>
          <w:sz w:val="24"/>
          <w:szCs w:val="24"/>
        </w:rPr>
        <w:t xml:space="preserve"> Базисный учебный план</w:t>
      </w:r>
      <w:r w:rsidRPr="0074007C">
        <w:rPr>
          <w:rStyle w:val="173"/>
          <w:rFonts w:ascii="Times New Roman" w:hAnsi="Times New Roman" w:cs="Times New Roman"/>
          <w:b/>
          <w:sz w:val="24"/>
          <w:szCs w:val="24"/>
        </w:rPr>
        <w:t xml:space="preserve"> </w:t>
      </w:r>
      <w:r w:rsidRPr="0074007C">
        <w:rPr>
          <w:rStyle w:val="181"/>
          <w:rFonts w:ascii="Times New Roman" w:hAnsi="Times New Roman" w:cs="Times New Roman"/>
          <w:b/>
          <w:sz w:val="24"/>
          <w:szCs w:val="24"/>
        </w:rPr>
        <w:t>основного общего образования</w:t>
      </w:r>
    </w:p>
    <w:p w:rsidR="0074007C" w:rsidRPr="0074007C" w:rsidRDefault="0074007C" w:rsidP="0074007C">
      <w:pPr>
        <w:pStyle w:val="aa"/>
        <w:spacing w:after="0" w:line="100" w:lineRule="atLeast"/>
        <w:ind w:firstLine="454"/>
        <w:jc w:val="both"/>
      </w:pPr>
      <w:r w:rsidRPr="0074007C">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4007C" w:rsidRPr="0074007C" w:rsidRDefault="0074007C" w:rsidP="0074007C">
      <w:pPr>
        <w:pStyle w:val="aa"/>
        <w:spacing w:after="0" w:line="100" w:lineRule="atLeast"/>
        <w:ind w:firstLine="454"/>
        <w:jc w:val="both"/>
      </w:pPr>
      <w:r w:rsidRPr="0074007C">
        <w:t>Базисный учебный план:</w:t>
      </w:r>
    </w:p>
    <w:p w:rsidR="0074007C" w:rsidRPr="0074007C" w:rsidRDefault="0074007C" w:rsidP="0074007C">
      <w:pPr>
        <w:pStyle w:val="aa"/>
        <w:tabs>
          <w:tab w:val="left" w:pos="711"/>
        </w:tabs>
        <w:spacing w:after="0" w:line="100" w:lineRule="atLeast"/>
        <w:ind w:firstLine="454"/>
        <w:jc w:val="both"/>
      </w:pPr>
      <w:r w:rsidRPr="0074007C">
        <w:t>— фиксирует максимальный объём учебной нагрузки обучающихся;</w:t>
      </w:r>
    </w:p>
    <w:p w:rsidR="0074007C" w:rsidRPr="0074007C" w:rsidRDefault="0074007C" w:rsidP="0074007C">
      <w:pPr>
        <w:pStyle w:val="aa"/>
        <w:tabs>
          <w:tab w:val="left" w:pos="716"/>
        </w:tabs>
        <w:spacing w:after="0" w:line="100" w:lineRule="atLeast"/>
        <w:ind w:firstLine="454"/>
        <w:jc w:val="both"/>
      </w:pPr>
      <w:r w:rsidRPr="0074007C">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4007C" w:rsidRPr="0074007C" w:rsidRDefault="0074007C" w:rsidP="0074007C">
      <w:pPr>
        <w:pStyle w:val="aa"/>
        <w:tabs>
          <w:tab w:val="left" w:pos="716"/>
        </w:tabs>
        <w:spacing w:after="0" w:line="100" w:lineRule="atLeast"/>
        <w:ind w:firstLine="454"/>
        <w:jc w:val="both"/>
      </w:pPr>
      <w:r w:rsidRPr="0074007C">
        <w:t>— распределяет учебные предметы, курсы и направления внеурочной деятельности по классам и учебным годам.</w:t>
      </w:r>
    </w:p>
    <w:p w:rsidR="0074007C" w:rsidRPr="0074007C" w:rsidRDefault="0074007C" w:rsidP="0074007C">
      <w:pPr>
        <w:pStyle w:val="aa"/>
        <w:spacing w:after="0" w:line="100" w:lineRule="atLeast"/>
        <w:ind w:firstLine="454"/>
        <w:jc w:val="both"/>
      </w:pPr>
      <w:r w:rsidRPr="0074007C">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74007C" w:rsidRPr="0074007C" w:rsidRDefault="0074007C" w:rsidP="0074007C">
      <w:pPr>
        <w:pStyle w:val="aa"/>
        <w:spacing w:after="0" w:line="100" w:lineRule="atLeast"/>
        <w:ind w:firstLine="454"/>
        <w:jc w:val="both"/>
      </w:pPr>
      <w:r w:rsidRPr="0074007C">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74007C" w:rsidRPr="0074007C" w:rsidRDefault="0074007C" w:rsidP="0074007C">
      <w:pPr>
        <w:pStyle w:val="aa"/>
        <w:spacing w:after="0" w:line="100" w:lineRule="atLeast"/>
        <w:ind w:firstLine="454"/>
        <w:jc w:val="both"/>
      </w:pPr>
      <w:r w:rsidRPr="0074007C">
        <w:rPr>
          <w:rStyle w:val="affff8"/>
          <w:rFonts w:eastAsia="Calibri"/>
          <w:sz w:val="24"/>
          <w:szCs w:val="24"/>
        </w:rPr>
        <w:t>Обязательная часть</w:t>
      </w:r>
      <w:r w:rsidRPr="0074007C">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74007C" w:rsidRPr="0074007C" w:rsidRDefault="0074007C" w:rsidP="0074007C">
      <w:pPr>
        <w:pStyle w:val="aa"/>
        <w:spacing w:after="0" w:line="100" w:lineRule="atLeast"/>
        <w:ind w:firstLine="454"/>
        <w:jc w:val="both"/>
      </w:pPr>
      <w:r w:rsidRPr="0074007C">
        <w:rPr>
          <w:rStyle w:val="affff8"/>
          <w:rFonts w:eastAsia="Calibri"/>
          <w:sz w:val="24"/>
          <w:szCs w:val="24"/>
        </w:rPr>
        <w:t>Часть базисного учебного плана, формируемая участниками образо-вательного процесса,</w:t>
      </w:r>
      <w:r w:rsidRPr="0074007C">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74007C" w:rsidRPr="0074007C" w:rsidRDefault="0074007C" w:rsidP="0074007C">
      <w:pPr>
        <w:pStyle w:val="aa"/>
        <w:spacing w:after="0" w:line="100" w:lineRule="atLeast"/>
        <w:ind w:firstLine="454"/>
        <w:jc w:val="both"/>
      </w:pPr>
      <w:r w:rsidRPr="0074007C">
        <w:t>Время, отводимое на данную часть базисного учебного плана, может быть использовано на:</w:t>
      </w:r>
    </w:p>
    <w:p w:rsidR="0074007C" w:rsidRPr="0074007C" w:rsidRDefault="0074007C" w:rsidP="0074007C">
      <w:pPr>
        <w:pStyle w:val="aa"/>
        <w:tabs>
          <w:tab w:val="left" w:pos="1146"/>
        </w:tabs>
        <w:spacing w:after="0" w:line="100" w:lineRule="atLeast"/>
        <w:ind w:firstLine="454"/>
        <w:jc w:val="both"/>
      </w:pPr>
      <w:r w:rsidRPr="0074007C">
        <w:t>— увеличение учебных часов, предусмотренных на изучение отдельных предметов обязательной части;</w:t>
      </w:r>
    </w:p>
    <w:p w:rsidR="0074007C" w:rsidRPr="0074007C" w:rsidRDefault="0074007C" w:rsidP="0074007C">
      <w:pPr>
        <w:pStyle w:val="aa"/>
        <w:tabs>
          <w:tab w:val="left" w:pos="1190"/>
        </w:tabs>
        <w:spacing w:after="0" w:line="100" w:lineRule="atLeast"/>
        <w:ind w:firstLine="454"/>
        <w:jc w:val="both"/>
      </w:pPr>
      <w:r w:rsidRPr="0074007C">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4007C" w:rsidRPr="0074007C" w:rsidRDefault="0074007C" w:rsidP="0074007C">
      <w:pPr>
        <w:pStyle w:val="aa"/>
        <w:tabs>
          <w:tab w:val="left" w:pos="1129"/>
        </w:tabs>
        <w:spacing w:after="0" w:line="100" w:lineRule="atLeast"/>
        <w:ind w:firstLine="454"/>
        <w:jc w:val="both"/>
      </w:pPr>
      <w:r w:rsidRPr="0074007C">
        <w:t>— внеурочную деятельность.</w:t>
      </w:r>
    </w:p>
    <w:p w:rsidR="0074007C" w:rsidRPr="0074007C" w:rsidRDefault="0074007C" w:rsidP="0074007C">
      <w:pPr>
        <w:pStyle w:val="aa"/>
        <w:spacing w:after="0" w:line="100" w:lineRule="atLeast"/>
        <w:ind w:firstLine="454"/>
        <w:jc w:val="both"/>
      </w:pPr>
      <w:r w:rsidRPr="0074007C">
        <w:rPr>
          <w:rStyle w:val="affff8"/>
          <w:rFonts w:eastAsia="Calibri"/>
          <w:sz w:val="24"/>
          <w:szCs w:val="24"/>
        </w:rPr>
        <w:lastRenderedPageBreak/>
        <w:t>Внеурочная деятельность</w:t>
      </w:r>
      <w:r w:rsidRPr="0074007C">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74007C" w:rsidRPr="0074007C" w:rsidRDefault="0074007C" w:rsidP="0074007C">
      <w:pPr>
        <w:pStyle w:val="aa"/>
        <w:spacing w:after="0" w:line="100" w:lineRule="atLeast"/>
        <w:ind w:firstLine="454"/>
        <w:jc w:val="both"/>
      </w:pPr>
      <w:r w:rsidRPr="0074007C">
        <w:t>Организация занятий по этим направлениям является неотъемлемой частью образовательного процесса в образовательном учреждении.</w:t>
      </w:r>
    </w:p>
    <w:p w:rsidR="0074007C" w:rsidRPr="0074007C" w:rsidRDefault="0074007C" w:rsidP="0074007C">
      <w:pPr>
        <w:pStyle w:val="aa"/>
        <w:spacing w:after="0" w:line="100" w:lineRule="atLeast"/>
        <w:ind w:firstLine="454"/>
        <w:jc w:val="both"/>
      </w:pPr>
      <w:r w:rsidRPr="0074007C">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4007C" w:rsidRPr="0074007C" w:rsidRDefault="0074007C" w:rsidP="0074007C">
      <w:pPr>
        <w:pStyle w:val="aa"/>
        <w:spacing w:after="0" w:line="100" w:lineRule="atLeast"/>
        <w:ind w:firstLine="454"/>
        <w:jc w:val="both"/>
      </w:pPr>
      <w:r w:rsidRPr="0074007C">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4007C" w:rsidRPr="0074007C" w:rsidRDefault="0074007C" w:rsidP="0074007C">
      <w:pPr>
        <w:pStyle w:val="aa"/>
        <w:spacing w:after="0" w:line="100" w:lineRule="atLeast"/>
        <w:ind w:firstLine="454"/>
        <w:jc w:val="both"/>
      </w:pPr>
      <w:r w:rsidRPr="0074007C">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74007C" w:rsidRPr="0074007C" w:rsidRDefault="0074007C" w:rsidP="0074007C">
      <w:pPr>
        <w:pStyle w:val="aa"/>
        <w:spacing w:after="0" w:line="100" w:lineRule="atLeast"/>
        <w:ind w:firstLine="454"/>
        <w:jc w:val="both"/>
      </w:pPr>
      <w:r w:rsidRPr="0074007C">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74007C" w:rsidRPr="0074007C" w:rsidRDefault="0074007C" w:rsidP="0074007C">
      <w:pPr>
        <w:pStyle w:val="aa"/>
        <w:spacing w:after="0" w:line="100" w:lineRule="atLeast"/>
        <w:ind w:firstLine="454"/>
        <w:jc w:val="both"/>
      </w:pPr>
      <w:r w:rsidRPr="0074007C">
        <w:t>Продолжительность учебного года на второй ступени общего образования составляет 35 недель.</w:t>
      </w:r>
      <w:r>
        <w:t xml:space="preserve">    </w:t>
      </w:r>
      <w:r w:rsidRPr="0074007C">
        <w:t>Продолжительность каникул в течение учебного года составляет не менее 30 календарных дней, летом — не менее 8 недель.</w:t>
      </w:r>
    </w:p>
    <w:p w:rsidR="0074007C" w:rsidRDefault="0074007C" w:rsidP="0074007C">
      <w:pPr>
        <w:pStyle w:val="aa"/>
        <w:spacing w:after="0" w:line="100" w:lineRule="atLeast"/>
        <w:jc w:val="both"/>
      </w:pPr>
      <w:r w:rsidRPr="0074007C">
        <w:t xml:space="preserve">Продолжительность урока в основной школе составляет 40 минут </w:t>
      </w:r>
    </w:p>
    <w:p w:rsidR="0074007C" w:rsidRPr="0074007C" w:rsidRDefault="0074007C" w:rsidP="0074007C">
      <w:pPr>
        <w:pStyle w:val="aa"/>
        <w:spacing w:after="0" w:line="100" w:lineRule="atLeast"/>
        <w:jc w:val="both"/>
      </w:pPr>
      <w:r w:rsidRPr="0074007C">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74007C" w:rsidRPr="0074007C" w:rsidRDefault="0074007C" w:rsidP="0074007C">
      <w:pPr>
        <w:pStyle w:val="aa"/>
        <w:tabs>
          <w:tab w:val="left" w:pos="1116"/>
        </w:tabs>
        <w:spacing w:after="0" w:line="100" w:lineRule="atLeast"/>
        <w:ind w:firstLine="454"/>
        <w:jc w:val="both"/>
      </w:pPr>
      <w:r w:rsidRPr="0074007C">
        <w:t>• состав учебных предметов;</w:t>
      </w:r>
    </w:p>
    <w:p w:rsidR="0074007C" w:rsidRPr="0074007C" w:rsidRDefault="0074007C" w:rsidP="0074007C">
      <w:pPr>
        <w:pStyle w:val="aa"/>
        <w:tabs>
          <w:tab w:val="left" w:pos="1099"/>
        </w:tabs>
        <w:spacing w:after="0" w:line="100" w:lineRule="atLeast"/>
        <w:ind w:firstLine="454"/>
        <w:jc w:val="both"/>
      </w:pPr>
      <w:r w:rsidRPr="0074007C">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74007C" w:rsidRPr="0074007C" w:rsidRDefault="0074007C" w:rsidP="0074007C">
      <w:pPr>
        <w:pStyle w:val="aa"/>
        <w:tabs>
          <w:tab w:val="left" w:pos="1094"/>
        </w:tabs>
        <w:spacing w:after="0" w:line="100" w:lineRule="atLeast"/>
        <w:ind w:firstLine="454"/>
        <w:jc w:val="both"/>
      </w:pPr>
      <w:r w:rsidRPr="0074007C">
        <w:t>• максимально допустимая недельная нагрузка обучающихся;</w:t>
      </w:r>
    </w:p>
    <w:p w:rsidR="0074007C" w:rsidRPr="004C469D" w:rsidRDefault="0074007C" w:rsidP="004C469D">
      <w:pPr>
        <w:pStyle w:val="aa"/>
        <w:tabs>
          <w:tab w:val="left" w:pos="1116"/>
        </w:tabs>
        <w:spacing w:after="0" w:line="100" w:lineRule="atLeast"/>
        <w:ind w:firstLine="454"/>
        <w:jc w:val="both"/>
      </w:pPr>
      <w:r w:rsidRPr="0074007C">
        <w:t>• направления внеурочной деятельности.</w:t>
      </w:r>
    </w:p>
    <w:p w:rsidR="0074007C" w:rsidRPr="0074007C" w:rsidRDefault="0074007C" w:rsidP="0074007C">
      <w:pPr>
        <w:pStyle w:val="111"/>
        <w:keepNext/>
        <w:keepLines/>
        <w:shd w:val="clear" w:color="auto" w:fill="auto"/>
        <w:spacing w:after="0" w:line="100" w:lineRule="atLeast"/>
        <w:rPr>
          <w:rStyle w:val="161"/>
          <w:rFonts w:ascii="Times New Roman" w:hAnsi="Times New Roman" w:cs="Times New Roman"/>
          <w:b/>
          <w:i/>
          <w:sz w:val="24"/>
          <w:szCs w:val="24"/>
        </w:rPr>
      </w:pPr>
      <w:bookmarkStart w:id="3" w:name="bookmark394"/>
      <w:r w:rsidRPr="0074007C">
        <w:rPr>
          <w:rStyle w:val="12pt1"/>
          <w:rFonts w:ascii="Times New Roman" w:hAnsi="Times New Roman" w:cs="Times New Roman"/>
          <w:b/>
          <w:i/>
          <w:sz w:val="24"/>
          <w:szCs w:val="24"/>
        </w:rPr>
        <w:lastRenderedPageBreak/>
        <w:t>3.2.</w:t>
      </w:r>
      <w:r w:rsidRPr="0074007C">
        <w:rPr>
          <w:rStyle w:val="161"/>
          <w:rFonts w:ascii="Times New Roman" w:hAnsi="Times New Roman" w:cs="Times New Roman"/>
          <w:b/>
          <w:i/>
          <w:sz w:val="24"/>
          <w:szCs w:val="24"/>
        </w:rPr>
        <w:t> Система условий реализации</w:t>
      </w:r>
      <w:r w:rsidRPr="0074007C">
        <w:rPr>
          <w:rStyle w:val="150"/>
          <w:rFonts w:ascii="Times New Roman" w:hAnsi="Times New Roman" w:cs="Times New Roman"/>
          <w:b/>
          <w:i/>
          <w:sz w:val="24"/>
          <w:szCs w:val="24"/>
        </w:rPr>
        <w:t xml:space="preserve"> </w:t>
      </w:r>
      <w:r w:rsidRPr="0074007C">
        <w:rPr>
          <w:rStyle w:val="161"/>
          <w:rFonts w:ascii="Times New Roman" w:hAnsi="Times New Roman" w:cs="Times New Roman"/>
          <w:b/>
          <w:i/>
          <w:sz w:val="24"/>
          <w:szCs w:val="24"/>
        </w:rPr>
        <w:t>основной образовательной программы</w:t>
      </w:r>
      <w:bookmarkEnd w:id="3"/>
    </w:p>
    <w:p w:rsidR="0074007C" w:rsidRPr="0074007C" w:rsidRDefault="0074007C" w:rsidP="0074007C">
      <w:pPr>
        <w:pStyle w:val="aa"/>
        <w:spacing w:after="0" w:line="100" w:lineRule="atLeast"/>
        <w:ind w:firstLine="454"/>
        <w:jc w:val="both"/>
      </w:pPr>
      <w:r w:rsidRPr="0074007C">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4007C" w:rsidRPr="0074007C" w:rsidRDefault="0074007C" w:rsidP="0074007C">
      <w:pPr>
        <w:pStyle w:val="aa"/>
        <w:spacing w:after="0" w:line="100" w:lineRule="atLeast"/>
        <w:ind w:firstLine="454"/>
        <w:jc w:val="both"/>
      </w:pPr>
      <w:r w:rsidRPr="0074007C">
        <w:t>Созданные в образовательном учреждении, реализующем основную образовательную программу основного общего образования, условия должны:</w:t>
      </w:r>
    </w:p>
    <w:p w:rsidR="0074007C" w:rsidRPr="0074007C" w:rsidRDefault="0074007C" w:rsidP="0074007C">
      <w:pPr>
        <w:pStyle w:val="aa"/>
        <w:tabs>
          <w:tab w:val="left" w:pos="1116"/>
        </w:tabs>
        <w:spacing w:after="0" w:line="100" w:lineRule="atLeast"/>
        <w:ind w:firstLine="454"/>
        <w:jc w:val="both"/>
      </w:pPr>
      <w:r w:rsidRPr="0074007C">
        <w:t>• соответствовать требованиям Стандарта;</w:t>
      </w:r>
    </w:p>
    <w:p w:rsidR="0074007C" w:rsidRPr="0074007C" w:rsidRDefault="0074007C" w:rsidP="0074007C">
      <w:pPr>
        <w:pStyle w:val="aa"/>
        <w:tabs>
          <w:tab w:val="left" w:pos="1104"/>
        </w:tabs>
        <w:spacing w:after="0" w:line="100" w:lineRule="atLeast"/>
        <w:ind w:firstLine="454"/>
        <w:jc w:val="both"/>
      </w:pPr>
      <w:r w:rsidRPr="0074007C">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4007C" w:rsidRPr="0074007C" w:rsidRDefault="0074007C" w:rsidP="0074007C">
      <w:pPr>
        <w:pStyle w:val="aa"/>
        <w:tabs>
          <w:tab w:val="left" w:pos="634"/>
        </w:tabs>
        <w:spacing w:after="0" w:line="100" w:lineRule="atLeast"/>
        <w:ind w:firstLine="454"/>
        <w:jc w:val="both"/>
      </w:pPr>
      <w:r w:rsidRPr="0074007C">
        <w:t>• учитывать особенности образовате</w:t>
      </w:r>
      <w:r w:rsidR="00FD6735">
        <w:t>льного учреждения, его организа</w:t>
      </w:r>
      <w:r w:rsidRPr="0074007C">
        <w:t>ционную структуру, запросы участников образовательного процесса в основном общем образовании;</w:t>
      </w:r>
    </w:p>
    <w:p w:rsidR="0074007C" w:rsidRDefault="0074007C" w:rsidP="0074007C">
      <w:pPr>
        <w:pStyle w:val="aa"/>
        <w:tabs>
          <w:tab w:val="left" w:pos="634"/>
        </w:tabs>
        <w:spacing w:after="0" w:line="100" w:lineRule="atLeast"/>
        <w:ind w:firstLine="454"/>
        <w:jc w:val="both"/>
      </w:pPr>
      <w:r w:rsidRPr="0074007C">
        <w:t>• предоставлять возможность взаи</w:t>
      </w:r>
      <w:r w:rsidR="00FD6735">
        <w:t>модействия с социальными партнё</w:t>
      </w:r>
      <w:r w:rsidRPr="0074007C">
        <w:t>рами, использования ресурсов социума.</w:t>
      </w:r>
    </w:p>
    <w:p w:rsidR="0040747E" w:rsidRPr="0074007C" w:rsidRDefault="0040747E" w:rsidP="0074007C">
      <w:pPr>
        <w:pStyle w:val="aa"/>
        <w:tabs>
          <w:tab w:val="left" w:pos="634"/>
        </w:tabs>
        <w:spacing w:after="0" w:line="100" w:lineRule="atLeast"/>
        <w:ind w:firstLine="454"/>
        <w:jc w:val="both"/>
      </w:pPr>
    </w:p>
    <w:p w:rsidR="0074007C" w:rsidRPr="00FD6735" w:rsidRDefault="0074007C" w:rsidP="0074007C">
      <w:pPr>
        <w:pStyle w:val="2010"/>
        <w:shd w:val="clear" w:color="auto" w:fill="auto"/>
        <w:spacing w:after="0" w:line="100" w:lineRule="atLeast"/>
        <w:ind w:firstLine="454"/>
        <w:rPr>
          <w:rStyle w:val="201"/>
          <w:b/>
          <w:sz w:val="24"/>
          <w:szCs w:val="24"/>
        </w:rPr>
      </w:pPr>
      <w:r w:rsidRPr="00FD6735">
        <w:rPr>
          <w:rStyle w:val="201"/>
          <w:b/>
          <w:sz w:val="24"/>
          <w:szCs w:val="24"/>
        </w:rPr>
        <w:t>3.2.1. Описание кадровых условий</w:t>
      </w:r>
      <w:r w:rsidRPr="00FD6735">
        <w:rPr>
          <w:rStyle w:val="202"/>
          <w:b/>
          <w:sz w:val="24"/>
          <w:szCs w:val="24"/>
        </w:rPr>
        <w:t xml:space="preserve"> </w:t>
      </w:r>
      <w:r w:rsidRPr="00FD6735">
        <w:rPr>
          <w:rStyle w:val="201"/>
          <w:b/>
          <w:sz w:val="24"/>
          <w:szCs w:val="24"/>
        </w:rPr>
        <w:t>реализации основной образовательной</w:t>
      </w:r>
      <w:r w:rsidRPr="00FD6735">
        <w:rPr>
          <w:rStyle w:val="202"/>
          <w:b/>
          <w:sz w:val="24"/>
          <w:szCs w:val="24"/>
        </w:rPr>
        <w:t xml:space="preserve"> </w:t>
      </w:r>
      <w:r w:rsidRPr="00FD6735">
        <w:rPr>
          <w:rStyle w:val="201"/>
          <w:b/>
          <w:sz w:val="24"/>
          <w:szCs w:val="24"/>
        </w:rPr>
        <w:t>программы основного общего образования</w:t>
      </w:r>
      <w:r w:rsidRPr="00FD6735">
        <w:rPr>
          <w:rStyle w:val="202"/>
          <w:b/>
          <w:sz w:val="24"/>
          <w:szCs w:val="24"/>
        </w:rPr>
        <w:t xml:space="preserve"> </w:t>
      </w:r>
      <w:r w:rsidRPr="00FD6735">
        <w:rPr>
          <w:rStyle w:val="201"/>
          <w:b/>
          <w:sz w:val="24"/>
          <w:szCs w:val="24"/>
        </w:rPr>
        <w:t>включает:</w:t>
      </w:r>
    </w:p>
    <w:p w:rsidR="0074007C" w:rsidRPr="0074007C" w:rsidRDefault="0074007C" w:rsidP="0074007C">
      <w:pPr>
        <w:pStyle w:val="aa"/>
        <w:tabs>
          <w:tab w:val="left" w:pos="1079"/>
        </w:tabs>
        <w:spacing w:after="0" w:line="100" w:lineRule="atLeast"/>
        <w:ind w:firstLine="454"/>
        <w:jc w:val="both"/>
      </w:pPr>
      <w:r w:rsidRPr="0074007C">
        <w:t>• характеристику укомплектованности образовательного учреждения;</w:t>
      </w:r>
    </w:p>
    <w:p w:rsidR="0074007C" w:rsidRPr="0074007C" w:rsidRDefault="0074007C" w:rsidP="0074007C">
      <w:pPr>
        <w:pStyle w:val="aa"/>
        <w:tabs>
          <w:tab w:val="left" w:pos="1084"/>
        </w:tabs>
        <w:spacing w:after="0" w:line="100" w:lineRule="atLeast"/>
        <w:ind w:firstLine="454"/>
        <w:jc w:val="both"/>
      </w:pPr>
      <w:r w:rsidRPr="0074007C">
        <w:t>• описание уровня квалификации ра</w:t>
      </w:r>
      <w:r w:rsidR="0040747E">
        <w:t>ботников образовательного учреж</w:t>
      </w:r>
      <w:r w:rsidRPr="0074007C">
        <w:t>дения и их функциональные обязанности;</w:t>
      </w:r>
    </w:p>
    <w:p w:rsidR="0074007C" w:rsidRPr="0074007C" w:rsidRDefault="0074007C" w:rsidP="0074007C">
      <w:pPr>
        <w:pStyle w:val="aa"/>
        <w:tabs>
          <w:tab w:val="left" w:pos="1079"/>
        </w:tabs>
        <w:spacing w:after="0" w:line="100" w:lineRule="atLeast"/>
        <w:ind w:firstLine="454"/>
        <w:jc w:val="both"/>
      </w:pPr>
      <w:r w:rsidRPr="0074007C">
        <w:t>• описание реализуемой системы непрерывного профессионального развития и повышения квалификации педагогических работников.</w:t>
      </w:r>
    </w:p>
    <w:p w:rsidR="0074007C" w:rsidRPr="0074007C" w:rsidRDefault="0074007C" w:rsidP="0074007C">
      <w:pPr>
        <w:pStyle w:val="310"/>
        <w:keepNext/>
        <w:keepLines/>
        <w:shd w:val="clear" w:color="auto" w:fill="auto"/>
        <w:spacing w:line="100" w:lineRule="atLeast"/>
        <w:ind w:firstLine="454"/>
        <w:jc w:val="left"/>
        <w:rPr>
          <w:sz w:val="24"/>
          <w:szCs w:val="24"/>
        </w:rPr>
      </w:pPr>
      <w:bookmarkStart w:id="4" w:name="bookmark395"/>
      <w:r w:rsidRPr="0074007C">
        <w:rPr>
          <w:sz w:val="24"/>
          <w:szCs w:val="24"/>
        </w:rPr>
        <w:t>Кадровое обеспечение</w:t>
      </w:r>
      <w:bookmarkEnd w:id="4"/>
    </w:p>
    <w:p w:rsidR="0074007C" w:rsidRPr="0074007C" w:rsidRDefault="0074007C" w:rsidP="0074007C">
      <w:pPr>
        <w:pStyle w:val="a5"/>
        <w:spacing w:line="100" w:lineRule="atLeast"/>
        <w:rPr>
          <w:rFonts w:ascii="Times New Roman" w:hAnsi="Times New Roman" w:cs="Times New Roman"/>
        </w:rPr>
      </w:pPr>
      <w:r w:rsidRPr="0074007C">
        <w:rPr>
          <w:rFonts w:ascii="Times New Roman" w:hAnsi="Times New Roman" w:cs="Times New Roman"/>
        </w:rPr>
        <w:t>Для реализации ООП основного общего образования в образовательном учреждении имеется коллектив специалистов, выполняющих следующие функции:</w:t>
      </w:r>
    </w:p>
    <w:p w:rsidR="0074007C" w:rsidRPr="0074007C" w:rsidRDefault="0074007C" w:rsidP="0074007C">
      <w:pPr>
        <w:pStyle w:val="a5"/>
        <w:spacing w:line="100" w:lineRule="atLeast"/>
        <w:rPr>
          <w:rFonts w:ascii="Times New Roman" w:hAnsi="Times New Roman" w:cs="Times New Roman"/>
        </w:rPr>
      </w:pPr>
    </w:p>
    <w:p w:rsidR="0074007C" w:rsidRPr="0074007C" w:rsidRDefault="0074007C" w:rsidP="0074007C">
      <w:pPr>
        <w:pStyle w:val="a5"/>
        <w:spacing w:line="100" w:lineRule="atLeast"/>
        <w:rPr>
          <w:rFonts w:ascii="Times New Roman" w:hAnsi="Times New Roman" w:cs="Times New Roman"/>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2"/>
        <w:gridCol w:w="2687"/>
        <w:gridCol w:w="4613"/>
        <w:gridCol w:w="1964"/>
      </w:tblGrid>
      <w:tr w:rsidR="0074007C" w:rsidRPr="0074007C" w:rsidTr="00FD6735">
        <w:trPr>
          <w:trHeight w:val="1205"/>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p>
          <w:p w:rsidR="0074007C" w:rsidRPr="0074007C" w:rsidRDefault="0074007C" w:rsidP="00FD6735">
            <w:pPr>
              <w:pStyle w:val="a5"/>
              <w:snapToGrid w:val="0"/>
              <w:spacing w:before="0" w:after="0" w:line="100" w:lineRule="atLeast"/>
              <w:rPr>
                <w:rFonts w:ascii="Times New Roman" w:hAnsi="Times New Roman" w:cs="Times New Roman"/>
              </w:rPr>
            </w:pPr>
          </w:p>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№/п</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Специалисты</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Функции</w:t>
            </w:r>
          </w:p>
        </w:tc>
        <w:tc>
          <w:tcPr>
            <w:tcW w:w="1964"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Количество специалистов в основной школе</w:t>
            </w:r>
          </w:p>
        </w:tc>
      </w:tr>
      <w:tr w:rsidR="0074007C" w:rsidRPr="0074007C" w:rsidTr="00FD6735">
        <w:trPr>
          <w:trHeight w:val="1516"/>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lastRenderedPageBreak/>
              <w:t>1.</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Учитель-предметник</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отвечает за воспитание, обучение и организацию условий для успешного продвижения обучающихся в рамках образовательного процесса;</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 xml:space="preserve"> 10</w:t>
            </w:r>
          </w:p>
        </w:tc>
      </w:tr>
      <w:tr w:rsidR="0074007C" w:rsidRPr="0074007C" w:rsidTr="00FD6735">
        <w:trPr>
          <w:trHeight w:val="1516"/>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2.</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психолог</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1964" w:type="dxa"/>
            <w:shd w:val="clear" w:color="auto" w:fill="auto"/>
            <w:vAlign w:val="center"/>
          </w:tcPr>
          <w:p w:rsidR="0074007C" w:rsidRPr="0074007C" w:rsidRDefault="0040747E" w:rsidP="00FD6735">
            <w:pPr>
              <w:snapToGrid w:val="0"/>
              <w:spacing w:line="100" w:lineRule="atLeast"/>
              <w:rPr>
                <w:rFonts w:ascii="Times New Roman" w:hAnsi="Times New Roman" w:cs="Times New Roman"/>
                <w:sz w:val="24"/>
                <w:szCs w:val="24"/>
              </w:rPr>
            </w:pPr>
            <w:r>
              <w:rPr>
                <w:rFonts w:ascii="Times New Roman" w:hAnsi="Times New Roman" w:cs="Times New Roman"/>
                <w:sz w:val="24"/>
                <w:szCs w:val="24"/>
              </w:rPr>
              <w:t xml:space="preserve"> нет</w:t>
            </w:r>
          </w:p>
        </w:tc>
      </w:tr>
      <w:tr w:rsidR="0074007C" w:rsidRPr="0074007C" w:rsidTr="00FD6735">
        <w:trPr>
          <w:trHeight w:val="907"/>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3.</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социальный педагог</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условия, снижающие негативное влияние среды на ребенка</w:t>
            </w:r>
          </w:p>
        </w:tc>
        <w:tc>
          <w:tcPr>
            <w:tcW w:w="1964" w:type="dxa"/>
            <w:shd w:val="clear" w:color="auto" w:fill="auto"/>
            <w:vAlign w:val="center"/>
          </w:tcPr>
          <w:p w:rsidR="0074007C" w:rsidRPr="0074007C" w:rsidRDefault="0040747E" w:rsidP="00FD6735">
            <w:pPr>
              <w:snapToGrid w:val="0"/>
              <w:spacing w:line="100" w:lineRule="atLeast"/>
              <w:rPr>
                <w:rFonts w:ascii="Times New Roman" w:hAnsi="Times New Roman" w:cs="Times New Roman"/>
                <w:sz w:val="24"/>
                <w:szCs w:val="24"/>
              </w:rPr>
            </w:pPr>
            <w:r>
              <w:rPr>
                <w:rFonts w:ascii="Times New Roman" w:hAnsi="Times New Roman" w:cs="Times New Roman"/>
                <w:sz w:val="24"/>
                <w:szCs w:val="24"/>
              </w:rPr>
              <w:t>1</w:t>
            </w:r>
          </w:p>
        </w:tc>
      </w:tr>
      <w:tr w:rsidR="0074007C" w:rsidRPr="0074007C" w:rsidTr="00FD6735">
        <w:trPr>
          <w:trHeight w:val="1219"/>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4.</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педагог-организатор</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отвечает за организацию внеучебных видов деятельности младших школьников во внеурочное время</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 xml:space="preserve"> 1</w:t>
            </w:r>
          </w:p>
        </w:tc>
      </w:tr>
      <w:tr w:rsidR="0074007C" w:rsidRPr="0074007C" w:rsidTr="00FD6735">
        <w:trPr>
          <w:trHeight w:val="2735"/>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5.</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библиотекарь</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 xml:space="preserve"> 1</w:t>
            </w:r>
          </w:p>
        </w:tc>
      </w:tr>
      <w:tr w:rsidR="0074007C" w:rsidRPr="0074007C" w:rsidTr="00FD6735">
        <w:trPr>
          <w:trHeight w:val="907"/>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7.</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Педагог дополнительного образования</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реализацию вариативной части ООП НОО</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 xml:space="preserve"> </w:t>
            </w:r>
          </w:p>
        </w:tc>
      </w:tr>
      <w:tr w:rsidR="0074007C" w:rsidRPr="0074007C" w:rsidTr="00FD6735">
        <w:trPr>
          <w:trHeight w:val="1219"/>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8.</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Административный персонал</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для специалистов ОУ условия для эффективной работы, осуществляет контроль и текущую организационную работу</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4</w:t>
            </w:r>
          </w:p>
        </w:tc>
      </w:tr>
      <w:tr w:rsidR="0074007C" w:rsidRPr="0074007C" w:rsidTr="00FD6735">
        <w:trPr>
          <w:trHeight w:val="2437"/>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9.</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Медицинский персонал</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964" w:type="dxa"/>
            <w:shd w:val="clear" w:color="auto" w:fill="auto"/>
            <w:vAlign w:val="center"/>
          </w:tcPr>
          <w:p w:rsidR="0074007C" w:rsidRPr="0074007C" w:rsidRDefault="0074007C" w:rsidP="00FD6735">
            <w:pPr>
              <w:snapToGrid w:val="0"/>
              <w:spacing w:line="100" w:lineRule="atLeast"/>
              <w:rPr>
                <w:rFonts w:ascii="Times New Roman" w:hAnsi="Times New Roman" w:cs="Times New Roman"/>
                <w:sz w:val="24"/>
                <w:szCs w:val="24"/>
              </w:rPr>
            </w:pPr>
            <w:r w:rsidRPr="0074007C">
              <w:rPr>
                <w:rFonts w:ascii="Times New Roman" w:hAnsi="Times New Roman" w:cs="Times New Roman"/>
                <w:sz w:val="24"/>
                <w:szCs w:val="24"/>
              </w:rPr>
              <w:t>1</w:t>
            </w:r>
          </w:p>
        </w:tc>
      </w:tr>
      <w:tr w:rsidR="0074007C" w:rsidRPr="0074007C" w:rsidTr="00FD6735">
        <w:trPr>
          <w:trHeight w:val="2126"/>
        </w:trPr>
        <w:tc>
          <w:tcPr>
            <w:tcW w:w="512"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lastRenderedPageBreak/>
              <w:t>10.</w:t>
            </w:r>
          </w:p>
        </w:tc>
        <w:tc>
          <w:tcPr>
            <w:tcW w:w="2687"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Информационно-технологический персонал</w:t>
            </w:r>
          </w:p>
        </w:tc>
        <w:tc>
          <w:tcPr>
            <w:tcW w:w="4613" w:type="dxa"/>
            <w:shd w:val="clear" w:color="auto" w:fill="auto"/>
            <w:vAlign w:val="center"/>
          </w:tcPr>
          <w:p w:rsidR="0074007C" w:rsidRPr="0074007C" w:rsidRDefault="0074007C" w:rsidP="00FD6735">
            <w:pPr>
              <w:pStyle w:val="a5"/>
              <w:snapToGrid w:val="0"/>
              <w:spacing w:before="0" w:after="0" w:line="100" w:lineRule="atLeast"/>
              <w:rPr>
                <w:rFonts w:ascii="Times New Roman" w:hAnsi="Times New Roman" w:cs="Times New Roman"/>
              </w:rPr>
            </w:pPr>
            <w:r w:rsidRPr="0074007C">
              <w:rPr>
                <w:rFonts w:ascii="Times New Roman" w:hAnsi="Times New Roman" w:cs="Times New Roman"/>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964" w:type="dxa"/>
            <w:shd w:val="clear" w:color="auto" w:fill="auto"/>
            <w:vAlign w:val="center"/>
          </w:tcPr>
          <w:p w:rsidR="0074007C" w:rsidRPr="0074007C" w:rsidRDefault="0040747E" w:rsidP="00FD6735">
            <w:pPr>
              <w:snapToGrid w:val="0"/>
              <w:spacing w:line="100" w:lineRule="atLeast"/>
              <w:rPr>
                <w:rFonts w:ascii="Times New Roman" w:hAnsi="Times New Roman" w:cs="Times New Roman"/>
                <w:sz w:val="24"/>
                <w:szCs w:val="24"/>
              </w:rPr>
            </w:pPr>
            <w:r>
              <w:rPr>
                <w:rFonts w:ascii="Times New Roman" w:hAnsi="Times New Roman" w:cs="Times New Roman"/>
                <w:sz w:val="24"/>
                <w:szCs w:val="24"/>
              </w:rPr>
              <w:t>3</w:t>
            </w:r>
          </w:p>
        </w:tc>
      </w:tr>
    </w:tbl>
    <w:p w:rsidR="0074007C" w:rsidRPr="0074007C" w:rsidRDefault="0074007C" w:rsidP="0074007C">
      <w:pPr>
        <w:pStyle w:val="a5"/>
        <w:spacing w:line="100" w:lineRule="atLeast"/>
        <w:rPr>
          <w:rFonts w:ascii="Times New Roman" w:hAnsi="Times New Roman" w:cs="Times New Roman"/>
        </w:rPr>
      </w:pPr>
      <w:r w:rsidRPr="0074007C">
        <w:rPr>
          <w:rFonts w:ascii="Times New Roman" w:hAnsi="Times New Roman" w:cs="Times New Roman"/>
        </w:rPr>
        <w:t>Группа специалистов, работая в единой команде, реализующая ООП основного общего образования:</w:t>
      </w:r>
    </w:p>
    <w:p w:rsidR="0074007C" w:rsidRPr="0074007C" w:rsidRDefault="0074007C" w:rsidP="00FD6735">
      <w:pPr>
        <w:pStyle w:val="a5"/>
        <w:spacing w:line="100" w:lineRule="atLeast"/>
        <w:jc w:val="both"/>
        <w:rPr>
          <w:rFonts w:ascii="Times New Roman" w:hAnsi="Times New Roman" w:cs="Times New Roman"/>
        </w:rPr>
      </w:pPr>
      <w:r w:rsidRPr="0074007C">
        <w:rPr>
          <w:rFonts w:ascii="Times New Roman" w:hAnsi="Times New Roman" w:cs="Times New Roman"/>
        </w:rPr>
        <w:t>·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74007C" w:rsidRPr="0074007C" w:rsidRDefault="0074007C" w:rsidP="00FD6735">
      <w:pPr>
        <w:pStyle w:val="a5"/>
        <w:spacing w:line="100" w:lineRule="atLeast"/>
        <w:jc w:val="both"/>
        <w:rPr>
          <w:rFonts w:ascii="Times New Roman" w:hAnsi="Times New Roman" w:cs="Times New Roman"/>
        </w:rPr>
      </w:pPr>
      <w:r w:rsidRPr="0074007C">
        <w:rPr>
          <w:rFonts w:ascii="Times New Roman" w:hAnsi="Times New Roman" w:cs="Times New Roman"/>
        </w:rPr>
        <w:t>·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74007C" w:rsidRPr="0074007C" w:rsidRDefault="0074007C" w:rsidP="00FD6735">
      <w:pPr>
        <w:pStyle w:val="a5"/>
        <w:spacing w:line="100" w:lineRule="atLeast"/>
        <w:jc w:val="both"/>
        <w:rPr>
          <w:rFonts w:ascii="Times New Roman" w:hAnsi="Times New Roman" w:cs="Times New Roman"/>
        </w:rPr>
      </w:pPr>
      <w:r w:rsidRPr="0074007C">
        <w:rPr>
          <w:rFonts w:ascii="Times New Roman" w:hAnsi="Times New Roman" w:cs="Times New Roman"/>
        </w:rPr>
        <w:t>·  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rsidR="0074007C" w:rsidRPr="0074007C" w:rsidRDefault="0074007C" w:rsidP="00FD6735">
      <w:pPr>
        <w:pStyle w:val="a5"/>
        <w:spacing w:line="100" w:lineRule="atLeast"/>
        <w:jc w:val="both"/>
        <w:rPr>
          <w:rFonts w:ascii="Times New Roman" w:hAnsi="Times New Roman" w:cs="Times New Roman"/>
        </w:rPr>
      </w:pPr>
      <w:r w:rsidRPr="0074007C">
        <w:rPr>
          <w:rFonts w:ascii="Times New Roman" w:hAnsi="Times New Roman" w:cs="Times New Roman"/>
        </w:rPr>
        <w:t>·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74007C" w:rsidRPr="0074007C" w:rsidRDefault="0074007C" w:rsidP="00FD6735">
      <w:pPr>
        <w:pStyle w:val="a5"/>
        <w:spacing w:line="100" w:lineRule="atLeast"/>
        <w:jc w:val="both"/>
        <w:rPr>
          <w:rFonts w:ascii="Times New Roman" w:hAnsi="Times New Roman" w:cs="Times New Roman"/>
        </w:rPr>
      </w:pPr>
      <w:r w:rsidRPr="0074007C">
        <w:rPr>
          <w:rFonts w:ascii="Times New Roman" w:hAnsi="Times New Roman" w:cs="Times New Roman"/>
        </w:rPr>
        <w:t>·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74007C" w:rsidRPr="0074007C" w:rsidRDefault="0074007C" w:rsidP="0074007C">
      <w:pPr>
        <w:pStyle w:val="1710"/>
        <w:shd w:val="clear" w:color="auto" w:fill="auto"/>
        <w:spacing w:after="0" w:line="100" w:lineRule="atLeast"/>
        <w:ind w:firstLine="0"/>
        <w:jc w:val="center"/>
        <w:rPr>
          <w:sz w:val="24"/>
          <w:szCs w:val="24"/>
        </w:rPr>
      </w:pPr>
      <w:bookmarkStart w:id="5" w:name="bookmark413"/>
      <w:r w:rsidRPr="0074007C">
        <w:rPr>
          <w:sz w:val="24"/>
          <w:szCs w:val="24"/>
        </w:rPr>
        <w:t>Профессиональное развитие и повышение</w:t>
      </w:r>
      <w:r w:rsidRPr="0074007C">
        <w:rPr>
          <w:rStyle w:val="172"/>
          <w:sz w:val="24"/>
          <w:szCs w:val="24"/>
        </w:rPr>
        <w:t xml:space="preserve"> </w:t>
      </w:r>
      <w:r w:rsidRPr="0074007C">
        <w:rPr>
          <w:sz w:val="24"/>
          <w:szCs w:val="24"/>
        </w:rPr>
        <w:t>квалификации педагогических работников</w:t>
      </w:r>
      <w:bookmarkEnd w:id="5"/>
    </w:p>
    <w:p w:rsidR="009D7D66" w:rsidRDefault="0074007C" w:rsidP="009D7D66">
      <w:pPr>
        <w:pStyle w:val="affa"/>
      </w:pPr>
      <w:r w:rsidRPr="0074007C">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bookmarkStart w:id="6" w:name="bookmark414"/>
    </w:p>
    <w:p w:rsidR="009D7D66" w:rsidRDefault="009D7D66" w:rsidP="009D7D66">
      <w:pPr>
        <w:pStyle w:val="310"/>
        <w:keepNext/>
        <w:keepLines/>
        <w:shd w:val="clear" w:color="auto" w:fill="auto"/>
        <w:spacing w:line="360" w:lineRule="auto"/>
        <w:ind w:firstLine="454"/>
        <w:rPr>
          <w:sz w:val="24"/>
          <w:szCs w:val="24"/>
        </w:rPr>
      </w:pPr>
    </w:p>
    <w:p w:rsidR="009D7D66" w:rsidRDefault="009D7D66" w:rsidP="009D7D66">
      <w:pPr>
        <w:pStyle w:val="310"/>
        <w:keepNext/>
        <w:keepLines/>
        <w:shd w:val="clear" w:color="auto" w:fill="auto"/>
        <w:spacing w:line="360" w:lineRule="auto"/>
        <w:ind w:firstLine="454"/>
        <w:rPr>
          <w:sz w:val="24"/>
          <w:szCs w:val="24"/>
        </w:rPr>
      </w:pPr>
    </w:p>
    <w:p w:rsidR="009D7D66" w:rsidRPr="0074007C" w:rsidRDefault="009D7D66" w:rsidP="009D7D66">
      <w:pPr>
        <w:pStyle w:val="310"/>
        <w:keepNext/>
        <w:keepLines/>
        <w:shd w:val="clear" w:color="auto" w:fill="auto"/>
        <w:spacing w:line="360" w:lineRule="auto"/>
        <w:ind w:firstLine="454"/>
        <w:rPr>
          <w:sz w:val="24"/>
          <w:szCs w:val="24"/>
        </w:rPr>
      </w:pPr>
      <w:r w:rsidRPr="0074007C">
        <w:rPr>
          <w:sz w:val="24"/>
          <w:szCs w:val="24"/>
        </w:rPr>
        <w:t xml:space="preserve">Ожидаемый результат повышения квалификации </w:t>
      </w:r>
      <w:r w:rsidRPr="0074007C">
        <w:rPr>
          <w:rStyle w:val="316"/>
          <w:rFonts w:eastAsiaTheme="majorEastAsia"/>
          <w:sz w:val="24"/>
          <w:szCs w:val="24"/>
        </w:rPr>
        <w:t xml:space="preserve">— </w:t>
      </w:r>
      <w:r w:rsidRPr="0074007C">
        <w:rPr>
          <w:sz w:val="24"/>
          <w:szCs w:val="24"/>
        </w:rPr>
        <w:t>профессиональная готовность работников образования к реализации ФГОС:</w:t>
      </w:r>
      <w:bookmarkEnd w:id="6"/>
    </w:p>
    <w:p w:rsidR="009D7D66" w:rsidRPr="0074007C" w:rsidRDefault="009D7D66" w:rsidP="009D7D66">
      <w:pPr>
        <w:pStyle w:val="affa"/>
      </w:pPr>
      <w:r w:rsidRPr="0074007C">
        <w:rPr>
          <w:rStyle w:val="affff8"/>
          <w:rFonts w:eastAsia="Calibri"/>
          <w:sz w:val="24"/>
          <w:szCs w:val="24"/>
        </w:rPr>
        <w:t>• обеспечение</w:t>
      </w:r>
      <w:r w:rsidRPr="0074007C">
        <w:t xml:space="preserve"> оптимального вхождения работников образования в систему ценностей современного образования;</w:t>
      </w:r>
    </w:p>
    <w:p w:rsidR="009D7D66" w:rsidRPr="0074007C" w:rsidRDefault="009D7D66" w:rsidP="009D7D66">
      <w:pPr>
        <w:pStyle w:val="affa"/>
      </w:pPr>
      <w:r w:rsidRPr="0074007C">
        <w:rPr>
          <w:rStyle w:val="affff8"/>
          <w:rFonts w:eastAsia="Calibri"/>
          <w:sz w:val="24"/>
          <w:szCs w:val="24"/>
        </w:rPr>
        <w:t>• принятие</w:t>
      </w:r>
      <w:r w:rsidRPr="0074007C">
        <w:t xml:space="preserve"> идеологии ФГОС общего образования;</w:t>
      </w:r>
    </w:p>
    <w:p w:rsidR="009D7D66" w:rsidRPr="0074007C" w:rsidRDefault="009D7D66" w:rsidP="009D7D66">
      <w:pPr>
        <w:pStyle w:val="affa"/>
      </w:pPr>
      <w:r w:rsidRPr="0074007C">
        <w:rPr>
          <w:rStyle w:val="affff8"/>
          <w:rFonts w:eastAsia="Calibri"/>
          <w:sz w:val="24"/>
          <w:szCs w:val="24"/>
        </w:rPr>
        <w:lastRenderedPageBreak/>
        <w:t>• освоение</w:t>
      </w:r>
      <w:r w:rsidRPr="0074007C">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D7D66" w:rsidRPr="0074007C" w:rsidRDefault="009D7D66" w:rsidP="009D7D66">
      <w:pPr>
        <w:pStyle w:val="affa"/>
      </w:pPr>
      <w:r w:rsidRPr="0074007C">
        <w:rPr>
          <w:rStyle w:val="affff8"/>
          <w:rFonts w:eastAsia="Calibri"/>
          <w:sz w:val="24"/>
          <w:szCs w:val="24"/>
        </w:rPr>
        <w:t>• овладение</w:t>
      </w:r>
      <w:r w:rsidRPr="0074007C">
        <w:t xml:space="preserve"> учебно-методическими и информационно- методическими ресурсами, необходимыми для успешного решения задач ФГОС.</w:t>
      </w:r>
    </w:p>
    <w:p w:rsidR="009D7D66" w:rsidRPr="0074007C" w:rsidRDefault="009D7D66" w:rsidP="009D7D66">
      <w:pPr>
        <w:pStyle w:val="affa"/>
      </w:pPr>
      <w:r w:rsidRPr="0074007C">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D7D66" w:rsidRPr="0074007C" w:rsidRDefault="009D7D66" w:rsidP="009D7D66">
      <w:pPr>
        <w:pStyle w:val="affa"/>
      </w:pPr>
      <w:bookmarkStart w:id="7" w:name="bookmark415"/>
      <w:r w:rsidRPr="0074007C">
        <w:t>Мероприятия:</w:t>
      </w:r>
      <w:bookmarkEnd w:id="7"/>
    </w:p>
    <w:p w:rsidR="009D7D66" w:rsidRPr="0074007C" w:rsidRDefault="009D7D66" w:rsidP="009D7D66">
      <w:pPr>
        <w:pStyle w:val="affa"/>
        <w:rPr>
          <w:rStyle w:val="131"/>
          <w:sz w:val="24"/>
          <w:szCs w:val="24"/>
        </w:rPr>
      </w:pPr>
      <w:r w:rsidRPr="0074007C">
        <w:t>1.</w:t>
      </w:r>
      <w:r w:rsidRPr="0074007C">
        <w:rPr>
          <w:lang w:val="en-US"/>
        </w:rPr>
        <w:t> </w:t>
      </w:r>
      <w:r w:rsidRPr="0074007C">
        <w:t>Семинары, посвящённые содержанию и ключевым особенностям</w:t>
      </w:r>
      <w:r w:rsidRPr="0074007C">
        <w:rPr>
          <w:rStyle w:val="131"/>
          <w:sz w:val="24"/>
          <w:szCs w:val="24"/>
        </w:rPr>
        <w:t xml:space="preserve"> фгоС.</w:t>
      </w:r>
    </w:p>
    <w:p w:rsidR="009D7D66" w:rsidRPr="0074007C" w:rsidRDefault="009D7D66" w:rsidP="009D7D66">
      <w:pPr>
        <w:pStyle w:val="affa"/>
      </w:pPr>
      <w:r w:rsidRPr="0074007C">
        <w:t>2. Тренинги для педагогов с целью выявления и соотнесения собственной профессиональной позиции с целями и задачами ФГОС.</w:t>
      </w:r>
    </w:p>
    <w:p w:rsidR="009D7D66" w:rsidRPr="0074007C" w:rsidRDefault="009D7D66" w:rsidP="009D7D66">
      <w:pPr>
        <w:pStyle w:val="affa"/>
      </w:pPr>
      <w:r w:rsidRPr="0074007C">
        <w:t>3. Заседания методических объединений учителей, воспитателей по проблемам введения ФГОС.</w:t>
      </w:r>
    </w:p>
    <w:p w:rsidR="009D7D66" w:rsidRPr="0074007C" w:rsidRDefault="009D7D66" w:rsidP="009D7D66">
      <w:pPr>
        <w:pStyle w:val="affa"/>
      </w:pPr>
      <w:r w:rsidRPr="0074007C">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D7D66" w:rsidRPr="0074007C" w:rsidRDefault="009D7D66" w:rsidP="009D7D66">
      <w:pPr>
        <w:pStyle w:val="affa"/>
      </w:pPr>
      <w:r w:rsidRPr="0074007C">
        <w:t>5. Участие педагогов в разработке разделов и компонентов основной образовательной программы образовательного учреждения.</w:t>
      </w:r>
    </w:p>
    <w:p w:rsidR="009D7D66" w:rsidRPr="0074007C" w:rsidRDefault="009D7D66" w:rsidP="009D7D66">
      <w:pPr>
        <w:pStyle w:val="affa"/>
      </w:pPr>
      <w:r w:rsidRPr="0074007C">
        <w:t>6. Участие педагогов в разработке и апробации оценки эффективности работы в условиях внедрения ФГОС и Новой системы оплаты труда.</w:t>
      </w:r>
    </w:p>
    <w:p w:rsidR="009D7D66" w:rsidRPr="0074007C" w:rsidRDefault="009D7D66" w:rsidP="009D7D66">
      <w:pPr>
        <w:pStyle w:val="affa"/>
      </w:pPr>
      <w:r w:rsidRPr="0074007C">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D7D66" w:rsidRDefault="009D7D66" w:rsidP="009D7D66">
      <w:pPr>
        <w:pStyle w:val="affa"/>
      </w:pPr>
      <w:r w:rsidRPr="0074007C">
        <w:t>Подведение итогов и обсуждение результатов мероприятий</w:t>
      </w:r>
      <w:r w:rsidRPr="0074007C">
        <w:rPr>
          <w:rStyle w:val="170"/>
          <w:b w:val="0"/>
          <w:bCs w:val="0"/>
          <w:sz w:val="24"/>
          <w:szCs w:val="24"/>
        </w:rPr>
        <w:t xml:space="preserve"> могут осуществляться в разных формах: совещания </w:t>
      </w:r>
      <w:r w:rsidRPr="009D7D66">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D6735" w:rsidRPr="0074007C" w:rsidRDefault="00FD6735" w:rsidP="009D7D66">
      <w:pPr>
        <w:pStyle w:val="affa"/>
        <w:rPr>
          <w:b/>
        </w:rPr>
      </w:pPr>
    </w:p>
    <w:p w:rsidR="009D7D66" w:rsidRPr="0074007C" w:rsidRDefault="009D7D66" w:rsidP="009D7D66">
      <w:pPr>
        <w:pStyle w:val="affa"/>
        <w:rPr>
          <w:b/>
          <w:bCs/>
        </w:rPr>
      </w:pPr>
      <w:r w:rsidRPr="0074007C">
        <w:rPr>
          <w:b/>
          <w:bCs/>
        </w:rPr>
        <w:t>Критерии оценки деятельности членов педагогического коллектива</w:t>
      </w:r>
    </w:p>
    <w:tbl>
      <w:tblPr>
        <w:tblStyle w:val="af7"/>
        <w:tblW w:w="9606" w:type="dxa"/>
        <w:tblLayout w:type="fixed"/>
        <w:tblLook w:val="0000"/>
      </w:tblPr>
      <w:tblGrid>
        <w:gridCol w:w="2445"/>
        <w:gridCol w:w="3658"/>
        <w:gridCol w:w="3503"/>
      </w:tblGrid>
      <w:tr w:rsidR="009D7D66" w:rsidRPr="0074007C" w:rsidTr="009B7A55">
        <w:tc>
          <w:tcPr>
            <w:tcW w:w="2445" w:type="dxa"/>
          </w:tcPr>
          <w:p w:rsidR="009D7D66" w:rsidRPr="0074007C" w:rsidRDefault="009D7D66" w:rsidP="009D7D66">
            <w:pPr>
              <w:pStyle w:val="affa"/>
              <w:rPr>
                <w:b/>
                <w:bCs/>
              </w:rPr>
            </w:pPr>
            <w:r w:rsidRPr="0074007C">
              <w:rPr>
                <w:b/>
                <w:bCs/>
              </w:rPr>
              <w:t>Критерии оценки</w:t>
            </w:r>
          </w:p>
        </w:tc>
        <w:tc>
          <w:tcPr>
            <w:tcW w:w="3658" w:type="dxa"/>
          </w:tcPr>
          <w:p w:rsidR="009D7D66" w:rsidRPr="0074007C" w:rsidRDefault="009D7D66" w:rsidP="009D7D66">
            <w:pPr>
              <w:pStyle w:val="affa"/>
              <w:rPr>
                <w:b/>
                <w:bCs/>
              </w:rPr>
            </w:pPr>
            <w:r w:rsidRPr="0074007C">
              <w:rPr>
                <w:b/>
                <w:bCs/>
              </w:rPr>
              <w:t>Содержания критерия</w:t>
            </w:r>
          </w:p>
        </w:tc>
        <w:tc>
          <w:tcPr>
            <w:tcW w:w="3503" w:type="dxa"/>
          </w:tcPr>
          <w:p w:rsidR="009D7D66" w:rsidRPr="0074007C" w:rsidRDefault="009D7D66" w:rsidP="009D7D66">
            <w:pPr>
              <w:pStyle w:val="affa"/>
              <w:rPr>
                <w:b/>
                <w:bCs/>
              </w:rPr>
            </w:pPr>
            <w:r w:rsidRPr="0074007C">
              <w:rPr>
                <w:b/>
                <w:bCs/>
              </w:rPr>
              <w:t>Показатели</w:t>
            </w:r>
          </w:p>
        </w:tc>
      </w:tr>
      <w:tr w:rsidR="009D7D66" w:rsidRPr="0074007C" w:rsidTr="009B7A55">
        <w:tc>
          <w:tcPr>
            <w:tcW w:w="2445" w:type="dxa"/>
          </w:tcPr>
          <w:p w:rsidR="009D7D66" w:rsidRPr="0074007C" w:rsidRDefault="009D7D66" w:rsidP="009D7D66">
            <w:pPr>
              <w:pStyle w:val="affa"/>
            </w:pPr>
            <w:r w:rsidRPr="0074007C">
              <w:t>Формирование учебно-предметных компетентностей у учащихся (предметные результаты)</w:t>
            </w:r>
          </w:p>
        </w:tc>
        <w:tc>
          <w:tcPr>
            <w:tcW w:w="3658" w:type="dxa"/>
          </w:tcPr>
          <w:p w:rsidR="009D7D66" w:rsidRPr="0074007C" w:rsidRDefault="009D7D66" w:rsidP="009D7D66">
            <w:pPr>
              <w:pStyle w:val="affa"/>
            </w:pPr>
            <w:r w:rsidRPr="0074007C">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9D7D66" w:rsidRPr="0074007C" w:rsidRDefault="009D7D66" w:rsidP="009D7D66">
            <w:pPr>
              <w:pStyle w:val="affa"/>
            </w:pPr>
            <w:r w:rsidRPr="0074007C">
              <w:t xml:space="preserve">Данный критерий, в первую очередь, позволяет </w:t>
            </w:r>
            <w:r w:rsidRPr="0074007C">
              <w:lastRenderedPageBreak/>
              <w:t>судить о профессионализме и эффективности работы учителя.</w:t>
            </w:r>
          </w:p>
        </w:tc>
        <w:tc>
          <w:tcPr>
            <w:tcW w:w="3503" w:type="dxa"/>
          </w:tcPr>
          <w:p w:rsidR="009D7D66" w:rsidRPr="0074007C" w:rsidRDefault="009D7D66" w:rsidP="009B7A55">
            <w:pPr>
              <w:pStyle w:val="affa"/>
              <w:ind w:firstLine="134"/>
            </w:pPr>
            <w:r w:rsidRPr="0074007C">
              <w:lastRenderedPageBreak/>
              <w:t>·  позитивная динамика уровня обученности учащихся за период от сентября к маю месяцу, от мая одного года к маю месяцу следующего учебного года;</w:t>
            </w:r>
          </w:p>
          <w:p w:rsidR="009D7D66" w:rsidRPr="0074007C" w:rsidRDefault="009D7D66" w:rsidP="009D7D66">
            <w:pPr>
              <w:pStyle w:val="affa"/>
            </w:pPr>
            <w:r w:rsidRPr="0074007C">
              <w:t xml:space="preserve">·  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w:t>
            </w:r>
            <w:r w:rsidRPr="0074007C">
              <w:lastRenderedPageBreak/>
              <w:t>различного уровня, а также реестр участников конкурсных мероприятий;</w:t>
            </w:r>
          </w:p>
          <w:p w:rsidR="009D7D66" w:rsidRPr="0074007C" w:rsidRDefault="009D7D66" w:rsidP="009D7D66">
            <w:pPr>
              <w:pStyle w:val="affa"/>
            </w:pPr>
            <w:r w:rsidRPr="0074007C">
              <w:t>·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9D7D66" w:rsidRDefault="009D7D66" w:rsidP="009D7D66">
            <w:pPr>
              <w:pStyle w:val="affa"/>
            </w:pPr>
            <w:r w:rsidRPr="0074007C">
              <w:t>·  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p w:rsidR="009B7A55" w:rsidRPr="0074007C" w:rsidRDefault="009B7A55" w:rsidP="009D7D66">
            <w:pPr>
              <w:pStyle w:val="affa"/>
            </w:pPr>
          </w:p>
        </w:tc>
      </w:tr>
      <w:tr w:rsidR="009D7D66" w:rsidRPr="0074007C" w:rsidTr="009B7A55">
        <w:tc>
          <w:tcPr>
            <w:tcW w:w="2445" w:type="dxa"/>
          </w:tcPr>
          <w:p w:rsidR="009D7D66" w:rsidRPr="0074007C" w:rsidRDefault="009D7D66" w:rsidP="009D7D66">
            <w:pPr>
              <w:pStyle w:val="affa"/>
            </w:pPr>
            <w:r w:rsidRPr="0074007C">
              <w:lastRenderedPageBreak/>
              <w:t>Формирование социальных компетентностей (личностные результаты)</w:t>
            </w:r>
          </w:p>
        </w:tc>
        <w:tc>
          <w:tcPr>
            <w:tcW w:w="3658" w:type="dxa"/>
          </w:tcPr>
          <w:p w:rsidR="009D7D66" w:rsidRPr="0074007C" w:rsidRDefault="009D7D66" w:rsidP="009D7D66">
            <w:pPr>
              <w:pStyle w:val="affa"/>
            </w:pPr>
            <w:r w:rsidRPr="0074007C">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503" w:type="dxa"/>
          </w:tcPr>
          <w:p w:rsidR="009D7D66" w:rsidRPr="0074007C" w:rsidRDefault="009D7D66" w:rsidP="009D7D66">
            <w:pPr>
              <w:pStyle w:val="affa"/>
            </w:pPr>
            <w:r w:rsidRPr="0074007C">
              <w:t>·  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9D7D66" w:rsidRPr="0074007C" w:rsidRDefault="009D7D66" w:rsidP="009D7D66">
            <w:pPr>
              <w:pStyle w:val="affa"/>
            </w:pPr>
            <w:r w:rsidRPr="0074007C">
              <w:t xml:space="preserve">·  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w:t>
            </w:r>
            <w:r w:rsidRPr="0074007C">
              <w:lastRenderedPageBreak/>
              <w:t>законодательства РФ;</w:t>
            </w:r>
          </w:p>
          <w:p w:rsidR="009D7D66" w:rsidRPr="0074007C" w:rsidRDefault="009D7D66" w:rsidP="009D7D66">
            <w:pPr>
              <w:pStyle w:val="affa"/>
            </w:pPr>
            <w:r w:rsidRPr="0074007C">
              <w:t>·  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9D7D66" w:rsidRPr="0074007C" w:rsidRDefault="009D7D66" w:rsidP="009D7D66">
            <w:pPr>
              <w:pStyle w:val="affa"/>
            </w:pPr>
            <w:r w:rsidRPr="0074007C">
              <w:t>·  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9D7D66" w:rsidRDefault="009D7D66" w:rsidP="009D7D66">
            <w:pPr>
              <w:pStyle w:val="affa"/>
            </w:pPr>
            <w:r w:rsidRPr="0074007C">
              <w:t>·  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p w:rsidR="009B7A55" w:rsidRPr="0074007C" w:rsidRDefault="009B7A55" w:rsidP="009D7D66">
            <w:pPr>
              <w:pStyle w:val="affa"/>
            </w:pPr>
          </w:p>
        </w:tc>
      </w:tr>
      <w:tr w:rsidR="009D7D66" w:rsidRPr="0074007C" w:rsidTr="009B7A55">
        <w:tc>
          <w:tcPr>
            <w:tcW w:w="2445" w:type="dxa"/>
          </w:tcPr>
          <w:p w:rsidR="009D7D66" w:rsidRPr="0074007C" w:rsidRDefault="009D7D66" w:rsidP="009D7D66">
            <w:pPr>
              <w:pStyle w:val="affa"/>
            </w:pPr>
            <w:r w:rsidRPr="0074007C">
              <w:lastRenderedPageBreak/>
              <w:t>Формирование поликультурных компетентностей (личностные результаты)</w:t>
            </w:r>
          </w:p>
        </w:tc>
        <w:tc>
          <w:tcPr>
            <w:tcW w:w="3658" w:type="dxa"/>
          </w:tcPr>
          <w:p w:rsidR="009D7D66" w:rsidRPr="0074007C" w:rsidRDefault="009D7D66" w:rsidP="009D7D66">
            <w:pPr>
              <w:pStyle w:val="affa"/>
            </w:pPr>
            <w:r w:rsidRPr="0074007C">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3503" w:type="dxa"/>
          </w:tcPr>
          <w:p w:rsidR="009D7D66" w:rsidRPr="0074007C" w:rsidRDefault="009D7D66" w:rsidP="009D7D66">
            <w:pPr>
              <w:pStyle w:val="affa"/>
            </w:pPr>
            <w:r w:rsidRPr="0074007C">
              <w:t>·  результаты исследования толерантности в классе;</w:t>
            </w:r>
          </w:p>
          <w:p w:rsidR="009D7D66" w:rsidRPr="0074007C" w:rsidRDefault="009D7D66" w:rsidP="009D7D66">
            <w:pPr>
              <w:pStyle w:val="affa"/>
            </w:pPr>
            <w:r w:rsidRPr="0074007C">
              <w:t>·  отсутствие конфликтов на межнациональной и межконфессиональной почве;</w:t>
            </w:r>
          </w:p>
          <w:p w:rsidR="009D7D66" w:rsidRPr="0074007C" w:rsidRDefault="009D7D66" w:rsidP="009D7D66">
            <w:pPr>
              <w:pStyle w:val="affa"/>
            </w:pPr>
            <w:r w:rsidRPr="0074007C">
              <w:t>·  участие учащихся в программах международного сотрудничества (обмены, стажировки и т. п.). Индикатором по данному критерию могут являться различные документы, подтверждающие участие в международной программе;</w:t>
            </w:r>
          </w:p>
          <w:p w:rsidR="009D7D66" w:rsidRPr="0074007C" w:rsidRDefault="009D7D66" w:rsidP="009D7D66">
            <w:pPr>
              <w:pStyle w:val="affa"/>
            </w:pPr>
            <w:r w:rsidRPr="0074007C">
              <w:t xml:space="preserve">·  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w:t>
            </w:r>
            <w:r w:rsidRPr="0074007C">
              <w:lastRenderedPageBreak/>
              <w:t>Индикатор – официальная благодарность организаторов мероприятий, их участников в адрес учащихся школы (класса);</w:t>
            </w:r>
          </w:p>
          <w:p w:rsidR="009D7D66" w:rsidRPr="0074007C" w:rsidRDefault="009D7D66" w:rsidP="009D7D66">
            <w:pPr>
              <w:pStyle w:val="affa"/>
            </w:pPr>
            <w:r w:rsidRPr="0074007C">
              <w:t>·  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9D7D66" w:rsidRPr="0074007C" w:rsidTr="009B7A55">
        <w:tc>
          <w:tcPr>
            <w:tcW w:w="2445" w:type="dxa"/>
          </w:tcPr>
          <w:p w:rsidR="009D7D66" w:rsidRPr="0074007C" w:rsidRDefault="009D7D66" w:rsidP="009D7D66">
            <w:pPr>
              <w:pStyle w:val="affa"/>
            </w:pPr>
            <w:r w:rsidRPr="0074007C">
              <w:lastRenderedPageBreak/>
              <w:t>Формирование общекультурной компетентности (личностные результаты)</w:t>
            </w:r>
          </w:p>
        </w:tc>
        <w:tc>
          <w:tcPr>
            <w:tcW w:w="3658" w:type="dxa"/>
          </w:tcPr>
          <w:p w:rsidR="009D7D66" w:rsidRPr="0074007C" w:rsidRDefault="009D7D66" w:rsidP="009D7D66">
            <w:pPr>
              <w:pStyle w:val="affa"/>
            </w:pPr>
            <w:r w:rsidRPr="0074007C">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3503" w:type="dxa"/>
          </w:tcPr>
          <w:p w:rsidR="009D7D66" w:rsidRPr="0074007C" w:rsidRDefault="009D7D66" w:rsidP="009D7D66">
            <w:pPr>
              <w:pStyle w:val="affa"/>
            </w:pPr>
            <w:r w:rsidRPr="0074007C">
              <w:t>·  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9D7D66" w:rsidRPr="0074007C" w:rsidRDefault="009D7D66" w:rsidP="009D7D66">
            <w:pPr>
              <w:pStyle w:val="affa"/>
            </w:pPr>
            <w:r w:rsidRPr="0074007C">
              <w:t>·  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9D7D66" w:rsidRPr="0074007C" w:rsidRDefault="009D7D66" w:rsidP="009D7D66">
            <w:pPr>
              <w:pStyle w:val="affa"/>
            </w:pPr>
            <w:r w:rsidRPr="0074007C">
              <w:t>·  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9D7D66" w:rsidRPr="0074007C" w:rsidRDefault="009D7D66" w:rsidP="009D7D66">
            <w:pPr>
              <w:pStyle w:val="affa"/>
            </w:pPr>
            <w:r w:rsidRPr="0074007C">
              <w:t>·  участие в природоохранительной деятельности. Индикатор – доля учащихся, занятых в природоохранительной деятельности;</w:t>
            </w:r>
          </w:p>
          <w:p w:rsidR="009D7D66" w:rsidRPr="0074007C" w:rsidRDefault="009D7D66" w:rsidP="009D7D66">
            <w:pPr>
              <w:pStyle w:val="affa"/>
            </w:pPr>
            <w:r w:rsidRPr="0074007C">
              <w:t>·  участие в туристическо-краеведческой дяетельности. Индикатор – доля учащихся, занятых туризмом.</w:t>
            </w:r>
          </w:p>
        </w:tc>
      </w:tr>
      <w:tr w:rsidR="009D7D66" w:rsidRPr="0074007C" w:rsidTr="009B7A55">
        <w:tc>
          <w:tcPr>
            <w:tcW w:w="2445" w:type="dxa"/>
          </w:tcPr>
          <w:p w:rsidR="009D7D66" w:rsidRPr="0074007C" w:rsidRDefault="009D7D66" w:rsidP="009D7D66">
            <w:pPr>
              <w:pStyle w:val="affa"/>
            </w:pPr>
            <w:r w:rsidRPr="0074007C">
              <w:t>Формировани</w:t>
            </w:r>
            <w:r w:rsidRPr="0074007C">
              <w:lastRenderedPageBreak/>
              <w:t>е коммуникативных компетентностей (метапредметные результаты)</w:t>
            </w:r>
          </w:p>
        </w:tc>
        <w:tc>
          <w:tcPr>
            <w:tcW w:w="3658" w:type="dxa"/>
          </w:tcPr>
          <w:p w:rsidR="009D7D66" w:rsidRPr="0074007C" w:rsidRDefault="009D7D66" w:rsidP="009D7D66">
            <w:pPr>
              <w:pStyle w:val="affa"/>
            </w:pPr>
            <w:r w:rsidRPr="0074007C">
              <w:lastRenderedPageBreak/>
              <w:t xml:space="preserve">Данный тип </w:t>
            </w:r>
            <w:r w:rsidRPr="0074007C">
              <w:lastRenderedPageBreak/>
              <w:t>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503" w:type="dxa"/>
          </w:tcPr>
          <w:p w:rsidR="009D7D66" w:rsidRPr="0074007C" w:rsidRDefault="009D7D66" w:rsidP="009D7D66">
            <w:pPr>
              <w:pStyle w:val="affa"/>
            </w:pPr>
            <w:r w:rsidRPr="0074007C">
              <w:lastRenderedPageBreak/>
              <w:t xml:space="preserve">·  позитивная динамика </w:t>
            </w:r>
            <w:r w:rsidRPr="0074007C">
              <w:lastRenderedPageBreak/>
              <w:t>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9D7D66" w:rsidRPr="0074007C" w:rsidRDefault="009D7D66" w:rsidP="009D7D66">
            <w:pPr>
              <w:pStyle w:val="affa"/>
            </w:pPr>
            <w:r w:rsidRPr="0074007C">
              <w:t>·  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9D7D66" w:rsidRPr="0074007C" w:rsidRDefault="009D7D66" w:rsidP="009D7D66">
            <w:pPr>
              <w:pStyle w:val="affa"/>
            </w:pPr>
            <w:r w:rsidRPr="0074007C">
              <w:t>·  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9D7D66" w:rsidRPr="0074007C" w:rsidRDefault="009D7D66" w:rsidP="009D7D66">
            <w:pPr>
              <w:pStyle w:val="affa"/>
            </w:pPr>
            <w:r w:rsidRPr="0074007C">
              <w:t>·  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9D7D66" w:rsidRPr="0074007C" w:rsidTr="009B7A55">
        <w:tc>
          <w:tcPr>
            <w:tcW w:w="2445" w:type="dxa"/>
          </w:tcPr>
          <w:p w:rsidR="009D7D66" w:rsidRPr="0074007C" w:rsidRDefault="009D7D66" w:rsidP="009D7D66">
            <w:pPr>
              <w:pStyle w:val="affa"/>
            </w:pPr>
            <w:r w:rsidRPr="0074007C">
              <w:lastRenderedPageBreak/>
              <w:t>Формирование информационных компетентностей (метапредметные результаты)</w:t>
            </w:r>
          </w:p>
        </w:tc>
        <w:tc>
          <w:tcPr>
            <w:tcW w:w="3658" w:type="dxa"/>
          </w:tcPr>
          <w:p w:rsidR="009D7D66" w:rsidRPr="0074007C" w:rsidRDefault="009D7D66" w:rsidP="009D7D66">
            <w:pPr>
              <w:pStyle w:val="affa"/>
            </w:pPr>
            <w:r w:rsidRPr="0074007C">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503" w:type="dxa"/>
          </w:tcPr>
          <w:p w:rsidR="009D7D66" w:rsidRPr="0074007C" w:rsidRDefault="009D7D66" w:rsidP="009D7D66">
            <w:pPr>
              <w:pStyle w:val="affa"/>
            </w:pPr>
            <w:r w:rsidRPr="0074007C">
              <w:t>·  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9D7D66" w:rsidRPr="0074007C" w:rsidRDefault="009D7D66" w:rsidP="009D7D66">
            <w:pPr>
              <w:pStyle w:val="affa"/>
            </w:pPr>
            <w:r w:rsidRPr="0074007C">
              <w:t xml:space="preserve">·  разработка и использование учащимися общественно признанного авторского продукта </w:t>
            </w:r>
            <w:r w:rsidRPr="0074007C">
              <w:lastRenderedPageBreak/>
              <w:t>(программы, сайта, учебного модуля и т. д.). Индикатор - предъявленный продукт;</w:t>
            </w:r>
          </w:p>
          <w:p w:rsidR="009D7D66" w:rsidRPr="0074007C" w:rsidRDefault="009D7D66" w:rsidP="009D7D66">
            <w:pPr>
              <w:pStyle w:val="affa"/>
            </w:pPr>
            <w:r w:rsidRPr="0074007C">
              <w:t>·  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9D7D66" w:rsidRPr="0074007C" w:rsidTr="009B7A55">
        <w:tc>
          <w:tcPr>
            <w:tcW w:w="2445" w:type="dxa"/>
          </w:tcPr>
          <w:p w:rsidR="009D7D66" w:rsidRPr="0074007C" w:rsidRDefault="009D7D66" w:rsidP="009D7D66">
            <w:pPr>
              <w:pStyle w:val="affa"/>
            </w:pPr>
            <w:r w:rsidRPr="0074007C">
              <w:lastRenderedPageBreak/>
              <w:t>Формирование учебной (интеллектуальной) компетентности (метапредметные результаты)</w:t>
            </w:r>
          </w:p>
        </w:tc>
        <w:tc>
          <w:tcPr>
            <w:tcW w:w="3658" w:type="dxa"/>
          </w:tcPr>
          <w:p w:rsidR="009D7D66" w:rsidRPr="0074007C" w:rsidRDefault="009D7D66" w:rsidP="009D7D66">
            <w:pPr>
              <w:pStyle w:val="affa"/>
            </w:pPr>
            <w:r w:rsidRPr="0074007C">
              <w:t>Способность учиться на протяжении всей жизни, самообразование.</w:t>
            </w:r>
          </w:p>
        </w:tc>
        <w:tc>
          <w:tcPr>
            <w:tcW w:w="3503" w:type="dxa"/>
          </w:tcPr>
          <w:p w:rsidR="009D7D66" w:rsidRPr="0074007C" w:rsidRDefault="009D7D66" w:rsidP="009D7D66">
            <w:pPr>
              <w:pStyle w:val="affa"/>
            </w:pPr>
            <w:r w:rsidRPr="0074007C">
              <w:t>·  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9D7D66" w:rsidRPr="0074007C" w:rsidRDefault="009D7D66" w:rsidP="009D7D66">
            <w:pPr>
              <w:pStyle w:val="affa"/>
            </w:pPr>
            <w:r w:rsidRPr="0074007C">
              <w:t>·  систематическое выполнение домашней самостоятельной работы (в % от класса), выбор уровней для выполнения заданий;</w:t>
            </w:r>
          </w:p>
          <w:p w:rsidR="009D7D66" w:rsidRPr="0074007C" w:rsidRDefault="009D7D66" w:rsidP="009D7D66">
            <w:pPr>
              <w:pStyle w:val="affa"/>
            </w:pPr>
            <w:r w:rsidRPr="0074007C">
              <w:t>·  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9D7D66" w:rsidRPr="0074007C" w:rsidRDefault="009D7D66" w:rsidP="009D7D66">
            <w:pPr>
              <w:pStyle w:val="affa"/>
            </w:pPr>
            <w:r w:rsidRPr="0074007C">
              <w:t xml:space="preserve">·  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w:t>
            </w:r>
            <w:r w:rsidRPr="0074007C">
              <w:lastRenderedPageBreak/>
              <w:t>участников конкурсных мероприятиях;</w:t>
            </w:r>
          </w:p>
          <w:p w:rsidR="009D7D66" w:rsidRPr="0074007C" w:rsidRDefault="009D7D66" w:rsidP="009D7D66">
            <w:pPr>
              <w:pStyle w:val="affa"/>
            </w:pPr>
            <w:r w:rsidRPr="0074007C">
              <w:t>·  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 п.)</w:t>
            </w:r>
          </w:p>
        </w:tc>
      </w:tr>
    </w:tbl>
    <w:p w:rsidR="009D7D66" w:rsidRPr="0074007C" w:rsidRDefault="009D7D66" w:rsidP="009D7D66">
      <w:pPr>
        <w:pStyle w:val="1710"/>
        <w:shd w:val="clear" w:color="auto" w:fill="auto"/>
        <w:spacing w:after="0" w:line="360" w:lineRule="auto"/>
        <w:ind w:firstLine="454"/>
        <w:rPr>
          <w:sz w:val="24"/>
          <w:szCs w:val="24"/>
        </w:rPr>
      </w:pPr>
    </w:p>
    <w:p w:rsidR="009D7D66" w:rsidRPr="0074007C" w:rsidRDefault="009D7D66" w:rsidP="009D7D66">
      <w:pPr>
        <w:pStyle w:val="221"/>
        <w:keepNext/>
        <w:keepLines/>
        <w:shd w:val="clear" w:color="auto" w:fill="auto"/>
        <w:spacing w:before="0" w:after="0" w:line="360" w:lineRule="auto"/>
        <w:ind w:firstLine="454"/>
        <w:jc w:val="left"/>
        <w:rPr>
          <w:rStyle w:val="228"/>
          <w:sz w:val="24"/>
          <w:szCs w:val="24"/>
        </w:rPr>
      </w:pPr>
      <w:bookmarkStart w:id="8" w:name="bookmark416"/>
      <w:r w:rsidRPr="0074007C">
        <w:rPr>
          <w:rStyle w:val="228"/>
          <w:sz w:val="24"/>
          <w:szCs w:val="24"/>
        </w:rPr>
        <w:t>3.2.2. Психолого-педагогические условия</w:t>
      </w:r>
      <w:r w:rsidRPr="0074007C">
        <w:rPr>
          <w:rStyle w:val="222"/>
          <w:sz w:val="24"/>
          <w:szCs w:val="24"/>
        </w:rPr>
        <w:t xml:space="preserve"> </w:t>
      </w:r>
      <w:r w:rsidRPr="0074007C">
        <w:rPr>
          <w:rStyle w:val="228"/>
          <w:sz w:val="24"/>
          <w:szCs w:val="24"/>
        </w:rPr>
        <w:t>реализации основной образовательной</w:t>
      </w:r>
      <w:r w:rsidRPr="0074007C">
        <w:rPr>
          <w:rStyle w:val="222"/>
          <w:sz w:val="24"/>
          <w:szCs w:val="24"/>
        </w:rPr>
        <w:t xml:space="preserve"> </w:t>
      </w:r>
      <w:r w:rsidRPr="0074007C">
        <w:rPr>
          <w:rStyle w:val="228"/>
          <w:sz w:val="24"/>
          <w:szCs w:val="24"/>
        </w:rPr>
        <w:t>программы основного общего образования</w:t>
      </w:r>
      <w:bookmarkEnd w:id="8"/>
    </w:p>
    <w:p w:rsidR="009D7D66" w:rsidRPr="0074007C" w:rsidRDefault="009D7D66" w:rsidP="009B7A55">
      <w:pPr>
        <w:pStyle w:val="affa"/>
      </w:pPr>
      <w:r w:rsidRPr="0074007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D7D66" w:rsidRPr="0074007C" w:rsidRDefault="009D7D66" w:rsidP="009B7A55">
      <w:pPr>
        <w:pStyle w:val="affa"/>
      </w:pPr>
      <w:r w:rsidRPr="0074007C">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D7D66" w:rsidRPr="0074007C" w:rsidRDefault="009D7D66" w:rsidP="009B7A55">
      <w:pPr>
        <w:pStyle w:val="affa"/>
      </w:pPr>
      <w:r w:rsidRPr="0074007C">
        <w:t>• формирование и развитие психолого-педагогической компетентности участников образовательного процесса;</w:t>
      </w:r>
    </w:p>
    <w:p w:rsidR="009D7D66" w:rsidRPr="0074007C" w:rsidRDefault="009D7D66" w:rsidP="009B7A55">
      <w:pPr>
        <w:pStyle w:val="affa"/>
      </w:pPr>
      <w:r w:rsidRPr="0074007C">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D7D66" w:rsidRPr="0074007C" w:rsidRDefault="009D7D66" w:rsidP="009B7A55">
      <w:pPr>
        <w:pStyle w:val="affa"/>
      </w:pPr>
    </w:p>
    <w:p w:rsidR="009D7D66" w:rsidRPr="0074007C" w:rsidRDefault="009D7D66" w:rsidP="009B7A55">
      <w:pPr>
        <w:pStyle w:val="affa"/>
      </w:pPr>
    </w:p>
    <w:p w:rsidR="00EE0856" w:rsidRDefault="00EE0856" w:rsidP="00EE0856">
      <w:pPr>
        <w:tabs>
          <w:tab w:val="left" w:pos="2310"/>
        </w:tabs>
        <w:rPr>
          <w:rFonts w:ascii="Times New Roman" w:hAnsi="Times New Roman" w:cs="Times New Roman"/>
          <w:sz w:val="24"/>
          <w:szCs w:val="24"/>
        </w:rPr>
        <w:sectPr w:rsidR="00EE085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20" w:gutter="0"/>
          <w:cols w:space="720"/>
          <w:docGrid w:linePitch="360"/>
        </w:sectPr>
      </w:pPr>
      <w:r>
        <w:rPr>
          <w:rFonts w:ascii="Times New Roman" w:hAnsi="Times New Roman" w:cs="Times New Roman"/>
          <w:sz w:val="24"/>
          <w:szCs w:val="24"/>
        </w:rPr>
        <w:tab/>
      </w:r>
    </w:p>
    <w:p w:rsidR="00EE0856" w:rsidRDefault="00EE0856" w:rsidP="00EE0856">
      <w:pPr>
        <w:tabs>
          <w:tab w:val="left" w:pos="2310"/>
        </w:tabs>
        <w:rPr>
          <w:rFonts w:ascii="Times New Roman" w:hAnsi="Times New Roman" w:cs="Times New Roman"/>
          <w:sz w:val="24"/>
          <w:szCs w:val="24"/>
        </w:rPr>
      </w:pPr>
    </w:p>
    <w:p w:rsidR="00EE0856" w:rsidRDefault="00EE0856" w:rsidP="00EE0856">
      <w:pPr>
        <w:rPr>
          <w:rFonts w:ascii="Times New Roman" w:hAnsi="Times New Roman" w:cs="Times New Roman"/>
          <w:sz w:val="24"/>
          <w:szCs w:val="24"/>
        </w:rPr>
      </w:pPr>
    </w:p>
    <w:p w:rsidR="009D7D66" w:rsidRPr="00EE0856" w:rsidRDefault="009D7D66" w:rsidP="00EE0856">
      <w:pPr>
        <w:rPr>
          <w:rFonts w:ascii="Times New Roman" w:hAnsi="Times New Roman" w:cs="Times New Roman"/>
          <w:sz w:val="24"/>
          <w:szCs w:val="24"/>
        </w:rPr>
        <w:sectPr w:rsidR="009D7D66" w:rsidRPr="00EE0856" w:rsidSect="00EE0856">
          <w:type w:val="continuous"/>
          <w:pgSz w:w="11906" w:h="16838"/>
          <w:pgMar w:top="1134" w:right="567" w:bottom="1134" w:left="1985" w:header="709" w:footer="720" w:gutter="0"/>
          <w:cols w:space="720"/>
          <w:docGrid w:linePitch="360"/>
        </w:sectPr>
      </w:pPr>
    </w:p>
    <w:p w:rsidR="009D7D66" w:rsidRPr="0074007C" w:rsidRDefault="009D7D66" w:rsidP="009D7D66">
      <w:pPr>
        <w:pStyle w:val="1f8"/>
        <w:shd w:val="clear" w:color="auto" w:fill="auto"/>
        <w:spacing w:line="360" w:lineRule="auto"/>
        <w:jc w:val="center"/>
        <w:rPr>
          <w:rStyle w:val="2f"/>
          <w:sz w:val="24"/>
          <w:szCs w:val="24"/>
        </w:rPr>
      </w:pPr>
      <w:r w:rsidRPr="0074007C">
        <w:rPr>
          <w:rStyle w:val="2f"/>
          <w:sz w:val="24"/>
          <w:szCs w:val="24"/>
        </w:rPr>
        <w:lastRenderedPageBreak/>
        <w:t>Аналитическая таблица для оценки базовых компетентностей педагогов</w:t>
      </w:r>
    </w:p>
    <w:tbl>
      <w:tblPr>
        <w:tblW w:w="11038" w:type="dxa"/>
        <w:tblInd w:w="-15" w:type="dxa"/>
        <w:tblLayout w:type="fixed"/>
        <w:tblLook w:val="0000"/>
      </w:tblPr>
      <w:tblGrid>
        <w:gridCol w:w="648"/>
        <w:gridCol w:w="2027"/>
        <w:gridCol w:w="5040"/>
        <w:gridCol w:w="3323"/>
      </w:tblGrid>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w:t>
            </w:r>
          </w:p>
          <w:p w:rsidR="009D7D66" w:rsidRPr="0074007C" w:rsidRDefault="009D7D66" w:rsidP="009B7A55">
            <w:pPr>
              <w:pStyle w:val="affa"/>
            </w:pPr>
            <w:r w:rsidRPr="0074007C">
              <w:t>п/п</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927"/>
                <w:bCs/>
                <w:sz w:val="24"/>
                <w:szCs w:val="24"/>
              </w:rPr>
            </w:pPr>
            <w:r w:rsidRPr="0074007C">
              <w:rPr>
                <w:rStyle w:val="1927"/>
                <w:bCs/>
                <w:sz w:val="24"/>
                <w:szCs w:val="24"/>
              </w:rPr>
              <w:t>Базовые компетентности педагога</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927"/>
                <w:bCs/>
                <w:sz w:val="24"/>
                <w:szCs w:val="24"/>
              </w:rPr>
            </w:pPr>
            <w:r w:rsidRPr="0074007C">
              <w:rPr>
                <w:rStyle w:val="1927"/>
                <w:bCs/>
                <w:sz w:val="24"/>
                <w:szCs w:val="24"/>
              </w:rPr>
              <w:t>Характеристики компетентностей</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927"/>
                <w:bCs/>
                <w:sz w:val="24"/>
                <w:szCs w:val="24"/>
              </w:rPr>
            </w:pPr>
            <w:r w:rsidRPr="0074007C">
              <w:rPr>
                <w:rStyle w:val="1927"/>
                <w:bCs/>
                <w:sz w:val="24"/>
                <w:szCs w:val="24"/>
              </w:rPr>
              <w:t>Показатели оценки компетентности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1.1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7"/>
                <w:sz w:val="24"/>
                <w:szCs w:val="24"/>
              </w:rPr>
            </w:pPr>
            <w:r w:rsidRPr="0074007C">
              <w:rPr>
                <w:rStyle w:val="1237"/>
                <w:sz w:val="24"/>
                <w:szCs w:val="24"/>
              </w:rPr>
              <w:t>Вера в силы и возможности обучающихся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7"/>
                <w:sz w:val="24"/>
                <w:szCs w:val="24"/>
              </w:rPr>
            </w:pPr>
            <w:r w:rsidRPr="0074007C">
              <w:rPr>
                <w:rStyle w:val="1237"/>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7"/>
                <w:sz w:val="24"/>
                <w:szCs w:val="24"/>
              </w:rPr>
            </w:pPr>
            <w:r w:rsidRPr="0074007C">
              <w:rPr>
                <w:rStyle w:val="1237"/>
                <w:sz w:val="24"/>
                <w:szCs w:val="24"/>
              </w:rPr>
              <w:t>— Умение создавать ситуацию успеха для обучающихся;</w:t>
            </w:r>
          </w:p>
          <w:p w:rsidR="009D7D66" w:rsidRPr="0074007C" w:rsidRDefault="009D7D66" w:rsidP="009B7A55">
            <w:pPr>
              <w:pStyle w:val="affa"/>
              <w:rPr>
                <w:rStyle w:val="1237"/>
                <w:sz w:val="24"/>
                <w:szCs w:val="24"/>
              </w:rPr>
            </w:pPr>
            <w:r w:rsidRPr="0074007C">
              <w:rPr>
                <w:rStyle w:val="1237"/>
                <w:sz w:val="24"/>
                <w:szCs w:val="24"/>
              </w:rPr>
              <w:t>— умение осуществлять грамотное педагогическое оценивание, мобилизующее академическую активность;</w:t>
            </w:r>
          </w:p>
          <w:p w:rsidR="009D7D66" w:rsidRPr="0074007C" w:rsidRDefault="009D7D66" w:rsidP="009B7A55">
            <w:pPr>
              <w:pStyle w:val="affa"/>
              <w:rPr>
                <w:rStyle w:val="1237"/>
                <w:sz w:val="24"/>
                <w:szCs w:val="24"/>
              </w:rPr>
            </w:pPr>
            <w:r w:rsidRPr="0074007C">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D7D66" w:rsidRPr="0074007C" w:rsidRDefault="009D7D66" w:rsidP="009B7A55">
            <w:pPr>
              <w:pStyle w:val="affa"/>
              <w:rPr>
                <w:rStyle w:val="1237"/>
                <w:sz w:val="24"/>
                <w:szCs w:val="24"/>
              </w:rPr>
            </w:pPr>
            <w:r w:rsidRPr="0074007C">
              <w:rPr>
                <w:rStyle w:val="1237"/>
                <w:sz w:val="24"/>
                <w:szCs w:val="24"/>
              </w:rPr>
              <w:t>— умение разрабатывать индивидуально-ориентированные образовательные проекты</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1.2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6"/>
                <w:sz w:val="24"/>
                <w:szCs w:val="24"/>
              </w:rPr>
              <w:t>Интерес к внутреннему миру обучающихся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6"/>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7"/>
                <w:sz w:val="24"/>
                <w:szCs w:val="24"/>
              </w:rPr>
              <w:t>— </w:t>
            </w:r>
            <w:r w:rsidRPr="0074007C">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9D7D66" w:rsidRPr="0074007C" w:rsidRDefault="009D7D66" w:rsidP="009B7A55">
            <w:pPr>
              <w:pStyle w:val="affa"/>
              <w:rPr>
                <w:rStyle w:val="1236"/>
                <w:sz w:val="24"/>
                <w:szCs w:val="24"/>
              </w:rPr>
            </w:pPr>
            <w:r w:rsidRPr="0074007C">
              <w:rPr>
                <w:rStyle w:val="1237"/>
                <w:sz w:val="24"/>
                <w:szCs w:val="24"/>
              </w:rPr>
              <w:t>— </w:t>
            </w:r>
            <w:r w:rsidRPr="0074007C">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D7D66" w:rsidRPr="0074007C" w:rsidRDefault="009D7D66" w:rsidP="009B7A55">
            <w:pPr>
              <w:pStyle w:val="affa"/>
              <w:rPr>
                <w:rStyle w:val="1236"/>
                <w:sz w:val="24"/>
                <w:szCs w:val="24"/>
              </w:rPr>
            </w:pPr>
            <w:r w:rsidRPr="0074007C">
              <w:rPr>
                <w:rStyle w:val="1237"/>
                <w:sz w:val="24"/>
                <w:szCs w:val="24"/>
              </w:rPr>
              <w:t>— </w:t>
            </w:r>
            <w:r w:rsidRPr="0074007C">
              <w:rPr>
                <w:rStyle w:val="1236"/>
                <w:sz w:val="24"/>
                <w:szCs w:val="24"/>
              </w:rPr>
              <w:t>умение построить индивидуализированную образовательную программу;</w:t>
            </w:r>
          </w:p>
          <w:p w:rsidR="009D7D66" w:rsidRPr="0074007C" w:rsidRDefault="009D7D66" w:rsidP="009B7A55">
            <w:pPr>
              <w:pStyle w:val="affa"/>
              <w:rPr>
                <w:rStyle w:val="1236"/>
                <w:sz w:val="24"/>
                <w:szCs w:val="24"/>
              </w:rPr>
            </w:pPr>
            <w:r w:rsidRPr="0074007C">
              <w:rPr>
                <w:rStyle w:val="1236"/>
                <w:sz w:val="24"/>
                <w:szCs w:val="24"/>
              </w:rPr>
              <w:t>умение показать личностный смысл обучения с учётом индивидуальных характеристик внутреннего мира</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1.3</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6"/>
                <w:sz w:val="24"/>
                <w:szCs w:val="24"/>
              </w:rPr>
              <w:t xml:space="preserve">Открытость к принятию других позиций, точек зрения </w:t>
            </w:r>
            <w:r w:rsidRPr="0074007C">
              <w:rPr>
                <w:rStyle w:val="1236"/>
                <w:sz w:val="24"/>
                <w:szCs w:val="24"/>
              </w:rPr>
              <w:lastRenderedPageBreak/>
              <w:t>(неидеологизированное мышление педагога)</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6"/>
                <w:sz w:val="24"/>
                <w:szCs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w:t>
            </w:r>
            <w:r w:rsidRPr="0074007C">
              <w:rPr>
                <w:rStyle w:val="1236"/>
                <w:sz w:val="24"/>
                <w:szCs w:val="24"/>
              </w:rPr>
              <w:lastRenderedPageBreak/>
              <w:t>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7"/>
                <w:sz w:val="24"/>
                <w:szCs w:val="24"/>
              </w:rPr>
              <w:lastRenderedPageBreak/>
              <w:t>— </w:t>
            </w:r>
            <w:r w:rsidRPr="0074007C">
              <w:rPr>
                <w:rStyle w:val="1236"/>
                <w:sz w:val="24"/>
                <w:szCs w:val="24"/>
              </w:rPr>
              <w:t>Убеждённость, что истина может быть не одна;</w:t>
            </w:r>
          </w:p>
          <w:p w:rsidR="009D7D66" w:rsidRPr="0074007C" w:rsidRDefault="009D7D66" w:rsidP="009B7A55">
            <w:pPr>
              <w:pStyle w:val="affa"/>
              <w:rPr>
                <w:rStyle w:val="1236"/>
                <w:sz w:val="24"/>
                <w:szCs w:val="24"/>
              </w:rPr>
            </w:pPr>
            <w:r w:rsidRPr="0074007C">
              <w:rPr>
                <w:rStyle w:val="1236"/>
                <w:sz w:val="24"/>
                <w:szCs w:val="24"/>
              </w:rPr>
              <w:t>интерес к мнениям и позициям других;</w:t>
            </w:r>
          </w:p>
          <w:p w:rsidR="009D7D66" w:rsidRPr="0074007C" w:rsidRDefault="009D7D66" w:rsidP="009B7A55">
            <w:pPr>
              <w:pStyle w:val="affa"/>
              <w:rPr>
                <w:rStyle w:val="1236"/>
                <w:sz w:val="24"/>
                <w:szCs w:val="24"/>
              </w:rPr>
            </w:pPr>
            <w:r w:rsidRPr="0074007C">
              <w:rPr>
                <w:rStyle w:val="1237"/>
                <w:sz w:val="24"/>
                <w:szCs w:val="24"/>
              </w:rPr>
              <w:lastRenderedPageBreak/>
              <w:t>— </w:t>
            </w:r>
            <w:r w:rsidRPr="0074007C">
              <w:rPr>
                <w:rStyle w:val="1236"/>
                <w:sz w:val="24"/>
                <w:szCs w:val="24"/>
              </w:rPr>
              <w:t>учёт других точек зрения в процессе оценивания обучающихся</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lastRenderedPageBreak/>
              <w:t>1.4</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6"/>
                <w:sz w:val="24"/>
                <w:szCs w:val="24"/>
              </w:rPr>
              <w:t>Общая культура</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6"/>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74007C">
              <w:rPr>
                <w:rStyle w:val="1235"/>
                <w:sz w:val="24"/>
                <w:szCs w:val="24"/>
              </w:rPr>
              <w:t>общения, позицию педагога в глазах обучающихся</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6"/>
                <w:sz w:val="24"/>
                <w:szCs w:val="24"/>
              </w:rPr>
            </w:pPr>
            <w:r w:rsidRPr="0074007C">
              <w:rPr>
                <w:rStyle w:val="1237"/>
                <w:sz w:val="24"/>
                <w:szCs w:val="24"/>
              </w:rPr>
              <w:t>— </w:t>
            </w:r>
            <w:r w:rsidRPr="0074007C">
              <w:rPr>
                <w:rStyle w:val="1236"/>
                <w:sz w:val="24"/>
                <w:szCs w:val="24"/>
              </w:rPr>
              <w:t>Ориентация в основных сферах материальной и духовной жизни;</w:t>
            </w:r>
          </w:p>
          <w:p w:rsidR="009D7D66" w:rsidRPr="0074007C" w:rsidRDefault="009D7D66" w:rsidP="009B7A55">
            <w:pPr>
              <w:pStyle w:val="affa"/>
              <w:rPr>
                <w:rStyle w:val="1236"/>
                <w:sz w:val="24"/>
                <w:szCs w:val="24"/>
              </w:rPr>
            </w:pPr>
            <w:r w:rsidRPr="0074007C">
              <w:rPr>
                <w:rStyle w:val="1236"/>
                <w:sz w:val="24"/>
                <w:szCs w:val="24"/>
              </w:rPr>
              <w:t>знание материальных и духовных интересов молодёжи;</w:t>
            </w:r>
          </w:p>
          <w:p w:rsidR="009D7D66" w:rsidRPr="0074007C" w:rsidRDefault="009D7D66" w:rsidP="009B7A55">
            <w:pPr>
              <w:pStyle w:val="affa"/>
              <w:rPr>
                <w:rStyle w:val="1236"/>
                <w:sz w:val="24"/>
                <w:szCs w:val="24"/>
              </w:rPr>
            </w:pPr>
            <w:r w:rsidRPr="0074007C">
              <w:rPr>
                <w:rStyle w:val="1237"/>
                <w:sz w:val="24"/>
                <w:szCs w:val="24"/>
              </w:rPr>
              <w:t>— </w:t>
            </w:r>
            <w:r w:rsidRPr="0074007C">
              <w:rPr>
                <w:rStyle w:val="1236"/>
                <w:sz w:val="24"/>
                <w:szCs w:val="24"/>
              </w:rPr>
              <w:t>возможность продемонстрировать свои достижения;</w:t>
            </w:r>
          </w:p>
          <w:p w:rsidR="009D7D66" w:rsidRPr="0074007C" w:rsidRDefault="009D7D66" w:rsidP="009B7A55">
            <w:pPr>
              <w:pStyle w:val="affa"/>
              <w:rPr>
                <w:rStyle w:val="1235"/>
                <w:sz w:val="24"/>
                <w:szCs w:val="24"/>
              </w:rPr>
            </w:pPr>
            <w:r w:rsidRPr="0074007C">
              <w:rPr>
                <w:rStyle w:val="1235"/>
                <w:sz w:val="24"/>
                <w:szCs w:val="24"/>
              </w:rPr>
              <w:t>— руководство кружками и секциями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1.5</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Эмоциональная устойчивость</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 В трудных ситуациях педагог сохраняет спокойствие;</w:t>
            </w:r>
          </w:p>
          <w:p w:rsidR="009D7D66" w:rsidRPr="0074007C" w:rsidRDefault="009D7D66" w:rsidP="009B7A55">
            <w:pPr>
              <w:pStyle w:val="affa"/>
              <w:rPr>
                <w:rStyle w:val="1235"/>
                <w:sz w:val="24"/>
                <w:szCs w:val="24"/>
              </w:rPr>
            </w:pPr>
            <w:r w:rsidRPr="0074007C">
              <w:rPr>
                <w:rStyle w:val="1235"/>
                <w:sz w:val="24"/>
                <w:szCs w:val="24"/>
              </w:rPr>
              <w:t>эмоциональный конфликт не влияет на объективность оценки;</w:t>
            </w:r>
          </w:p>
          <w:p w:rsidR="009D7D66" w:rsidRPr="0074007C" w:rsidRDefault="009D7D66" w:rsidP="009B7A55">
            <w:pPr>
              <w:pStyle w:val="affa"/>
              <w:rPr>
                <w:rStyle w:val="1235"/>
                <w:sz w:val="24"/>
                <w:szCs w:val="24"/>
              </w:rPr>
            </w:pPr>
            <w:r w:rsidRPr="0074007C">
              <w:rPr>
                <w:rStyle w:val="1235"/>
                <w:sz w:val="24"/>
                <w:szCs w:val="24"/>
              </w:rPr>
              <w:t>— не стремится избежать эмоционально-напряжённых ситуаций</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1.6</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Позитивная направленность на педагогическую деятельность. Уверенность в себе</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 Осознание целей и ценностей педагогической деятельности;</w:t>
            </w:r>
          </w:p>
          <w:p w:rsidR="009D7D66" w:rsidRPr="0074007C" w:rsidRDefault="009D7D66" w:rsidP="009B7A55">
            <w:pPr>
              <w:pStyle w:val="affa"/>
              <w:rPr>
                <w:rStyle w:val="1235"/>
                <w:sz w:val="24"/>
                <w:szCs w:val="24"/>
              </w:rPr>
            </w:pPr>
            <w:r w:rsidRPr="0074007C">
              <w:rPr>
                <w:rStyle w:val="1235"/>
                <w:sz w:val="24"/>
                <w:szCs w:val="24"/>
              </w:rPr>
              <w:t>— позитивное настроение;</w:t>
            </w:r>
          </w:p>
          <w:p w:rsidR="009D7D66" w:rsidRPr="0074007C" w:rsidRDefault="009D7D66" w:rsidP="009B7A55">
            <w:pPr>
              <w:pStyle w:val="affa"/>
              <w:rPr>
                <w:rStyle w:val="1235"/>
                <w:sz w:val="24"/>
                <w:szCs w:val="24"/>
              </w:rPr>
            </w:pPr>
            <w:r w:rsidRPr="0074007C">
              <w:rPr>
                <w:rStyle w:val="1235"/>
                <w:sz w:val="24"/>
                <w:szCs w:val="24"/>
              </w:rPr>
              <w:t>желание работать;</w:t>
            </w:r>
          </w:p>
          <w:p w:rsidR="009D7D66" w:rsidRPr="0074007C" w:rsidRDefault="009D7D66" w:rsidP="009B7A55">
            <w:pPr>
              <w:pStyle w:val="affa"/>
              <w:rPr>
                <w:rStyle w:val="1235"/>
                <w:sz w:val="24"/>
                <w:szCs w:val="24"/>
              </w:rPr>
            </w:pPr>
            <w:r w:rsidRPr="0074007C">
              <w:rPr>
                <w:rStyle w:val="1235"/>
                <w:sz w:val="24"/>
                <w:szCs w:val="24"/>
              </w:rPr>
              <w:t>— высокая профессиональная самооценка</w:t>
            </w:r>
          </w:p>
        </w:tc>
      </w:tr>
      <w:tr w:rsidR="009D7D66" w:rsidRPr="0074007C" w:rsidTr="00990345">
        <w:tc>
          <w:tcPr>
            <w:tcW w:w="11038" w:type="dxa"/>
            <w:gridSpan w:val="4"/>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II. Постановка целей и задач педагогической деятельности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2.1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Умение перевести тему урока в педагогическую задачу</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5"/>
                <w:sz w:val="24"/>
                <w:szCs w:val="24"/>
              </w:rPr>
            </w:pPr>
            <w:r w:rsidRPr="0074007C">
              <w:rPr>
                <w:rStyle w:val="1235"/>
                <w:sz w:val="24"/>
                <w:szCs w:val="24"/>
              </w:rPr>
              <w:t>— Знание образовательных стандартов и реализующих их программ;</w:t>
            </w:r>
          </w:p>
          <w:p w:rsidR="009D7D66" w:rsidRPr="0074007C" w:rsidRDefault="009D7D66" w:rsidP="009B7A55">
            <w:pPr>
              <w:pStyle w:val="affa"/>
              <w:rPr>
                <w:rStyle w:val="1235"/>
                <w:sz w:val="24"/>
                <w:szCs w:val="24"/>
              </w:rPr>
            </w:pPr>
            <w:r w:rsidRPr="0074007C">
              <w:rPr>
                <w:rStyle w:val="1235"/>
                <w:sz w:val="24"/>
                <w:szCs w:val="24"/>
              </w:rPr>
              <w:t>— осознание нетождественности темы урока и цели урока;</w:t>
            </w:r>
          </w:p>
          <w:p w:rsidR="009D7D66" w:rsidRPr="0074007C" w:rsidRDefault="009D7D66" w:rsidP="009B7A55">
            <w:pPr>
              <w:pStyle w:val="affa"/>
              <w:rPr>
                <w:rStyle w:val="1235"/>
                <w:sz w:val="24"/>
                <w:szCs w:val="24"/>
              </w:rPr>
            </w:pPr>
            <w:r w:rsidRPr="0074007C">
              <w:rPr>
                <w:rStyle w:val="1235"/>
                <w:sz w:val="24"/>
                <w:szCs w:val="24"/>
              </w:rPr>
              <w:t>— владение конкретным набором способов перевода темы в задачу</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2.2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 xml:space="preserve">Умение ставить педагогические цели и задачи </w:t>
            </w:r>
            <w:r w:rsidRPr="0074007C">
              <w:rPr>
                <w:rStyle w:val="1234"/>
                <w:sz w:val="24"/>
                <w:szCs w:val="24"/>
              </w:rPr>
              <w:lastRenderedPageBreak/>
              <w:t>сообразно возрастным и индивидуальным особенностям обучающихся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w:t>
            </w:r>
            <w:r w:rsidRPr="0074007C">
              <w:rPr>
                <w:rStyle w:val="1234"/>
                <w:sz w:val="24"/>
                <w:szCs w:val="24"/>
              </w:rPr>
              <w:lastRenderedPageBreak/>
              <w:t>успешностью</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5"/>
                <w:sz w:val="24"/>
                <w:szCs w:val="24"/>
              </w:rPr>
              <w:lastRenderedPageBreak/>
              <w:t>— </w:t>
            </w:r>
            <w:r w:rsidRPr="0074007C">
              <w:rPr>
                <w:rStyle w:val="1234"/>
                <w:sz w:val="24"/>
                <w:szCs w:val="24"/>
              </w:rPr>
              <w:t>Знание возрастных особенностей обучающихся;</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 xml:space="preserve">владение методами перевода цели в учебную </w:t>
            </w:r>
            <w:r w:rsidRPr="0074007C">
              <w:rPr>
                <w:rStyle w:val="1234"/>
                <w:sz w:val="24"/>
                <w:szCs w:val="24"/>
              </w:rPr>
              <w:lastRenderedPageBreak/>
              <w:t>задачу на конкретном возрасте</w:t>
            </w:r>
          </w:p>
        </w:tc>
      </w:tr>
      <w:tr w:rsidR="009D7D66" w:rsidRPr="0074007C" w:rsidTr="00990345">
        <w:tc>
          <w:tcPr>
            <w:tcW w:w="11038" w:type="dxa"/>
            <w:gridSpan w:val="4"/>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lang w:val="en-US"/>
              </w:rPr>
              <w:lastRenderedPageBreak/>
              <w:t xml:space="preserve">III. </w:t>
            </w:r>
            <w:r w:rsidRPr="0074007C">
              <w:rPr>
                <w:rStyle w:val="1234"/>
                <w:sz w:val="24"/>
                <w:szCs w:val="24"/>
              </w:rPr>
              <w:t>Мотивация учебной деятельности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3.1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Умение обеспечить успех в деятельности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Знание возможностей конкретных учеников;</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постановка учебных задач в соответствии с возможностями ученика;</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демонстрация успехов обучающихся родителям, одноклассникам</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3.2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Компетентность в педагогическом оценивании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Знание многообразия педагогических оценок;</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знакомство с литературой по данному вопросу;</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владение различными методами оценивания и их применение</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3.3</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Умение превращать учебную задачу в личностно значимую</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4"/>
                <w:sz w:val="24"/>
                <w:szCs w:val="24"/>
              </w:rPr>
              <w:t>Это одна из важнейших компетентностей, обеспечивающих мотивацию учебной деятельности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Знание интересов обучающихся, их внутреннего мира;</w:t>
            </w:r>
          </w:p>
          <w:p w:rsidR="009D7D66" w:rsidRPr="0074007C" w:rsidRDefault="009D7D66" w:rsidP="009B7A55">
            <w:pPr>
              <w:pStyle w:val="affa"/>
              <w:rPr>
                <w:rStyle w:val="1234"/>
                <w:sz w:val="24"/>
                <w:szCs w:val="24"/>
              </w:rPr>
            </w:pPr>
            <w:r w:rsidRPr="0074007C">
              <w:rPr>
                <w:rStyle w:val="1235"/>
                <w:sz w:val="24"/>
                <w:szCs w:val="24"/>
              </w:rPr>
              <w:t>— </w:t>
            </w:r>
            <w:r w:rsidRPr="0074007C">
              <w:rPr>
                <w:rStyle w:val="1234"/>
                <w:sz w:val="24"/>
                <w:szCs w:val="24"/>
              </w:rPr>
              <w:t>ориентация в культуре;</w:t>
            </w:r>
          </w:p>
          <w:p w:rsidR="009D7D66" w:rsidRPr="0074007C" w:rsidRDefault="009D7D66" w:rsidP="009B7A55">
            <w:pPr>
              <w:pStyle w:val="affa"/>
              <w:rPr>
                <w:rStyle w:val="1234"/>
                <w:sz w:val="24"/>
                <w:szCs w:val="24"/>
              </w:rPr>
            </w:pPr>
            <w:r w:rsidRPr="0074007C">
              <w:rPr>
                <w:rStyle w:val="1234"/>
                <w:sz w:val="24"/>
                <w:szCs w:val="24"/>
              </w:rPr>
              <w:t>умение показать роль и значение изучаемого материала в реализации личных планов</w:t>
            </w:r>
          </w:p>
        </w:tc>
      </w:tr>
      <w:tr w:rsidR="009D7D66" w:rsidRPr="0074007C" w:rsidTr="00990345">
        <w:tc>
          <w:tcPr>
            <w:tcW w:w="11038" w:type="dxa"/>
            <w:gridSpan w:val="4"/>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3"/>
                <w:sz w:val="24"/>
                <w:szCs w:val="24"/>
              </w:rPr>
            </w:pPr>
            <w:r w:rsidRPr="0074007C">
              <w:rPr>
                <w:rStyle w:val="12-1pt"/>
                <w:sz w:val="24"/>
                <w:szCs w:val="24"/>
              </w:rPr>
              <w:t>IV.</w:t>
            </w:r>
            <w:r w:rsidRPr="0074007C">
              <w:rPr>
                <w:rStyle w:val="1233"/>
                <w:sz w:val="24"/>
                <w:szCs w:val="24"/>
              </w:rPr>
              <w:t xml:space="preserve"> Информационная компетентность</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4.1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3"/>
                <w:sz w:val="24"/>
                <w:szCs w:val="24"/>
              </w:rPr>
            </w:pPr>
            <w:r w:rsidRPr="0074007C">
              <w:rPr>
                <w:rStyle w:val="1233"/>
                <w:sz w:val="24"/>
                <w:szCs w:val="24"/>
              </w:rPr>
              <w:t>Компетентность в предмете преподавания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3"/>
                <w:sz w:val="24"/>
                <w:szCs w:val="24"/>
              </w:rPr>
            </w:pPr>
            <w:r w:rsidRPr="0074007C">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pPr>
            <w:r w:rsidRPr="0074007C">
              <w:t>— Знание генезиса формирования предметного знания (история, персоналии,</w:t>
            </w:r>
          </w:p>
          <w:p w:rsidR="009D7D66" w:rsidRPr="0074007C" w:rsidRDefault="009D7D66" w:rsidP="009B7A55">
            <w:pPr>
              <w:pStyle w:val="affa"/>
            </w:pPr>
            <w:r w:rsidRPr="0074007C">
              <w:t>для решения каких проблем разрабатывалось);</w:t>
            </w:r>
          </w:p>
          <w:p w:rsidR="009D7D66" w:rsidRPr="0074007C" w:rsidRDefault="009D7D66" w:rsidP="009B7A55">
            <w:pPr>
              <w:pStyle w:val="affa"/>
            </w:pPr>
            <w:r w:rsidRPr="0074007C">
              <w:t>— возможности применения получаемых знаний для объяснения социальных</w:t>
            </w:r>
          </w:p>
          <w:p w:rsidR="009D7D66" w:rsidRPr="0074007C" w:rsidRDefault="009D7D66" w:rsidP="009B7A55">
            <w:pPr>
              <w:pStyle w:val="affa"/>
            </w:pPr>
            <w:r w:rsidRPr="0074007C">
              <w:t>и природных явлений;</w:t>
            </w:r>
          </w:p>
          <w:p w:rsidR="009D7D66" w:rsidRPr="0074007C" w:rsidRDefault="009D7D66" w:rsidP="009B7A55">
            <w:pPr>
              <w:pStyle w:val="affa"/>
            </w:pPr>
            <w:r w:rsidRPr="0074007C">
              <w:t>— владение методами решения различных задач;</w:t>
            </w:r>
          </w:p>
          <w:p w:rsidR="009D7D66" w:rsidRPr="0074007C" w:rsidRDefault="009D7D66" w:rsidP="009B7A55">
            <w:pPr>
              <w:pStyle w:val="affa"/>
            </w:pPr>
            <w:r w:rsidRPr="0074007C">
              <w:t>— свободное решение задач ЕГЭ, олимпиад: региональных, российских, международных</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lastRenderedPageBreak/>
              <w:t>4.2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Компетентность в методах преподавания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9D7D66" w:rsidRPr="0074007C" w:rsidRDefault="009D7D66" w:rsidP="009B7A55">
            <w:pPr>
              <w:pStyle w:val="affa"/>
            </w:pPr>
            <w:r w:rsidRPr="0074007C">
              <w:t>творческой личности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pPr>
            <w:r w:rsidRPr="0074007C">
              <w:t>— Знание нормативных методов и методик;</w:t>
            </w:r>
          </w:p>
          <w:p w:rsidR="009D7D66" w:rsidRPr="0074007C" w:rsidRDefault="009D7D66" w:rsidP="009B7A55">
            <w:pPr>
              <w:pStyle w:val="affa"/>
            </w:pPr>
            <w:r w:rsidRPr="0074007C">
              <w:t>— демонстрация личностно ориентированных методов образования;</w:t>
            </w:r>
          </w:p>
          <w:p w:rsidR="009D7D66" w:rsidRPr="0074007C" w:rsidRDefault="009D7D66" w:rsidP="009B7A55">
            <w:pPr>
              <w:pStyle w:val="affa"/>
            </w:pPr>
            <w:r w:rsidRPr="0074007C">
              <w:t>— наличие своих находок и методов, авторской школы;</w:t>
            </w:r>
          </w:p>
          <w:p w:rsidR="009D7D66" w:rsidRPr="0074007C" w:rsidRDefault="009D7D66" w:rsidP="009B7A55">
            <w:pPr>
              <w:pStyle w:val="affa"/>
            </w:pPr>
            <w:r w:rsidRPr="0074007C">
              <w:t>— знание современных достижений в области методики обучения, в том числе использование новых информационных технологий;</w:t>
            </w:r>
          </w:p>
          <w:p w:rsidR="009D7D66" w:rsidRPr="0074007C" w:rsidRDefault="009D7D66" w:rsidP="009B7A55">
            <w:pPr>
              <w:pStyle w:val="affa"/>
            </w:pPr>
            <w:r w:rsidRPr="0074007C">
              <w:t>— использование в учебном процессе</w:t>
            </w:r>
          </w:p>
          <w:p w:rsidR="009D7D66" w:rsidRPr="0074007C" w:rsidRDefault="009D7D66" w:rsidP="009B7A55">
            <w:pPr>
              <w:pStyle w:val="affa"/>
            </w:pPr>
            <w:r w:rsidRPr="0074007C">
              <w:t>современных методов обучения</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4.3</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2"/>
                <w:sz w:val="24"/>
                <w:szCs w:val="24"/>
              </w:rPr>
              <w:t>Компетентность в субъективных условиях деятельности (знание учеников и учебных коллективов)</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2"/>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Знание теоретического материала</w:t>
            </w:r>
            <w:r w:rsidRPr="0074007C">
              <w:t xml:space="preserve"> </w:t>
            </w:r>
            <w:r w:rsidRPr="0074007C">
              <w:rPr>
                <w:rStyle w:val="1232"/>
                <w:sz w:val="24"/>
                <w:szCs w:val="24"/>
              </w:rPr>
              <w:t>по психологии, характеризующего индивидуальные особенности обучающихся;</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владение методами диагностики индивидуальных особенностей (возможно, со школьным психологом);</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использование знаний по психологии в организации учебного процесса;</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разработка индивидуальных проектов на основе личных характеристик обучающихся;</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владение методами социометрии;</w:t>
            </w:r>
          </w:p>
          <w:p w:rsidR="009D7D66" w:rsidRPr="0074007C" w:rsidRDefault="009D7D66" w:rsidP="009B7A55">
            <w:pPr>
              <w:pStyle w:val="affa"/>
              <w:rPr>
                <w:rStyle w:val="1232"/>
                <w:sz w:val="24"/>
                <w:szCs w:val="24"/>
              </w:rPr>
            </w:pPr>
            <w:r w:rsidRPr="0074007C">
              <w:rPr>
                <w:rStyle w:val="1232"/>
                <w:sz w:val="24"/>
                <w:szCs w:val="24"/>
              </w:rPr>
              <w:t>учёт особенностей учебных коллективов в педагогическом процессе;</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знание (рефлексия) своих индивидуальных особенностей и их учёт в своей деятельности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4.4</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2"/>
                <w:sz w:val="24"/>
                <w:szCs w:val="24"/>
              </w:rPr>
              <w:t xml:space="preserve">Умение вести самостоятельный поиск </w:t>
            </w:r>
            <w:r w:rsidRPr="0074007C">
              <w:rPr>
                <w:rStyle w:val="1232"/>
                <w:sz w:val="24"/>
                <w:szCs w:val="24"/>
              </w:rPr>
              <w:lastRenderedPageBreak/>
              <w:t>информации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2"/>
                <w:sz w:val="24"/>
                <w:szCs w:val="24"/>
              </w:rPr>
              <w:lastRenderedPageBreak/>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w:t>
            </w:r>
            <w:r w:rsidRPr="0074007C">
              <w:rPr>
                <w:rStyle w:val="1232"/>
                <w:sz w:val="24"/>
                <w:szCs w:val="24"/>
              </w:rPr>
              <w:lastRenderedPageBreak/>
              <w:t>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2"/>
                <w:sz w:val="24"/>
                <w:szCs w:val="24"/>
              </w:rPr>
            </w:pPr>
            <w:r w:rsidRPr="0074007C">
              <w:rPr>
                <w:rStyle w:val="1235"/>
                <w:sz w:val="24"/>
                <w:szCs w:val="24"/>
              </w:rPr>
              <w:lastRenderedPageBreak/>
              <w:t>— </w:t>
            </w:r>
            <w:r w:rsidRPr="0074007C">
              <w:rPr>
                <w:rStyle w:val="1232"/>
                <w:sz w:val="24"/>
                <w:szCs w:val="24"/>
              </w:rPr>
              <w:t>Профессиональная любознательность;</w:t>
            </w:r>
          </w:p>
          <w:p w:rsidR="009D7D66" w:rsidRPr="0074007C" w:rsidRDefault="009D7D66" w:rsidP="009B7A55">
            <w:pPr>
              <w:pStyle w:val="affa"/>
              <w:rPr>
                <w:rStyle w:val="1232"/>
                <w:sz w:val="24"/>
                <w:szCs w:val="24"/>
              </w:rPr>
            </w:pPr>
            <w:r w:rsidRPr="0074007C">
              <w:rPr>
                <w:rStyle w:val="1232"/>
                <w:sz w:val="24"/>
                <w:szCs w:val="24"/>
              </w:rPr>
              <w:t>умение пользоваться различными информационно-</w:t>
            </w:r>
            <w:r w:rsidRPr="0074007C">
              <w:rPr>
                <w:rStyle w:val="1232"/>
                <w:sz w:val="24"/>
                <w:szCs w:val="24"/>
              </w:rPr>
              <w:lastRenderedPageBreak/>
              <w:t>поисковыми технологиями;</w:t>
            </w:r>
          </w:p>
          <w:p w:rsidR="009D7D66" w:rsidRPr="0074007C" w:rsidRDefault="009D7D66" w:rsidP="009B7A55">
            <w:pPr>
              <w:pStyle w:val="affa"/>
              <w:rPr>
                <w:rStyle w:val="1232"/>
                <w:sz w:val="24"/>
                <w:szCs w:val="24"/>
              </w:rPr>
            </w:pPr>
            <w:r w:rsidRPr="0074007C">
              <w:rPr>
                <w:rStyle w:val="1235"/>
                <w:sz w:val="24"/>
                <w:szCs w:val="24"/>
              </w:rPr>
              <w:t>— </w:t>
            </w:r>
            <w:r w:rsidRPr="0074007C">
              <w:rPr>
                <w:rStyle w:val="1232"/>
                <w:sz w:val="24"/>
                <w:szCs w:val="24"/>
              </w:rPr>
              <w:t>использование различных баз данных в образовательном процессе</w:t>
            </w:r>
          </w:p>
        </w:tc>
      </w:tr>
      <w:tr w:rsidR="009D7D66" w:rsidRPr="0074007C" w:rsidTr="00990345">
        <w:tc>
          <w:tcPr>
            <w:tcW w:w="11038" w:type="dxa"/>
            <w:gridSpan w:val="4"/>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1"/>
                <w:sz w:val="24"/>
                <w:szCs w:val="24"/>
              </w:rPr>
            </w:pPr>
            <w:r w:rsidRPr="0074007C">
              <w:rPr>
                <w:rStyle w:val="1231"/>
                <w:sz w:val="24"/>
                <w:szCs w:val="24"/>
              </w:rPr>
              <w:lastRenderedPageBreak/>
              <w:t>V. Разработка программ педагогической деятельности и принятие педагогических решений</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5.1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1"/>
                <w:sz w:val="24"/>
                <w:szCs w:val="24"/>
              </w:rPr>
            </w:pPr>
            <w:r w:rsidRPr="0074007C">
              <w:rPr>
                <w:rStyle w:val="1231"/>
                <w:sz w:val="24"/>
                <w:szCs w:val="24"/>
              </w:rPr>
              <w:t>Умение разработать образовательную программу, выбрать учебники и учебные комплекты</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1"/>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74007C">
              <w:rPr>
                <w:rStyle w:val="1230"/>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Знание образовательных стандартов и примерных программ;</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обоснованность используемых образовательных программ;</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участие работодателей в разработке образовательной программы;</w:t>
            </w:r>
          </w:p>
          <w:p w:rsidR="009D7D66" w:rsidRPr="0074007C" w:rsidRDefault="009D7D66" w:rsidP="009B7A55">
            <w:pPr>
              <w:pStyle w:val="affa"/>
              <w:rPr>
                <w:rStyle w:val="1231"/>
                <w:sz w:val="24"/>
                <w:szCs w:val="24"/>
              </w:rPr>
            </w:pPr>
            <w:r w:rsidRPr="0074007C">
              <w:rPr>
                <w:rStyle w:val="1235"/>
                <w:sz w:val="24"/>
                <w:szCs w:val="24"/>
              </w:rPr>
              <w:t>— </w:t>
            </w:r>
            <w:r w:rsidRPr="0074007C">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D7D66" w:rsidRPr="0074007C" w:rsidRDefault="009D7D66" w:rsidP="009B7A55">
            <w:pPr>
              <w:pStyle w:val="affa"/>
              <w:rPr>
                <w:rStyle w:val="1230"/>
                <w:sz w:val="24"/>
                <w:szCs w:val="24"/>
              </w:rPr>
            </w:pPr>
            <w:r w:rsidRPr="0074007C">
              <w:rPr>
                <w:rStyle w:val="1230"/>
                <w:sz w:val="24"/>
                <w:szCs w:val="24"/>
              </w:rPr>
              <w:t>— обоснованность выбора учебников и учебно-методических комплектов, используемых педагогом</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5.2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0"/>
                <w:sz w:val="24"/>
                <w:szCs w:val="24"/>
              </w:rPr>
              <w:t>Умение принимать решения в различных педагогических ситуациях</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0"/>
                <w:sz w:val="24"/>
                <w:szCs w:val="24"/>
              </w:rPr>
              <w:t>Педагогу приходится постоянно принимать решения:</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как установить дисциплину;</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как мотивировать академическую активность;</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 xml:space="preserve">как вызвать интерес у конкретного </w:t>
            </w:r>
            <w:r w:rsidRPr="0074007C">
              <w:rPr>
                <w:rStyle w:val="1230"/>
                <w:sz w:val="24"/>
                <w:szCs w:val="24"/>
              </w:rPr>
              <w:lastRenderedPageBreak/>
              <w:t>ученика;</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как обеспечить понимание и т. д. Разрешение педагогических проблем составляет суть педагогической деятельности.</w:t>
            </w:r>
          </w:p>
          <w:p w:rsidR="009D7D66" w:rsidRPr="0074007C" w:rsidRDefault="009D7D66" w:rsidP="009B7A55">
            <w:pPr>
              <w:pStyle w:val="affa"/>
              <w:rPr>
                <w:rStyle w:val="1230"/>
                <w:sz w:val="24"/>
                <w:szCs w:val="24"/>
              </w:rPr>
            </w:pPr>
            <w:r w:rsidRPr="0074007C">
              <w:rPr>
                <w:rStyle w:val="123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5"/>
                <w:sz w:val="24"/>
                <w:szCs w:val="24"/>
              </w:rPr>
              <w:lastRenderedPageBreak/>
              <w:t>— </w:t>
            </w:r>
            <w:r w:rsidRPr="0074007C">
              <w:rPr>
                <w:rStyle w:val="1230"/>
                <w:sz w:val="24"/>
                <w:szCs w:val="24"/>
              </w:rPr>
              <w:t>Знание типичных педагогических ситуаций, требующих участия педагога для своего решения;</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 xml:space="preserve">владение набором решающих правил, </w:t>
            </w:r>
            <w:r w:rsidRPr="0074007C">
              <w:rPr>
                <w:rStyle w:val="1230"/>
                <w:sz w:val="24"/>
                <w:szCs w:val="24"/>
              </w:rPr>
              <w:lastRenderedPageBreak/>
              <w:t>используемых для различных ситуаций;</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владение критерием предпочтительности при выборе того или иного решающего правила;</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знание критериев достижения цели;</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знание нетипичных конфликтных ситуаций;</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примеры разрешения конкретных педагогических ситуаций;</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развитость педагогического мышления</w:t>
            </w:r>
          </w:p>
        </w:tc>
      </w:tr>
      <w:tr w:rsidR="009D7D66" w:rsidRPr="0074007C" w:rsidTr="00990345">
        <w:tc>
          <w:tcPr>
            <w:tcW w:w="11038" w:type="dxa"/>
            <w:gridSpan w:val="4"/>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0"/>
                <w:sz w:val="24"/>
                <w:szCs w:val="24"/>
              </w:rPr>
              <w:lastRenderedPageBreak/>
              <w:t>VI. Компетенции в организации учебной деятельности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6.1</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0"/>
                <w:sz w:val="24"/>
                <w:szCs w:val="24"/>
              </w:rPr>
              <w:t>Компетентность в установлении субъект-субъектных отношений</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3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74007C">
              <w:rPr>
                <w:rStyle w:val="1229"/>
                <w:sz w:val="24"/>
                <w:szCs w:val="24"/>
              </w:rPr>
              <w:t>в помогающие отношения, позитивный настрой педагога</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Знание обучающихся;</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компетентность в целеполагании;</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предметная компетентность;</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методическая компетентность;</w:t>
            </w:r>
          </w:p>
          <w:p w:rsidR="009D7D66" w:rsidRPr="0074007C" w:rsidRDefault="009D7D66" w:rsidP="009B7A55">
            <w:pPr>
              <w:pStyle w:val="affa"/>
              <w:rPr>
                <w:rStyle w:val="1230"/>
                <w:sz w:val="24"/>
                <w:szCs w:val="24"/>
              </w:rPr>
            </w:pPr>
            <w:r w:rsidRPr="0074007C">
              <w:rPr>
                <w:rStyle w:val="1235"/>
                <w:sz w:val="24"/>
                <w:szCs w:val="24"/>
              </w:rPr>
              <w:t>— </w:t>
            </w:r>
            <w:r w:rsidRPr="0074007C">
              <w:rPr>
                <w:rStyle w:val="1230"/>
                <w:sz w:val="24"/>
                <w:szCs w:val="24"/>
              </w:rPr>
              <w:t>готовность к сотрудничеству</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6.2</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29"/>
                <w:sz w:val="24"/>
                <w:szCs w:val="24"/>
              </w:rPr>
              <w:t>Компетентность в обеспечении понимания педагогической задачи и способах деятельности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Знание того, что знают и понимают ученики;</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свободное владение изучаемым материалом;</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осознанное включение нового учебного материала в систему освоенных знаний обучающихся;</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демонстрация практического применения изучаемого материала;</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опора на чувственное восприятие</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6.3</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29"/>
                <w:sz w:val="24"/>
                <w:szCs w:val="24"/>
              </w:rPr>
              <w:t>Компетентность в педагогическом оценивании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29"/>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w:t>
            </w:r>
            <w:r w:rsidRPr="0074007C">
              <w:rPr>
                <w:rStyle w:val="1229"/>
                <w:sz w:val="24"/>
                <w:szCs w:val="24"/>
              </w:rPr>
              <w:lastRenderedPageBreak/>
              <w:t>педагога</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29"/>
                <w:sz w:val="24"/>
                <w:szCs w:val="24"/>
              </w:rPr>
            </w:pPr>
            <w:r w:rsidRPr="0074007C">
              <w:rPr>
                <w:rStyle w:val="1235"/>
                <w:sz w:val="24"/>
                <w:szCs w:val="24"/>
              </w:rPr>
              <w:lastRenderedPageBreak/>
              <w:t>— </w:t>
            </w:r>
            <w:r w:rsidRPr="0074007C">
              <w:rPr>
                <w:rStyle w:val="1229"/>
                <w:sz w:val="24"/>
                <w:szCs w:val="24"/>
              </w:rPr>
              <w:t>Знание функций педагогической оценки;</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знание видов педагогической оценки;</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знание того, что подлежит оцениванию в педагогической деятельности;</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владение методами педагогического оценивания;</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 xml:space="preserve">умение </w:t>
            </w:r>
            <w:r w:rsidRPr="0074007C">
              <w:rPr>
                <w:rStyle w:val="1229"/>
                <w:sz w:val="24"/>
                <w:szCs w:val="24"/>
              </w:rPr>
              <w:lastRenderedPageBreak/>
              <w:t>продемонстрировать эти методы на конкретных примерах;</w:t>
            </w:r>
          </w:p>
          <w:p w:rsidR="009D7D66" w:rsidRPr="0074007C" w:rsidRDefault="009D7D66" w:rsidP="009B7A55">
            <w:pPr>
              <w:pStyle w:val="affa"/>
              <w:rPr>
                <w:rStyle w:val="1229"/>
                <w:sz w:val="24"/>
                <w:szCs w:val="24"/>
              </w:rPr>
            </w:pPr>
            <w:r w:rsidRPr="0074007C">
              <w:rPr>
                <w:rStyle w:val="1235"/>
                <w:sz w:val="24"/>
                <w:szCs w:val="24"/>
              </w:rPr>
              <w:t>— </w:t>
            </w:r>
            <w:r w:rsidRPr="0074007C">
              <w:rPr>
                <w:rStyle w:val="1229"/>
                <w:sz w:val="24"/>
                <w:szCs w:val="24"/>
              </w:rPr>
              <w:t>умение перейти от педагогического оценивания к самооценке</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lastRenderedPageBreak/>
              <w:t>6.4</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28"/>
                <w:sz w:val="24"/>
                <w:szCs w:val="24"/>
              </w:rPr>
              <w:t>Компетентность в организации информационной основы деятельности обучающегося</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Свободное владение учебным материалом;</w:t>
            </w:r>
          </w:p>
          <w:p w:rsidR="009D7D66" w:rsidRPr="0074007C" w:rsidRDefault="009D7D66" w:rsidP="009B7A55">
            <w:pPr>
              <w:pStyle w:val="affa"/>
              <w:rPr>
                <w:rStyle w:val="1228"/>
                <w:sz w:val="24"/>
                <w:szCs w:val="24"/>
              </w:rPr>
            </w:pPr>
            <w:r w:rsidRPr="0074007C">
              <w:rPr>
                <w:rStyle w:val="1228"/>
                <w:sz w:val="24"/>
                <w:szCs w:val="24"/>
              </w:rPr>
              <w:t>знание типичных трудностей при изучении конкретных тем;</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умение выявить уровень развития обучающихся;</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владение методами объективного контроля и оценивания;</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6.5</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28"/>
                <w:sz w:val="24"/>
                <w:szCs w:val="24"/>
              </w:rPr>
              <w:t>Компетентность в использовании современных средств и систем организации учебно-воспитательного процесса</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28"/>
                <w:sz w:val="24"/>
                <w:szCs w:val="24"/>
              </w:rPr>
              <w:t>Обеспечивает эффективность учебно-воспитательного процесса</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Знание современных средств и методов построения образовательного процесса;</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D7D66" w:rsidRPr="0074007C" w:rsidRDefault="009D7D66" w:rsidP="009B7A55">
            <w:pPr>
              <w:pStyle w:val="affa"/>
              <w:rPr>
                <w:rStyle w:val="1228"/>
                <w:sz w:val="24"/>
                <w:szCs w:val="24"/>
              </w:rPr>
            </w:pPr>
            <w:r w:rsidRPr="0074007C">
              <w:rPr>
                <w:rStyle w:val="1235"/>
                <w:sz w:val="24"/>
                <w:szCs w:val="24"/>
              </w:rPr>
              <w:t>— </w:t>
            </w:r>
            <w:r w:rsidRPr="0074007C">
              <w:rPr>
                <w:rStyle w:val="1228"/>
                <w:sz w:val="24"/>
                <w:szCs w:val="24"/>
              </w:rPr>
              <w:t>умение обосновать выбранные методы и средства обучения</w:t>
            </w:r>
          </w:p>
        </w:tc>
      </w:tr>
      <w:tr w:rsidR="009D7D66" w:rsidRPr="0074007C" w:rsidTr="00990345">
        <w:tc>
          <w:tcPr>
            <w:tcW w:w="648"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pPr>
            <w:r w:rsidRPr="0074007C">
              <w:t>6.6</w:t>
            </w:r>
          </w:p>
        </w:tc>
        <w:tc>
          <w:tcPr>
            <w:tcW w:w="2027"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7"/>
                <w:sz w:val="24"/>
                <w:szCs w:val="24"/>
              </w:rPr>
            </w:pPr>
            <w:r w:rsidRPr="0074007C">
              <w:rPr>
                <w:rStyle w:val="1227"/>
                <w:sz w:val="24"/>
                <w:szCs w:val="24"/>
              </w:rPr>
              <w:t xml:space="preserve">Компетентность в </w:t>
            </w:r>
            <w:r w:rsidRPr="0074007C">
              <w:rPr>
                <w:rStyle w:val="1227"/>
                <w:sz w:val="24"/>
                <w:szCs w:val="24"/>
              </w:rPr>
              <w:lastRenderedPageBreak/>
              <w:t>способах умственной деятельности</w:t>
            </w:r>
          </w:p>
        </w:tc>
        <w:tc>
          <w:tcPr>
            <w:tcW w:w="5040" w:type="dxa"/>
            <w:tcBorders>
              <w:top w:val="single" w:sz="4" w:space="0" w:color="000000"/>
              <w:left w:val="single" w:sz="4" w:space="0" w:color="000000"/>
              <w:bottom w:val="single" w:sz="4" w:space="0" w:color="000000"/>
            </w:tcBorders>
            <w:shd w:val="clear" w:color="auto" w:fill="auto"/>
          </w:tcPr>
          <w:p w:rsidR="009D7D66" w:rsidRPr="0074007C" w:rsidRDefault="009D7D66" w:rsidP="009B7A55">
            <w:pPr>
              <w:pStyle w:val="affa"/>
              <w:rPr>
                <w:rStyle w:val="1227"/>
                <w:sz w:val="24"/>
                <w:szCs w:val="24"/>
              </w:rPr>
            </w:pPr>
            <w:r w:rsidRPr="0074007C">
              <w:rPr>
                <w:rStyle w:val="1227"/>
                <w:sz w:val="24"/>
                <w:szCs w:val="24"/>
              </w:rPr>
              <w:lastRenderedPageBreak/>
              <w:t xml:space="preserve">Характеризует уровень владения педагогом и обучающимися системой </w:t>
            </w:r>
            <w:r w:rsidRPr="0074007C">
              <w:rPr>
                <w:rStyle w:val="1227"/>
                <w:sz w:val="24"/>
                <w:szCs w:val="24"/>
              </w:rPr>
              <w:lastRenderedPageBreak/>
              <w:t>интеллектуальных операций</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9D7D66" w:rsidRPr="0074007C" w:rsidRDefault="009D7D66" w:rsidP="009B7A55">
            <w:pPr>
              <w:pStyle w:val="affa"/>
              <w:rPr>
                <w:rStyle w:val="1227"/>
                <w:sz w:val="24"/>
                <w:szCs w:val="24"/>
              </w:rPr>
            </w:pPr>
            <w:r w:rsidRPr="0074007C">
              <w:rPr>
                <w:rStyle w:val="1235"/>
                <w:sz w:val="24"/>
                <w:szCs w:val="24"/>
              </w:rPr>
              <w:lastRenderedPageBreak/>
              <w:t>— </w:t>
            </w:r>
            <w:r w:rsidRPr="0074007C">
              <w:rPr>
                <w:rStyle w:val="1227"/>
                <w:sz w:val="24"/>
                <w:szCs w:val="24"/>
              </w:rPr>
              <w:t>Знание системы интеллектуальных операций;</w:t>
            </w:r>
          </w:p>
          <w:p w:rsidR="009D7D66" w:rsidRPr="0074007C" w:rsidRDefault="009D7D66" w:rsidP="009B7A55">
            <w:pPr>
              <w:pStyle w:val="affa"/>
              <w:rPr>
                <w:rStyle w:val="1227"/>
                <w:sz w:val="24"/>
                <w:szCs w:val="24"/>
              </w:rPr>
            </w:pPr>
            <w:r w:rsidRPr="0074007C">
              <w:rPr>
                <w:rStyle w:val="1227"/>
                <w:sz w:val="24"/>
                <w:szCs w:val="24"/>
              </w:rPr>
              <w:lastRenderedPageBreak/>
              <w:t>владение интеллектуальными операциями;</w:t>
            </w:r>
          </w:p>
          <w:p w:rsidR="009D7D66" w:rsidRPr="0074007C" w:rsidRDefault="009D7D66" w:rsidP="009B7A55">
            <w:pPr>
              <w:pStyle w:val="affa"/>
              <w:rPr>
                <w:rStyle w:val="1227"/>
                <w:sz w:val="24"/>
                <w:szCs w:val="24"/>
              </w:rPr>
            </w:pPr>
            <w:r w:rsidRPr="0074007C">
              <w:rPr>
                <w:rStyle w:val="1235"/>
                <w:sz w:val="24"/>
                <w:szCs w:val="24"/>
              </w:rPr>
              <w:t>— </w:t>
            </w:r>
            <w:r w:rsidRPr="0074007C">
              <w:rPr>
                <w:rStyle w:val="1227"/>
                <w:sz w:val="24"/>
                <w:szCs w:val="24"/>
              </w:rPr>
              <w:t>умение сформировать интеллектуальные операции у учеников;</w:t>
            </w:r>
          </w:p>
          <w:p w:rsidR="009D7D66" w:rsidRPr="0074007C" w:rsidRDefault="009D7D66" w:rsidP="009B7A55">
            <w:pPr>
              <w:pStyle w:val="affa"/>
              <w:rPr>
                <w:rStyle w:val="1227"/>
                <w:sz w:val="24"/>
                <w:szCs w:val="24"/>
              </w:rPr>
            </w:pPr>
            <w:r w:rsidRPr="0074007C">
              <w:rPr>
                <w:rStyle w:val="1235"/>
                <w:sz w:val="24"/>
                <w:szCs w:val="24"/>
              </w:rPr>
              <w:t>— </w:t>
            </w:r>
            <w:r w:rsidRPr="0074007C">
              <w:rPr>
                <w:rStyle w:val="1227"/>
                <w:sz w:val="24"/>
                <w:szCs w:val="24"/>
              </w:rPr>
              <w:t>умение организовать использование интеллектуальных операций, адекватных решаемой задаче</w:t>
            </w:r>
          </w:p>
        </w:tc>
      </w:tr>
    </w:tbl>
    <w:p w:rsidR="009D7D66" w:rsidRPr="0074007C" w:rsidRDefault="009D7D66" w:rsidP="009D7D66">
      <w:pPr>
        <w:ind w:firstLine="454"/>
        <w:rPr>
          <w:rFonts w:ascii="Times New Roman" w:hAnsi="Times New Roman" w:cs="Times New Roman"/>
          <w:sz w:val="24"/>
          <w:szCs w:val="24"/>
        </w:rPr>
      </w:pPr>
    </w:p>
    <w:p w:rsidR="009D7D66" w:rsidRPr="0074007C" w:rsidRDefault="009D7D66" w:rsidP="009D7D66">
      <w:pPr>
        <w:ind w:firstLine="454"/>
        <w:rPr>
          <w:rFonts w:ascii="Times New Roman" w:hAnsi="Times New Roman" w:cs="Times New Roman"/>
          <w:sz w:val="24"/>
          <w:szCs w:val="24"/>
        </w:rPr>
      </w:pPr>
    </w:p>
    <w:p w:rsidR="00FD6735" w:rsidRPr="0041741B" w:rsidRDefault="00FD6735" w:rsidP="00FD6735">
      <w:pPr>
        <w:spacing w:after="0" w:line="240" w:lineRule="auto"/>
        <w:rPr>
          <w:rFonts w:ascii="Times New Roman" w:eastAsia="Calibri" w:hAnsi="Times New Roman"/>
          <w:b/>
          <w:bCs/>
          <w:sz w:val="24"/>
          <w:szCs w:val="24"/>
        </w:rPr>
      </w:pPr>
      <w:r w:rsidRPr="0041741B">
        <w:rPr>
          <w:rFonts w:ascii="Times New Roman" w:hAnsi="Times New Roman"/>
          <w:b/>
          <w:sz w:val="24"/>
          <w:szCs w:val="24"/>
        </w:rPr>
        <w:t>3.</w:t>
      </w:r>
      <w:r>
        <w:rPr>
          <w:rFonts w:ascii="Times New Roman" w:hAnsi="Times New Roman"/>
          <w:b/>
          <w:sz w:val="24"/>
          <w:szCs w:val="24"/>
        </w:rPr>
        <w:t>3</w:t>
      </w:r>
      <w:r w:rsidRPr="0041741B">
        <w:rPr>
          <w:rFonts w:ascii="Times New Roman" w:hAnsi="Times New Roman"/>
          <w:b/>
          <w:sz w:val="24"/>
          <w:szCs w:val="24"/>
        </w:rPr>
        <w:t>.2. П</w:t>
      </w:r>
      <w:r w:rsidRPr="0041741B">
        <w:rPr>
          <w:rFonts w:ascii="Times New Roman" w:eastAsia="Calibri" w:hAnsi="Times New Roman"/>
          <w:b/>
          <w:bCs/>
          <w:sz w:val="24"/>
          <w:szCs w:val="24"/>
        </w:rPr>
        <w:t>сихолого-педагогические условия реализации основной образовательной программы основного общего образования</w:t>
      </w:r>
    </w:p>
    <w:p w:rsidR="00FD6735" w:rsidRPr="0041741B" w:rsidRDefault="00FD6735" w:rsidP="00FD6735">
      <w:pPr>
        <w:spacing w:after="0" w:line="240" w:lineRule="auto"/>
        <w:ind w:firstLine="284"/>
        <w:jc w:val="both"/>
        <w:rPr>
          <w:rFonts w:ascii="Times New Roman" w:hAnsi="Times New Roman"/>
          <w:sz w:val="24"/>
          <w:szCs w:val="24"/>
        </w:rPr>
      </w:pPr>
    </w:p>
    <w:p w:rsidR="00FD6735" w:rsidRPr="0041741B" w:rsidRDefault="00FD6735" w:rsidP="00FD6735">
      <w:pPr>
        <w:spacing w:after="0" w:line="240" w:lineRule="auto"/>
        <w:ind w:firstLine="284"/>
        <w:jc w:val="both"/>
        <w:rPr>
          <w:rFonts w:ascii="Times New Roman" w:hAnsi="Times New Roman"/>
          <w:sz w:val="24"/>
          <w:szCs w:val="24"/>
        </w:rPr>
      </w:pPr>
      <w:r w:rsidRPr="0041741B">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D6735" w:rsidRPr="0041741B" w:rsidRDefault="00FD6735" w:rsidP="00FD6735">
      <w:pPr>
        <w:widowControl w:val="0"/>
        <w:numPr>
          <w:ilvl w:val="0"/>
          <w:numId w:val="103"/>
        </w:numPr>
        <w:tabs>
          <w:tab w:val="left" w:pos="709"/>
        </w:tabs>
        <w:autoSpaceDE w:val="0"/>
        <w:autoSpaceDN w:val="0"/>
        <w:adjustRightInd w:val="0"/>
        <w:spacing w:after="0" w:line="240" w:lineRule="auto"/>
        <w:ind w:firstLine="284"/>
        <w:jc w:val="both"/>
        <w:rPr>
          <w:rFonts w:ascii="Times New Roman" w:hAnsi="Times New Roman"/>
          <w:sz w:val="24"/>
          <w:szCs w:val="24"/>
        </w:rPr>
      </w:pPr>
      <w:r w:rsidRPr="0041741B">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D6735" w:rsidRPr="0041741B" w:rsidRDefault="00FD6735" w:rsidP="00FD6735">
      <w:pPr>
        <w:widowControl w:val="0"/>
        <w:numPr>
          <w:ilvl w:val="0"/>
          <w:numId w:val="103"/>
        </w:numPr>
        <w:tabs>
          <w:tab w:val="left" w:pos="709"/>
        </w:tabs>
        <w:autoSpaceDE w:val="0"/>
        <w:autoSpaceDN w:val="0"/>
        <w:adjustRightInd w:val="0"/>
        <w:spacing w:after="0" w:line="240" w:lineRule="auto"/>
        <w:ind w:firstLine="284"/>
        <w:jc w:val="both"/>
        <w:rPr>
          <w:rFonts w:ascii="Times New Roman" w:hAnsi="Times New Roman"/>
          <w:sz w:val="24"/>
          <w:szCs w:val="24"/>
        </w:rPr>
      </w:pPr>
      <w:r w:rsidRPr="0041741B">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FD6735" w:rsidRPr="0041741B" w:rsidRDefault="00FD6735" w:rsidP="00FD6735">
      <w:pPr>
        <w:widowControl w:val="0"/>
        <w:numPr>
          <w:ilvl w:val="0"/>
          <w:numId w:val="103"/>
        </w:numPr>
        <w:tabs>
          <w:tab w:val="left" w:pos="709"/>
        </w:tabs>
        <w:autoSpaceDE w:val="0"/>
        <w:autoSpaceDN w:val="0"/>
        <w:adjustRightInd w:val="0"/>
        <w:spacing w:after="0" w:line="240" w:lineRule="auto"/>
        <w:ind w:firstLine="284"/>
        <w:jc w:val="both"/>
        <w:rPr>
          <w:rFonts w:ascii="Times New Roman" w:hAnsi="Times New Roman"/>
          <w:sz w:val="24"/>
          <w:szCs w:val="24"/>
        </w:rPr>
      </w:pPr>
      <w:r w:rsidRPr="0041741B">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D6735" w:rsidRPr="0041741B" w:rsidRDefault="00FD6735" w:rsidP="00FD6735">
      <w:pPr>
        <w:tabs>
          <w:tab w:val="left" w:pos="709"/>
        </w:tabs>
        <w:spacing w:after="0" w:line="240" w:lineRule="auto"/>
        <w:ind w:left="284"/>
        <w:jc w:val="center"/>
        <w:rPr>
          <w:rFonts w:ascii="Times New Roman" w:hAnsi="Times New Roman"/>
          <w:sz w:val="24"/>
          <w:szCs w:val="24"/>
        </w:rPr>
      </w:pPr>
    </w:p>
    <w:p w:rsidR="00FD6735" w:rsidRPr="0041741B" w:rsidRDefault="00FD6735" w:rsidP="00FD6735">
      <w:pPr>
        <w:spacing w:after="0" w:line="360" w:lineRule="auto"/>
        <w:jc w:val="center"/>
        <w:rPr>
          <w:rFonts w:ascii="Times New Roman" w:hAnsi="Times New Roman"/>
          <w:b/>
          <w:bCs/>
          <w:sz w:val="24"/>
          <w:szCs w:val="24"/>
        </w:rPr>
      </w:pPr>
      <w:r w:rsidRPr="0041741B">
        <w:rPr>
          <w:rFonts w:ascii="Times New Roman" w:hAnsi="Times New Roman"/>
          <w:b/>
          <w:sz w:val="24"/>
          <w:szCs w:val="24"/>
          <w:shd w:val="clear" w:color="auto" w:fill="FFFFFF"/>
        </w:rPr>
        <w:t>Модель психолого-педагогического сопровождения участников</w:t>
      </w:r>
      <w:r>
        <w:rPr>
          <w:rFonts w:ascii="Times New Roman" w:hAnsi="Times New Roman"/>
          <w:b/>
          <w:sz w:val="24"/>
          <w:szCs w:val="24"/>
          <w:shd w:val="clear" w:color="auto" w:fill="FFFFFF"/>
        </w:rPr>
        <w:t xml:space="preserve"> </w:t>
      </w:r>
      <w:r w:rsidRPr="0041741B">
        <w:rPr>
          <w:rFonts w:ascii="Times New Roman" w:hAnsi="Times New Roman"/>
          <w:b/>
          <w:sz w:val="24"/>
          <w:szCs w:val="24"/>
          <w:shd w:val="clear" w:color="auto" w:fill="FFFFFF"/>
        </w:rPr>
        <w:t>образовательного процесса на основной ступени</w:t>
      </w:r>
      <w:r>
        <w:rPr>
          <w:rFonts w:ascii="Times New Roman" w:hAnsi="Times New Roman"/>
          <w:b/>
          <w:sz w:val="24"/>
          <w:szCs w:val="24"/>
          <w:shd w:val="clear" w:color="auto" w:fill="FFFFFF"/>
        </w:rPr>
        <w:t xml:space="preserve"> </w:t>
      </w:r>
      <w:r w:rsidRPr="0041741B">
        <w:rPr>
          <w:rFonts w:ascii="Times New Roman" w:hAnsi="Times New Roman"/>
          <w:b/>
          <w:sz w:val="24"/>
          <w:szCs w:val="24"/>
          <w:shd w:val="clear" w:color="auto" w:fill="FFFFFF"/>
        </w:rPr>
        <w:t>общего образования</w:t>
      </w:r>
    </w:p>
    <w:p w:rsidR="00FD6735" w:rsidRPr="0041741B" w:rsidRDefault="00FD6735" w:rsidP="00FD6735">
      <w:pPr>
        <w:widowControl w:val="0"/>
        <w:autoSpaceDE w:val="0"/>
        <w:autoSpaceDN w:val="0"/>
        <w:adjustRightInd w:val="0"/>
        <w:spacing w:after="0" w:line="360" w:lineRule="auto"/>
        <w:jc w:val="center"/>
        <w:rPr>
          <w:rFonts w:ascii="Times New Roman" w:eastAsia="Calibri" w:hAnsi="Times New Roman"/>
          <w:bCs/>
          <w:sz w:val="24"/>
          <w:szCs w:val="24"/>
          <w:shd w:val="clear" w:color="auto" w:fill="FFFFFF"/>
          <w:lang w:val="en-US"/>
        </w:rPr>
      </w:pPr>
      <w:r w:rsidRPr="0041741B">
        <w:rPr>
          <w:rFonts w:ascii="Times New Roman" w:eastAsia="Calibri" w:hAnsi="Times New Roman"/>
          <w:bCs/>
          <w:sz w:val="24"/>
          <w:szCs w:val="24"/>
          <w:shd w:val="clear" w:color="auto" w:fill="FFFFFF"/>
          <w:lang w:val="en-US"/>
        </w:rPr>
        <w:t>Уровни психолого-педагогического сопровождения</w: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5D4E88">
        <w:rPr>
          <w:rFonts w:ascii="Times New Roman" w:eastAsia="Calibri"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116" type="#_x0000_t88" style="position:absolute;margin-left:220.5pt;margin-top:-202.95pt;width:27pt;height:46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"/>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FD6735" w:rsidRPr="0041741B" w:rsidTr="00FD6735">
        <w:tc>
          <w:tcPr>
            <w:tcW w:w="2392" w:type="dxa"/>
          </w:tcPr>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41741B">
              <w:rPr>
                <w:rFonts w:ascii="Times New Roman" w:eastAsia="Calibri" w:hAnsi="Times New Roman"/>
                <w:b/>
                <w:bCs/>
                <w:sz w:val="24"/>
                <w:szCs w:val="24"/>
                <w:shd w:val="clear" w:color="auto" w:fill="FFFFFF"/>
                <w:lang w:val="en-US"/>
              </w:rPr>
              <w:t>Индивидуальное</w:t>
            </w:r>
          </w:p>
        </w:tc>
        <w:tc>
          <w:tcPr>
            <w:tcW w:w="2392" w:type="dxa"/>
          </w:tcPr>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41741B">
              <w:rPr>
                <w:rFonts w:ascii="Times New Roman" w:eastAsia="Calibri" w:hAnsi="Times New Roman"/>
                <w:b/>
                <w:bCs/>
                <w:sz w:val="24"/>
                <w:szCs w:val="24"/>
                <w:shd w:val="clear" w:color="auto" w:fill="FFFFFF"/>
                <w:lang w:val="en-US"/>
              </w:rPr>
              <w:t>Групповое</w:t>
            </w:r>
          </w:p>
        </w:tc>
        <w:tc>
          <w:tcPr>
            <w:tcW w:w="2392" w:type="dxa"/>
          </w:tcPr>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41741B">
              <w:rPr>
                <w:rFonts w:ascii="Times New Roman" w:eastAsia="Calibri" w:hAnsi="Times New Roman"/>
                <w:b/>
                <w:bCs/>
                <w:sz w:val="24"/>
                <w:szCs w:val="24"/>
                <w:shd w:val="clear" w:color="auto" w:fill="FFFFFF"/>
                <w:lang w:val="en-US"/>
              </w:rPr>
              <w:t>На уровне класса</w:t>
            </w:r>
          </w:p>
        </w:tc>
        <w:tc>
          <w:tcPr>
            <w:tcW w:w="2292" w:type="dxa"/>
          </w:tcPr>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41741B">
              <w:rPr>
                <w:rFonts w:ascii="Times New Roman" w:eastAsia="Calibri" w:hAnsi="Times New Roman"/>
                <w:b/>
                <w:bCs/>
                <w:sz w:val="24"/>
                <w:szCs w:val="24"/>
                <w:shd w:val="clear" w:color="auto" w:fill="FFFFFF"/>
                <w:lang w:val="en-US"/>
              </w:rPr>
              <w:t>На уровне ОУ</w:t>
            </w:r>
          </w:p>
        </w:tc>
      </w:tr>
    </w:tbl>
    <w:p w:rsidR="00FD6735" w:rsidRPr="0041741B" w:rsidRDefault="00FD6735" w:rsidP="00FD6735">
      <w:pPr>
        <w:widowControl w:val="0"/>
        <w:autoSpaceDE w:val="0"/>
        <w:autoSpaceDN w:val="0"/>
        <w:adjustRightInd w:val="0"/>
        <w:spacing w:after="0" w:line="360" w:lineRule="auto"/>
        <w:jc w:val="center"/>
        <w:rPr>
          <w:rFonts w:ascii="Times New Roman" w:eastAsia="Calibri" w:hAnsi="Times New Roman"/>
          <w:bCs/>
          <w:sz w:val="24"/>
          <w:szCs w:val="24"/>
          <w:shd w:val="clear" w:color="auto" w:fill="FFFFFF"/>
          <w:lang w:val="en-US"/>
        </w:rPr>
      </w:pPr>
    </w:p>
    <w:p w:rsidR="00FD6735" w:rsidRPr="0041741B" w:rsidRDefault="00FD6735" w:rsidP="00FD6735">
      <w:pPr>
        <w:widowControl w:val="0"/>
        <w:autoSpaceDE w:val="0"/>
        <w:autoSpaceDN w:val="0"/>
        <w:adjustRightInd w:val="0"/>
        <w:spacing w:after="0" w:line="360" w:lineRule="auto"/>
        <w:jc w:val="center"/>
        <w:rPr>
          <w:rFonts w:ascii="Times New Roman" w:eastAsia="Calibri" w:hAnsi="Times New Roman"/>
          <w:bCs/>
          <w:sz w:val="24"/>
          <w:szCs w:val="24"/>
          <w:shd w:val="clear" w:color="auto" w:fill="FFFFFF"/>
          <w:lang w:val="en-US"/>
        </w:rPr>
      </w:pPr>
      <w:r w:rsidRPr="0041741B">
        <w:rPr>
          <w:rFonts w:ascii="Times New Roman" w:eastAsia="Calibri" w:hAnsi="Times New Roman"/>
          <w:bCs/>
          <w:sz w:val="24"/>
          <w:szCs w:val="24"/>
          <w:shd w:val="clear" w:color="auto" w:fill="FFFFFF"/>
          <w:lang w:val="en-US"/>
        </w:rPr>
        <w:t>Основные формы сопровождения</w: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5D4E88">
        <w:rPr>
          <w:rFonts w:ascii="Times New Roman" w:eastAsia="Calibri" w:hAnsi="Times New Roman"/>
          <w:noProof/>
          <w:sz w:val="24"/>
          <w:szCs w:val="24"/>
        </w:rPr>
        <w:pict>
          <v:shape id="Правая фигурная скобка 100" o:spid="_x0000_s1115" type="#_x0000_t88" style="position:absolute;margin-left:220.5pt;margin-top:-216.7pt;width:27pt;height:468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"/>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5D4E88">
        <w:rPr>
          <w:rFonts w:ascii="Times New Roman" w:eastAsia="Calibri" w:hAnsi="Times New Roman"/>
          <w:noProof/>
          <w:sz w:val="24"/>
          <w:szCs w:val="24"/>
        </w:rPr>
        <w:pict>
          <v:rect id="Прямоугольник 99" o:spid="_x0000_s1117" style="position:absolute;margin-left:180pt;margin-top:12.8pt;width:99pt;height:2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">
            <v:textbox>
              <w:txbxContent>
                <w:p w:rsidR="00761E3C" w:rsidRPr="00B362F1" w:rsidRDefault="00761E3C" w:rsidP="00FD6735">
                  <w:pPr>
                    <w:jc w:val="center"/>
                    <w:rPr>
                      <w:sz w:val="28"/>
                      <w:szCs w:val="28"/>
                    </w:rPr>
                  </w:pPr>
                  <w:r w:rsidRPr="00B362F1">
                    <w:rPr>
                      <w:sz w:val="28"/>
                      <w:szCs w:val="28"/>
                    </w:rPr>
                    <w:t>Диагностика</w:t>
                  </w:r>
                </w:p>
              </w:txbxContent>
            </v:textbox>
          </v:rect>
        </w:pict>
      </w:r>
      <w:r w:rsidRPr="005D4E88">
        <w:rPr>
          <w:rFonts w:ascii="Times New Roman" w:eastAsia="Calibri" w:hAnsi="Times New Roman"/>
          <w:noProof/>
          <w:sz w:val="24"/>
          <w:szCs w:val="24"/>
        </w:rPr>
        <w:pict>
          <v:rect id="Прямоугольник 98" o:spid="_x0000_s1121" style="position:absolute;margin-left:342pt;margin-top:12.8pt;width:108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kRUQIAAGI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">
            <v:textbox>
              <w:txbxContent>
                <w:p w:rsidR="00761E3C" w:rsidRPr="00B362F1" w:rsidRDefault="00761E3C" w:rsidP="00FD6735">
                  <w:pPr>
                    <w:jc w:val="center"/>
                    <w:rPr>
                      <w:sz w:val="28"/>
                      <w:szCs w:val="28"/>
                    </w:rPr>
                  </w:pPr>
                  <w:r>
                    <w:rPr>
                      <w:sz w:val="28"/>
                      <w:szCs w:val="28"/>
                    </w:rPr>
                    <w:t>Экспертиза</w:t>
                  </w:r>
                </w:p>
              </w:txbxContent>
            </v:textbox>
          </v:rect>
        </w:pict>
      </w:r>
      <w:r w:rsidRPr="005D4E88">
        <w:rPr>
          <w:rFonts w:ascii="Times New Roman" w:eastAsia="Calibri" w:hAnsi="Times New Roman"/>
          <w:noProof/>
          <w:sz w:val="24"/>
          <w:szCs w:val="24"/>
        </w:rPr>
        <w:pict>
          <v:rect id="Прямоугольник 97" o:spid="_x0000_s1123" style="position:absolute;margin-left:0;margin-top:12.8pt;width:90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">
            <v:textbox>
              <w:txbxContent>
                <w:p w:rsidR="00761E3C" w:rsidRPr="00B362F1" w:rsidRDefault="00761E3C" w:rsidP="00FD6735">
                  <w:pPr>
                    <w:jc w:val="center"/>
                    <w:rPr>
                      <w:sz w:val="28"/>
                      <w:szCs w:val="28"/>
                    </w:rPr>
                  </w:pPr>
                  <w:r w:rsidRPr="00B362F1">
                    <w:rPr>
                      <w:sz w:val="28"/>
                      <w:szCs w:val="28"/>
                    </w:rPr>
                    <w:t>Консуль</w:t>
                  </w:r>
                  <w:r>
                    <w:rPr>
                      <w:sz w:val="28"/>
                      <w:szCs w:val="28"/>
                    </w:rPr>
                    <w:t>-</w:t>
                  </w:r>
                  <w:r w:rsidRPr="00B362F1">
                    <w:rPr>
                      <w:sz w:val="28"/>
                      <w:szCs w:val="28"/>
                    </w:rPr>
                    <w:t>тирование</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5D4E88">
        <w:rPr>
          <w:rFonts w:ascii="Times New Roman" w:eastAsia="Calibri" w:hAnsi="Times New Roman"/>
          <w:noProof/>
          <w:sz w:val="24"/>
          <w:szCs w:val="24"/>
        </w:rPr>
        <w:pict>
          <v:rect id="Прямоугольник 96" o:spid="_x0000_s1119" style="position:absolute;margin-left:171pt;margin-top:.5pt;width:108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">
            <v:textbox>
              <w:txbxContent>
                <w:p w:rsidR="00761E3C" w:rsidRPr="00B362F1" w:rsidRDefault="00761E3C" w:rsidP="00FD6735">
                  <w:pPr>
                    <w:jc w:val="center"/>
                    <w:rPr>
                      <w:sz w:val="28"/>
                      <w:szCs w:val="28"/>
                    </w:rPr>
                  </w:pPr>
                  <w:r>
                    <w:rPr>
                      <w:sz w:val="28"/>
                      <w:szCs w:val="28"/>
                    </w:rPr>
                    <w:t>Профилактика</w:t>
                  </w:r>
                </w:p>
              </w:txbxContent>
            </v:textbox>
          </v:rect>
        </w:pict>
      </w:r>
      <w:r w:rsidRPr="005D4E88">
        <w:rPr>
          <w:rFonts w:ascii="Times New Roman" w:eastAsia="Calibri" w:hAnsi="Times New Roman"/>
          <w:noProof/>
          <w:sz w:val="24"/>
          <w:szCs w:val="24"/>
        </w:rPr>
        <w:pict>
          <v:rect id="Прямоугольник 95" o:spid="_x0000_s1120" style="position:absolute;margin-left:342pt;margin-top:.5pt;width:108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">
            <v:textbox>
              <w:txbxContent>
                <w:p w:rsidR="00761E3C" w:rsidRPr="00B362F1" w:rsidRDefault="00761E3C" w:rsidP="00FD6735">
                  <w:pPr>
                    <w:jc w:val="center"/>
                    <w:rPr>
                      <w:sz w:val="28"/>
                      <w:szCs w:val="28"/>
                    </w:rPr>
                  </w:pPr>
                  <w:r>
                    <w:rPr>
                      <w:sz w:val="28"/>
                      <w:szCs w:val="28"/>
                    </w:rPr>
                    <w:t>Просвещение</w:t>
                  </w:r>
                </w:p>
              </w:txbxContent>
            </v:textbox>
          </v:rect>
        </w:pict>
      </w:r>
      <w:r w:rsidRPr="005D4E88">
        <w:rPr>
          <w:rFonts w:ascii="Times New Roman" w:eastAsia="Calibri" w:hAnsi="Times New Roman"/>
          <w:noProof/>
          <w:sz w:val="24"/>
          <w:szCs w:val="24"/>
        </w:rPr>
        <w:pict>
          <v:rect id="Прямоугольник 94" o:spid="_x0000_s1118" style="position:absolute;margin-left:0;margin-top:18.5pt;width:108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">
            <v:textbox>
              <w:txbxContent>
                <w:p w:rsidR="00761E3C" w:rsidRPr="00B362F1" w:rsidRDefault="00761E3C" w:rsidP="00FD6735">
                  <w:pPr>
                    <w:jc w:val="center"/>
                    <w:rPr>
                      <w:sz w:val="28"/>
                      <w:szCs w:val="28"/>
                    </w:rPr>
                  </w:pPr>
                  <w:r>
                    <w:rPr>
                      <w:sz w:val="28"/>
                      <w:szCs w:val="28"/>
                    </w:rPr>
                    <w:t>Развивающая работа</w:t>
                  </w:r>
                </w:p>
              </w:txbxContent>
            </v:textbox>
          </v:rect>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lang w:val="en-US"/>
        </w:rPr>
      </w:pPr>
      <w:r w:rsidRPr="005D4E88">
        <w:rPr>
          <w:rFonts w:ascii="Times New Roman" w:eastAsia="Calibri" w:hAnsi="Times New Roman"/>
          <w:noProof/>
          <w:sz w:val="24"/>
          <w:szCs w:val="24"/>
        </w:rPr>
        <w:pict>
          <v:rect id="Прямоугольник 93" o:spid="_x0000_s1122" style="position:absolute;margin-left:162pt;margin-top:12.35pt;width:126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">
            <v:textbox>
              <w:txbxContent>
                <w:p w:rsidR="00761E3C" w:rsidRPr="00B362F1" w:rsidRDefault="00761E3C" w:rsidP="00FD6735">
                  <w:pPr>
                    <w:jc w:val="center"/>
                    <w:rPr>
                      <w:sz w:val="28"/>
                      <w:szCs w:val="28"/>
                    </w:rPr>
                  </w:pPr>
                  <w:r>
                    <w:rPr>
                      <w:sz w:val="28"/>
                      <w:szCs w:val="28"/>
                    </w:rPr>
                    <w:t>Коррекционная работа</w:t>
                  </w:r>
                </w:p>
              </w:txbxContent>
            </v:textbox>
          </v:rect>
        </w:pict>
      </w:r>
    </w:p>
    <w:p w:rsidR="00FD6735" w:rsidRPr="0041741B" w:rsidRDefault="00FD6735" w:rsidP="00FD6735">
      <w:pPr>
        <w:widowControl w:val="0"/>
        <w:autoSpaceDE w:val="0"/>
        <w:autoSpaceDN w:val="0"/>
        <w:adjustRightInd w:val="0"/>
        <w:spacing w:after="0" w:line="360" w:lineRule="auto"/>
        <w:jc w:val="center"/>
        <w:rPr>
          <w:rFonts w:ascii="Times New Roman" w:eastAsia="Calibri" w:hAnsi="Times New Roman"/>
          <w:bCs/>
          <w:sz w:val="24"/>
          <w:szCs w:val="24"/>
          <w:shd w:val="clear" w:color="auto" w:fill="FFFFFF"/>
        </w:rPr>
      </w:pPr>
      <w:r w:rsidRPr="0041741B">
        <w:rPr>
          <w:rFonts w:ascii="Times New Roman" w:eastAsia="Calibri" w:hAnsi="Times New Roman"/>
          <w:bCs/>
          <w:sz w:val="24"/>
          <w:szCs w:val="24"/>
          <w:shd w:val="clear" w:color="auto" w:fill="FFFFFF"/>
        </w:rPr>
        <w:t>Основные направления психолого-педагогического сопровождения</w:t>
      </w:r>
    </w:p>
    <w:p w:rsidR="00FD6735"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lastRenderedPageBreak/>
        <w:pict>
          <v:shape id="Правая фигурная скобка 92" o:spid="_x0000_s1124" type="#_x0000_t88" style="position:absolute;margin-left:220.5pt;margin-top:-218pt;width:27pt;height:468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"/>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91" o:spid="_x0000_s1132" style="position:absolute;margin-left:306pt;margin-top:17.55pt;width:153pt;height:90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">
            <v:textbox>
              <w:txbxContent>
                <w:p w:rsidR="00761E3C" w:rsidRPr="007C76BD" w:rsidRDefault="00761E3C" w:rsidP="00FD6735">
                  <w:pPr>
                    <w:jc w:val="center"/>
                    <w:rPr>
                      <w:sz w:val="28"/>
                      <w:szCs w:val="28"/>
                    </w:rPr>
                  </w:pPr>
                  <w:r w:rsidRPr="007C76BD">
                    <w:rPr>
                      <w:sz w:val="28"/>
                      <w:szCs w:val="28"/>
                    </w:rPr>
                    <w:t>Психолого-педагогическая поддержка участников олимпиадного движения</w:t>
                  </w:r>
                </w:p>
              </w:txbxContent>
            </v:textbox>
          </v:rect>
        </w:pict>
      </w:r>
      <w:r w:rsidRPr="005D4E88">
        <w:rPr>
          <w:rFonts w:ascii="Times New Roman" w:eastAsia="Calibri" w:hAnsi="Times New Roman"/>
          <w:noProof/>
          <w:sz w:val="24"/>
          <w:szCs w:val="24"/>
        </w:rPr>
        <w:pict>
          <v:rect id="Прямоугольник 90" o:spid="_x0000_s1128" style="position:absolute;margin-left:135pt;margin-top:17.55pt;width:135pt;height:1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">
            <v:textbox>
              <w:txbxContent>
                <w:p w:rsidR="00761E3C" w:rsidRPr="006C0BC1" w:rsidRDefault="00761E3C" w:rsidP="00FD6735">
                  <w:pPr>
                    <w:jc w:val="center"/>
                    <w:rPr>
                      <w:sz w:val="28"/>
                      <w:szCs w:val="28"/>
                    </w:rPr>
                  </w:pPr>
                  <w:r>
                    <w:rPr>
                      <w:sz w:val="28"/>
                      <w:szCs w:val="28"/>
                    </w:rPr>
                    <w:t>Мониторинг возможностей и способностей учащихся</w:t>
                  </w:r>
                </w:p>
              </w:txbxContent>
            </v:textbox>
          </v:rect>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9" o:spid="_x0000_s1125" style="position:absolute;margin-left:0;margin-top:-6.6pt;width:108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">
            <v:textbox>
              <w:txbxContent>
                <w:p w:rsidR="00761E3C" w:rsidRPr="007C76BD" w:rsidRDefault="00761E3C" w:rsidP="00FD6735">
                  <w:pPr>
                    <w:jc w:val="center"/>
                    <w:rPr>
                      <w:sz w:val="28"/>
                      <w:szCs w:val="28"/>
                    </w:rPr>
                  </w:pPr>
                  <w:r w:rsidRPr="007C76BD">
                    <w:rPr>
                      <w:sz w:val="28"/>
                      <w:szCs w:val="28"/>
                    </w:rPr>
                    <w:t>Сохранение и укрепление психологичес-кого здоровья</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7" o:spid="_x0000_s1134" style="position:absolute;margin-left:135pt;margin-top:10.95pt;width:135pt;height:9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1fUgIAAGM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">
            <v:textbox>
              <w:txbxContent>
                <w:p w:rsidR="00761E3C" w:rsidRPr="007C76BD" w:rsidRDefault="00761E3C" w:rsidP="00FD6735">
                  <w:pPr>
                    <w:jc w:val="center"/>
                    <w:rPr>
                      <w:sz w:val="28"/>
                      <w:szCs w:val="28"/>
                    </w:rPr>
                  </w:pPr>
                  <w:r w:rsidRPr="007C76BD">
                    <w:rPr>
                      <w:sz w:val="28"/>
                      <w:szCs w:val="28"/>
                    </w:rPr>
                    <w:t>Выявление и поддержка детей с особыми образовательными потребностями</w:t>
                  </w:r>
                </w:p>
              </w:txbxContent>
            </v:textbox>
          </v:rect>
        </w:pict>
      </w:r>
      <w:r w:rsidRPr="005D4E88">
        <w:rPr>
          <w:rFonts w:ascii="Times New Roman" w:eastAsia="Calibri" w:hAnsi="Times New Roman"/>
          <w:noProof/>
          <w:sz w:val="24"/>
          <w:szCs w:val="24"/>
        </w:rPr>
        <w:pict>
          <v:rect id="Прямоугольник 86" o:spid="_x0000_s1127" style="position:absolute;margin-left:0;margin-top:19.95pt;width:108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">
            <v:textbox>
              <w:txbxContent>
                <w:p w:rsidR="00761E3C" w:rsidRPr="007C76BD" w:rsidRDefault="00761E3C" w:rsidP="00FD6735">
                  <w:pPr>
                    <w:jc w:val="center"/>
                    <w:rPr>
                      <w:sz w:val="28"/>
                      <w:szCs w:val="28"/>
                    </w:rPr>
                  </w:pPr>
                  <w:r w:rsidRPr="007C76BD">
                    <w:rPr>
                      <w:sz w:val="28"/>
                      <w:szCs w:val="28"/>
                    </w:rPr>
                    <w:t>Формирование ценности здоровья и безопасного образа жизни</w:t>
                  </w:r>
                </w:p>
              </w:txbxContent>
            </v:textbox>
          </v:rect>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8" o:spid="_x0000_s1131" style="position:absolute;margin-left:310.7pt;margin-top:12.05pt;width:162pt;height:1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">
            <v:textbox>
              <w:txbxContent>
                <w:p w:rsidR="00761E3C" w:rsidRPr="007C76BD" w:rsidRDefault="00761E3C" w:rsidP="00FD6735">
                  <w:pPr>
                    <w:jc w:val="center"/>
                    <w:rPr>
                      <w:sz w:val="28"/>
                      <w:szCs w:val="28"/>
                    </w:rPr>
                  </w:pPr>
                  <w:r w:rsidRPr="007C76BD">
                    <w:rPr>
                      <w:sz w:val="28"/>
                      <w:szCs w:val="28"/>
                    </w:rPr>
                    <w:t>Обеспечение осознанного и ответственного выбора дальнейшей профессиональной сферы деятельности</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5" o:spid="_x0000_s1133" style="position:absolute;margin-left:135pt;margin-top:22.35pt;width:135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">
            <v:textbox>
              <w:txbxContent>
                <w:p w:rsidR="00761E3C" w:rsidRPr="006C0BC1" w:rsidRDefault="00761E3C" w:rsidP="00FD6735">
                  <w:pPr>
                    <w:jc w:val="center"/>
                    <w:rPr>
                      <w:sz w:val="28"/>
                      <w:szCs w:val="28"/>
                    </w:rPr>
                  </w:pPr>
                  <w:r w:rsidRPr="006C0BC1">
                    <w:rPr>
                      <w:sz w:val="28"/>
                      <w:szCs w:val="28"/>
                    </w:rPr>
                    <w:t>Выявление и поддержка одарённых детей</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3" o:spid="_x0000_s1126" style="position:absolute;margin-left:0;margin-top:8.3pt;width:108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">
            <v:textbox>
              <w:txbxContent>
                <w:p w:rsidR="00761E3C" w:rsidRPr="00B362F1" w:rsidRDefault="00761E3C" w:rsidP="00FD6735">
                  <w:pPr>
                    <w:jc w:val="center"/>
                    <w:rPr>
                      <w:sz w:val="28"/>
                      <w:szCs w:val="28"/>
                    </w:rPr>
                  </w:pPr>
                  <w:r>
                    <w:rPr>
                      <w:sz w:val="28"/>
                      <w:szCs w:val="28"/>
                    </w:rPr>
                    <w:t>Развитие экологической культуры</w:t>
                  </w:r>
                </w:p>
              </w:txbxContent>
            </v:textbox>
          </v:rect>
        </w:pict>
      </w: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4" o:spid="_x0000_s1130" style="position:absolute;margin-left:310.7pt;margin-top:2.6pt;width:162pt;height:9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">
            <v:textbox>
              <w:txbxContent>
                <w:p w:rsidR="00761E3C" w:rsidRPr="007C76BD" w:rsidRDefault="00761E3C" w:rsidP="00FD6735">
                  <w:pPr>
                    <w:jc w:val="center"/>
                    <w:rPr>
                      <w:sz w:val="28"/>
                      <w:szCs w:val="28"/>
                    </w:rPr>
                  </w:pPr>
                  <w:r w:rsidRPr="007C76BD">
                    <w:rPr>
                      <w:sz w:val="28"/>
                      <w:szCs w:val="28"/>
                    </w:rPr>
                    <w:t>Формирование коммуникативных навыков в разновозрастной среде и среде сверстников</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5D4E88"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r w:rsidRPr="005D4E88">
        <w:rPr>
          <w:rFonts w:ascii="Times New Roman" w:eastAsia="Calibri" w:hAnsi="Times New Roman"/>
          <w:noProof/>
          <w:sz w:val="24"/>
          <w:szCs w:val="24"/>
        </w:rPr>
        <w:pict>
          <v:rect id="Прямоугольник 82" o:spid="_x0000_s1129" style="position:absolute;margin-left:315.2pt;margin-top:15.85pt;width:162pt;height:1in;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">
            <v:textbox>
              <w:txbxContent>
                <w:p w:rsidR="00761E3C" w:rsidRPr="007C76BD" w:rsidRDefault="00761E3C" w:rsidP="00FD6735">
                  <w:pPr>
                    <w:jc w:val="center"/>
                    <w:rPr>
                      <w:sz w:val="28"/>
                      <w:szCs w:val="28"/>
                    </w:rPr>
                  </w:pPr>
                  <w:r w:rsidRPr="007C76BD">
                    <w:rPr>
                      <w:sz w:val="28"/>
                      <w:szCs w:val="28"/>
                    </w:rPr>
                    <w:t>Поддержка детских объединений и ученического самоуправления</w:t>
                  </w:r>
                </w:p>
              </w:txbxContent>
            </v:textbox>
          </v:rect>
        </w:pict>
      </w:r>
    </w:p>
    <w:p w:rsidR="00FD6735" w:rsidRPr="0041741B" w:rsidRDefault="00FD6735" w:rsidP="00FD6735">
      <w:pPr>
        <w:widowControl w:val="0"/>
        <w:autoSpaceDE w:val="0"/>
        <w:autoSpaceDN w:val="0"/>
        <w:adjustRightInd w:val="0"/>
        <w:spacing w:after="0" w:line="360" w:lineRule="auto"/>
        <w:rPr>
          <w:rFonts w:ascii="Times New Roman" w:eastAsia="Calibri" w:hAnsi="Times New Roman"/>
          <w:b/>
          <w:bCs/>
          <w:sz w:val="24"/>
          <w:szCs w:val="24"/>
          <w:shd w:val="clear" w:color="auto" w:fill="FFFFFF"/>
        </w:rPr>
      </w:pPr>
    </w:p>
    <w:p w:rsidR="00FD6735" w:rsidRPr="0041741B" w:rsidRDefault="00FD6735" w:rsidP="00FD6735">
      <w:pPr>
        <w:widowControl w:val="0"/>
        <w:autoSpaceDE w:val="0"/>
        <w:autoSpaceDN w:val="0"/>
        <w:adjustRightInd w:val="0"/>
        <w:spacing w:after="0"/>
        <w:jc w:val="center"/>
        <w:rPr>
          <w:rFonts w:ascii="Times New Roman" w:eastAsia="Calibri" w:hAnsi="Times New Roman"/>
          <w:b/>
          <w:sz w:val="24"/>
          <w:szCs w:val="24"/>
        </w:rPr>
      </w:pPr>
    </w:p>
    <w:p w:rsidR="00FD6735" w:rsidRDefault="00FD6735" w:rsidP="00FD6735">
      <w:pPr>
        <w:widowControl w:val="0"/>
        <w:autoSpaceDE w:val="0"/>
        <w:autoSpaceDN w:val="0"/>
        <w:adjustRightInd w:val="0"/>
        <w:spacing w:after="0"/>
        <w:jc w:val="center"/>
        <w:rPr>
          <w:rFonts w:ascii="Times New Roman" w:eastAsia="Calibri" w:hAnsi="Times New Roman"/>
          <w:b/>
          <w:sz w:val="24"/>
          <w:szCs w:val="24"/>
        </w:rPr>
      </w:pPr>
    </w:p>
    <w:p w:rsidR="00FD6735" w:rsidRDefault="00FD6735" w:rsidP="00FD6735">
      <w:pPr>
        <w:widowControl w:val="0"/>
        <w:autoSpaceDE w:val="0"/>
        <w:autoSpaceDN w:val="0"/>
        <w:adjustRightInd w:val="0"/>
        <w:spacing w:after="0"/>
        <w:jc w:val="center"/>
        <w:rPr>
          <w:rFonts w:ascii="Times New Roman" w:eastAsia="Calibri" w:hAnsi="Times New Roman"/>
          <w:b/>
          <w:sz w:val="24"/>
          <w:szCs w:val="24"/>
        </w:rPr>
      </w:pPr>
    </w:p>
    <w:p w:rsidR="00FD6735" w:rsidRDefault="00FD6735" w:rsidP="00FD6735">
      <w:pPr>
        <w:widowControl w:val="0"/>
        <w:autoSpaceDE w:val="0"/>
        <w:autoSpaceDN w:val="0"/>
        <w:adjustRightInd w:val="0"/>
        <w:spacing w:after="0"/>
        <w:jc w:val="center"/>
        <w:rPr>
          <w:rFonts w:ascii="Times New Roman" w:eastAsia="Calibri" w:hAnsi="Times New Roman"/>
          <w:b/>
          <w:sz w:val="24"/>
          <w:szCs w:val="24"/>
        </w:rPr>
      </w:pPr>
    </w:p>
    <w:p w:rsidR="00FD6735" w:rsidRPr="0041741B" w:rsidRDefault="00FD6735" w:rsidP="00FD6735">
      <w:pPr>
        <w:widowControl w:val="0"/>
        <w:autoSpaceDE w:val="0"/>
        <w:autoSpaceDN w:val="0"/>
        <w:adjustRightInd w:val="0"/>
        <w:spacing w:after="0"/>
        <w:jc w:val="center"/>
        <w:rPr>
          <w:rFonts w:ascii="Times New Roman" w:eastAsia="Calibri" w:hAnsi="Times New Roman"/>
          <w:b/>
          <w:sz w:val="24"/>
          <w:szCs w:val="24"/>
        </w:rPr>
      </w:pPr>
      <w:r w:rsidRPr="0041741B">
        <w:rPr>
          <w:rFonts w:ascii="Times New Roman" w:eastAsia="Calibri" w:hAnsi="Times New Roman"/>
          <w:b/>
          <w:sz w:val="24"/>
          <w:szCs w:val="24"/>
        </w:rPr>
        <w:t xml:space="preserve">Основные циклы психолого-педагогического </w:t>
      </w:r>
    </w:p>
    <w:p w:rsidR="00FD6735" w:rsidRPr="0041741B" w:rsidRDefault="00FD6735" w:rsidP="00FD6735">
      <w:pPr>
        <w:widowControl w:val="0"/>
        <w:autoSpaceDE w:val="0"/>
        <w:autoSpaceDN w:val="0"/>
        <w:adjustRightInd w:val="0"/>
        <w:spacing w:after="0"/>
        <w:jc w:val="center"/>
        <w:rPr>
          <w:rFonts w:ascii="Times New Roman" w:eastAsia="Calibri" w:hAnsi="Times New Roman"/>
          <w:b/>
          <w:sz w:val="24"/>
          <w:szCs w:val="24"/>
        </w:rPr>
      </w:pPr>
      <w:r w:rsidRPr="0041741B">
        <w:rPr>
          <w:rFonts w:ascii="Times New Roman" w:eastAsia="Calibri" w:hAnsi="Times New Roman"/>
          <w:b/>
          <w:sz w:val="24"/>
          <w:szCs w:val="24"/>
        </w:rPr>
        <w:t>сопровождения образовательного процесса</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lang w:val="en-US"/>
        </w:rPr>
      </w:pPr>
      <w:r w:rsidRPr="0041741B">
        <w:rPr>
          <w:rFonts w:ascii="Times New Roman" w:eastAsia="Calibri" w:hAnsi="Times New Roman"/>
          <w:sz w:val="24"/>
          <w:szCs w:val="24"/>
          <w:lang w:val="en-US"/>
        </w:rPr>
        <w:t>Адаптация учащихся   5 классов.</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lang w:val="en-US"/>
        </w:rPr>
      </w:pPr>
      <w:r w:rsidRPr="0041741B">
        <w:rPr>
          <w:rFonts w:ascii="Times New Roman" w:eastAsia="Calibri" w:hAnsi="Times New Roman"/>
          <w:sz w:val="24"/>
          <w:szCs w:val="24"/>
          <w:lang w:val="en-US"/>
        </w:rPr>
        <w:t>Переход в основную школу.</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lang w:val="en-US"/>
        </w:rPr>
      </w:pPr>
      <w:r w:rsidRPr="0041741B">
        <w:rPr>
          <w:rFonts w:ascii="Times New Roman" w:eastAsia="Calibri" w:hAnsi="Times New Roman"/>
          <w:sz w:val="24"/>
          <w:szCs w:val="24"/>
          <w:lang w:val="en-US"/>
        </w:rPr>
        <w:t xml:space="preserve">Подростковый кризис. </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rPr>
      </w:pPr>
      <w:r w:rsidRPr="0041741B">
        <w:rPr>
          <w:rFonts w:ascii="Times New Roman" w:eastAsia="Calibri" w:hAnsi="Times New Roman"/>
          <w:sz w:val="24"/>
          <w:szCs w:val="24"/>
        </w:rPr>
        <w:t>Предпрофильная подготовка и профильное обучение.</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rPr>
      </w:pPr>
      <w:r w:rsidRPr="0041741B">
        <w:rPr>
          <w:rFonts w:ascii="Times New Roman" w:eastAsia="Calibri" w:hAnsi="Times New Roman"/>
          <w:sz w:val="24"/>
          <w:szCs w:val="24"/>
        </w:rPr>
        <w:t xml:space="preserve">Подготовка и сдача </w:t>
      </w:r>
      <w:r w:rsidRPr="0041741B">
        <w:rPr>
          <w:rFonts w:ascii="Times New Roman" w:eastAsia="Calibri" w:hAnsi="Times New Roman"/>
          <w:sz w:val="24"/>
          <w:szCs w:val="24"/>
          <w:lang w:val="en-US"/>
        </w:rPr>
        <w:t> </w:t>
      </w:r>
      <w:r w:rsidRPr="0041741B">
        <w:rPr>
          <w:rFonts w:ascii="Times New Roman" w:eastAsia="Calibri" w:hAnsi="Times New Roman"/>
          <w:sz w:val="24"/>
          <w:szCs w:val="24"/>
        </w:rPr>
        <w:t>ГИА.</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lang w:val="en-US"/>
        </w:rPr>
      </w:pPr>
      <w:r w:rsidRPr="0041741B">
        <w:rPr>
          <w:rFonts w:ascii="Times New Roman" w:eastAsia="Calibri" w:hAnsi="Times New Roman"/>
          <w:sz w:val="24"/>
          <w:szCs w:val="24"/>
          <w:lang w:val="en-US"/>
        </w:rPr>
        <w:t>Одаренные обучающиеся 5-9 классов.</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rPr>
      </w:pPr>
      <w:r w:rsidRPr="0041741B">
        <w:rPr>
          <w:rFonts w:ascii="Times New Roman" w:eastAsia="Calibri" w:hAnsi="Times New Roman"/>
          <w:sz w:val="24"/>
          <w:szCs w:val="24"/>
        </w:rPr>
        <w:t xml:space="preserve">Дети «группы риска», и </w:t>
      </w:r>
      <w:r w:rsidRPr="0041741B">
        <w:rPr>
          <w:rFonts w:ascii="Times New Roman" w:eastAsia="Calibri" w:hAnsi="Times New Roman"/>
          <w:sz w:val="24"/>
          <w:szCs w:val="24"/>
          <w:lang w:val="en-US"/>
        </w:rPr>
        <w:t> </w:t>
      </w:r>
      <w:r w:rsidRPr="0041741B">
        <w:rPr>
          <w:rFonts w:ascii="Times New Roman" w:eastAsia="Calibri" w:hAnsi="Times New Roman"/>
          <w:sz w:val="24"/>
          <w:szCs w:val="24"/>
        </w:rPr>
        <w:t>обучающиеся, находящиеся под опекой.</w:t>
      </w:r>
    </w:p>
    <w:p w:rsidR="00FD6735" w:rsidRPr="0041741B" w:rsidRDefault="00FD6735" w:rsidP="00FD6735">
      <w:pPr>
        <w:widowControl w:val="0"/>
        <w:numPr>
          <w:ilvl w:val="0"/>
          <w:numId w:val="106"/>
        </w:numPr>
        <w:tabs>
          <w:tab w:val="num" w:pos="851"/>
        </w:tabs>
        <w:autoSpaceDE w:val="0"/>
        <w:autoSpaceDN w:val="0"/>
        <w:adjustRightInd w:val="0"/>
        <w:spacing w:after="0" w:line="240" w:lineRule="auto"/>
        <w:ind w:left="0" w:firstLine="567"/>
        <w:jc w:val="both"/>
        <w:rPr>
          <w:rFonts w:ascii="Times New Roman" w:eastAsia="Calibri" w:hAnsi="Times New Roman"/>
          <w:sz w:val="24"/>
          <w:szCs w:val="24"/>
        </w:rPr>
      </w:pPr>
      <w:r w:rsidRPr="0041741B">
        <w:rPr>
          <w:rFonts w:ascii="Times New Roman" w:eastAsia="Calibri" w:hAnsi="Times New Roman"/>
          <w:sz w:val="24"/>
          <w:szCs w:val="24"/>
        </w:rPr>
        <w:t>Психолого-педагогическое сопровождение воспитательного процесса.</w:t>
      </w:r>
    </w:p>
    <w:p w:rsidR="00FD6735" w:rsidRPr="0041741B" w:rsidRDefault="00FD6735" w:rsidP="00FD6735">
      <w:pPr>
        <w:widowControl w:val="0"/>
        <w:tabs>
          <w:tab w:val="num" w:pos="851"/>
        </w:tabs>
        <w:autoSpaceDE w:val="0"/>
        <w:autoSpaceDN w:val="0"/>
        <w:adjustRightInd w:val="0"/>
        <w:spacing w:after="0" w:line="240" w:lineRule="auto"/>
        <w:ind w:left="567"/>
        <w:jc w:val="both"/>
        <w:rPr>
          <w:rFonts w:ascii="Times New Roman" w:eastAsia="Calibri" w:hAnsi="Times New Roman"/>
          <w:sz w:val="24"/>
          <w:szCs w:val="24"/>
        </w:rPr>
      </w:pPr>
    </w:p>
    <w:p w:rsidR="00FD6735" w:rsidRPr="0041741B" w:rsidRDefault="00FD6735" w:rsidP="00FD6735">
      <w:pPr>
        <w:widowControl w:val="0"/>
        <w:autoSpaceDE w:val="0"/>
        <w:autoSpaceDN w:val="0"/>
        <w:adjustRightInd w:val="0"/>
        <w:spacing w:after="0"/>
        <w:jc w:val="center"/>
        <w:rPr>
          <w:rFonts w:ascii="Times New Roman" w:eastAsia="Calibri" w:hAnsi="Times New Roman"/>
          <w:b/>
          <w:sz w:val="24"/>
          <w:szCs w:val="24"/>
        </w:rPr>
      </w:pPr>
      <w:r w:rsidRPr="0041741B">
        <w:rPr>
          <w:rFonts w:ascii="Times New Roman" w:eastAsia="Calibri" w:hAnsi="Times New Roman"/>
          <w:b/>
          <w:sz w:val="24"/>
          <w:szCs w:val="24"/>
        </w:rPr>
        <w:t>Уровни внедрения системы психолого-педагогического сопровождения</w:t>
      </w:r>
    </w:p>
    <w:p w:rsidR="00FD6735" w:rsidRPr="0041741B" w:rsidRDefault="00FD6735" w:rsidP="00FD6735">
      <w:pPr>
        <w:widowControl w:val="0"/>
        <w:tabs>
          <w:tab w:val="left" w:pos="851"/>
        </w:tabs>
        <w:autoSpaceDE w:val="0"/>
        <w:autoSpaceDN w:val="0"/>
        <w:adjustRightInd w:val="0"/>
        <w:spacing w:after="0"/>
        <w:ind w:firstLine="567"/>
        <w:jc w:val="both"/>
        <w:rPr>
          <w:rFonts w:ascii="Times New Roman" w:eastAsia="Calibri" w:hAnsi="Times New Roman"/>
          <w:sz w:val="24"/>
          <w:szCs w:val="24"/>
        </w:rPr>
      </w:pPr>
      <w:r w:rsidRPr="0041741B">
        <w:rPr>
          <w:rFonts w:ascii="Times New Roman" w:eastAsia="Calibri"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FD6735" w:rsidRPr="0041741B" w:rsidRDefault="00FD6735" w:rsidP="00FD6735">
      <w:pPr>
        <w:widowControl w:val="0"/>
        <w:tabs>
          <w:tab w:val="left" w:pos="851"/>
        </w:tabs>
        <w:autoSpaceDE w:val="0"/>
        <w:autoSpaceDN w:val="0"/>
        <w:adjustRightInd w:val="0"/>
        <w:spacing w:after="0"/>
        <w:ind w:firstLine="567"/>
        <w:jc w:val="both"/>
        <w:rPr>
          <w:rFonts w:ascii="Times New Roman" w:eastAsia="Calibri" w:hAnsi="Times New Roman"/>
          <w:sz w:val="24"/>
          <w:szCs w:val="24"/>
        </w:rPr>
      </w:pPr>
      <w:r w:rsidRPr="0041741B">
        <w:rPr>
          <w:rFonts w:ascii="Times New Roman" w:eastAsia="Calibri" w:hAnsi="Times New Roman"/>
          <w:sz w:val="24"/>
          <w:szCs w:val="24"/>
        </w:rPr>
        <w:t xml:space="preserve"> -Уровень класса (группы).</w:t>
      </w:r>
      <w:r w:rsidRPr="0041741B">
        <w:rPr>
          <w:rFonts w:ascii="Times New Roman" w:eastAsia="Calibri" w:hAnsi="Times New Roman"/>
          <w:sz w:val="24"/>
          <w:szCs w:val="24"/>
          <w:lang w:val="en-US"/>
        </w:rPr>
        <w:t> </w:t>
      </w:r>
      <w:r w:rsidRPr="0041741B">
        <w:rPr>
          <w:rFonts w:ascii="Times New Roman" w:eastAsia="Calibri" w:hAnsi="Times New Roman"/>
          <w:sz w:val="24"/>
          <w:szCs w:val="24"/>
        </w:rPr>
        <w:t xml:space="preserve">На данном уровне ведущую роль играют учителя и классный </w:t>
      </w:r>
      <w:r w:rsidRPr="0041741B">
        <w:rPr>
          <w:rFonts w:ascii="Times New Roman" w:eastAsia="Calibri" w:hAnsi="Times New Roman"/>
          <w:sz w:val="24"/>
          <w:szCs w:val="24"/>
        </w:rPr>
        <w:lastRenderedPageBreak/>
        <w:t xml:space="preserve">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FD6735" w:rsidRPr="0041741B" w:rsidRDefault="00FD6735" w:rsidP="00FD6735">
      <w:pPr>
        <w:widowControl w:val="0"/>
        <w:tabs>
          <w:tab w:val="left" w:pos="851"/>
        </w:tabs>
        <w:autoSpaceDE w:val="0"/>
        <w:autoSpaceDN w:val="0"/>
        <w:adjustRightInd w:val="0"/>
        <w:spacing w:after="0"/>
        <w:ind w:firstLine="567"/>
        <w:jc w:val="both"/>
        <w:rPr>
          <w:rFonts w:ascii="Times New Roman" w:eastAsia="Calibri" w:hAnsi="Times New Roman"/>
          <w:sz w:val="24"/>
          <w:szCs w:val="24"/>
        </w:rPr>
      </w:pPr>
      <w:r w:rsidRPr="0041741B">
        <w:rPr>
          <w:rFonts w:ascii="Times New Roman" w:eastAsia="Calibri" w:hAnsi="Times New Roman"/>
          <w:sz w:val="24"/>
          <w:szCs w:val="24"/>
        </w:rPr>
        <w:t xml:space="preserve">Для достижения данной цели классный руководитель совместно с </w:t>
      </w:r>
      <w:r w:rsidRPr="0041741B">
        <w:rPr>
          <w:rFonts w:ascii="Times New Roman" w:eastAsia="Calibri" w:hAnsi="Times New Roman"/>
          <w:sz w:val="24"/>
          <w:szCs w:val="24"/>
          <w:lang w:val="en-US"/>
        </w:rPr>
        <w:t> </w:t>
      </w:r>
      <w:r w:rsidRPr="0041741B">
        <w:rPr>
          <w:rFonts w:ascii="Times New Roman" w:eastAsia="Calibri" w:hAnsi="Times New Roman"/>
          <w:sz w:val="24"/>
          <w:szCs w:val="24"/>
        </w:rPr>
        <w:t>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FD6735" w:rsidRPr="0041741B" w:rsidRDefault="00FD6735" w:rsidP="00FD6735">
      <w:pPr>
        <w:widowControl w:val="0"/>
        <w:tabs>
          <w:tab w:val="left" w:pos="851"/>
        </w:tabs>
        <w:autoSpaceDE w:val="0"/>
        <w:autoSpaceDN w:val="0"/>
        <w:adjustRightInd w:val="0"/>
        <w:spacing w:after="0"/>
        <w:ind w:firstLine="567"/>
        <w:jc w:val="both"/>
        <w:rPr>
          <w:rFonts w:ascii="Times New Roman" w:eastAsia="Calibri" w:hAnsi="Times New Roman"/>
          <w:sz w:val="24"/>
          <w:szCs w:val="24"/>
        </w:rPr>
      </w:pPr>
      <w:r w:rsidRPr="0041741B">
        <w:rPr>
          <w:rFonts w:ascii="Times New Roman" w:eastAsia="Calibri" w:hAnsi="Times New Roman"/>
          <w:sz w:val="24"/>
          <w:szCs w:val="24"/>
          <w:lang w:val="en-US"/>
        </w:rPr>
        <w:t>  </w:t>
      </w:r>
      <w:r w:rsidRPr="0041741B">
        <w:rPr>
          <w:rFonts w:ascii="Times New Roman" w:eastAsia="Calibri" w:hAnsi="Times New Roman"/>
          <w:sz w:val="24"/>
          <w:szCs w:val="24"/>
        </w:rPr>
        <w:t>- Уровень учреждения.</w:t>
      </w:r>
      <w:r w:rsidRPr="0041741B">
        <w:rPr>
          <w:rFonts w:ascii="Times New Roman" w:eastAsia="Calibri" w:hAnsi="Times New Roman"/>
          <w:sz w:val="24"/>
          <w:szCs w:val="24"/>
          <w:lang w:val="en-US"/>
        </w:rPr>
        <w:t> </w:t>
      </w:r>
      <w:r w:rsidRPr="0041741B">
        <w:rPr>
          <w:rFonts w:ascii="Times New Roman" w:eastAsia="Calibri" w:hAnsi="Times New Roman"/>
          <w:sz w:val="24"/>
          <w:szCs w:val="24"/>
        </w:rPr>
        <w:t>На данном уровне ведется педагогами-психологами, учителями-предметниками, классными руководителями, социальными педагогами, выявляющими проблемами</w:t>
      </w:r>
      <w:r w:rsidRPr="0041741B">
        <w:rPr>
          <w:rFonts w:ascii="Times New Roman" w:eastAsia="Calibri" w:hAnsi="Times New Roman"/>
          <w:sz w:val="24"/>
          <w:szCs w:val="24"/>
          <w:lang w:val="en-US"/>
        </w:rPr>
        <w:t> </w:t>
      </w:r>
      <w:r w:rsidRPr="0041741B">
        <w:rPr>
          <w:rFonts w:ascii="Times New Roman" w:eastAsia="Calibri" w:hAnsi="Times New Roman"/>
          <w:sz w:val="24"/>
          <w:szCs w:val="24"/>
        </w:rPr>
        <w:t>в развитии детей и оказывающими первичную помощь в преодолении трудностей в обучении, взаимодействии с учителями, родителями, сверстниками.</w:t>
      </w:r>
      <w:r w:rsidRPr="0041741B">
        <w:rPr>
          <w:rFonts w:ascii="Times New Roman" w:eastAsia="Calibri" w:hAnsi="Times New Roman"/>
          <w:sz w:val="24"/>
          <w:szCs w:val="24"/>
          <w:lang w:val="en-US"/>
        </w:rPr>
        <w:t> </w:t>
      </w:r>
      <w:r w:rsidRPr="0041741B">
        <w:rPr>
          <w:rFonts w:ascii="Times New Roman" w:eastAsia="Calibri" w:hAnsi="Times New Roman"/>
          <w:sz w:val="24"/>
          <w:szCs w:val="24"/>
        </w:rPr>
        <w:t>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FD6735" w:rsidRPr="0041741B" w:rsidRDefault="00FD6735" w:rsidP="00FD6735">
      <w:pPr>
        <w:widowControl w:val="0"/>
        <w:autoSpaceDE w:val="0"/>
        <w:autoSpaceDN w:val="0"/>
        <w:adjustRightInd w:val="0"/>
        <w:spacing w:after="0"/>
        <w:jc w:val="center"/>
        <w:rPr>
          <w:rFonts w:ascii="Times New Roman" w:eastAsia="Calibri" w:hAnsi="Times New Roman"/>
          <w:b/>
          <w:sz w:val="24"/>
          <w:szCs w:val="24"/>
          <w:lang w:val="en-US"/>
        </w:rPr>
      </w:pPr>
      <w:r w:rsidRPr="0041741B">
        <w:rPr>
          <w:rFonts w:ascii="Times New Roman" w:eastAsia="Calibri" w:hAnsi="Times New Roman"/>
          <w:b/>
          <w:sz w:val="24"/>
          <w:szCs w:val="24"/>
          <w:lang w:val="en-US"/>
        </w:rPr>
        <w:t>Виды работы по психолого-педагогическомусопровождению</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b/>
          <w:sz w:val="24"/>
          <w:szCs w:val="24"/>
          <w:lang w:val="en-US"/>
        </w:rPr>
      </w:pPr>
      <w:r w:rsidRPr="0041741B">
        <w:rPr>
          <w:rFonts w:ascii="Times New Roman" w:eastAsia="Calibri" w:hAnsi="Times New Roman"/>
          <w:b/>
          <w:i/>
          <w:sz w:val="24"/>
          <w:szCs w:val="24"/>
          <w:lang w:val="en-US"/>
        </w:rPr>
        <w:t>Профилактика</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rPr>
      </w:pPr>
      <w:r w:rsidRPr="0041741B">
        <w:rPr>
          <w:rFonts w:ascii="Times New Roman" w:eastAsia="Calibri" w:hAnsi="Times New Roman"/>
          <w:b/>
          <w:i/>
          <w:sz w:val="24"/>
          <w:szCs w:val="24"/>
        </w:rPr>
        <w:t>Диагностика</w:t>
      </w:r>
      <w:r w:rsidRPr="0041741B">
        <w:rPr>
          <w:rFonts w:ascii="Times New Roman" w:eastAsia="Calibri" w:hAnsi="Times New Roman"/>
          <w:sz w:val="24"/>
          <w:szCs w:val="24"/>
        </w:rPr>
        <w:t xml:space="preserve"> (индивидуальная и групповая (скрининг)).</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lang w:val="en-US"/>
        </w:rPr>
      </w:pPr>
      <w:r w:rsidRPr="0041741B">
        <w:rPr>
          <w:rFonts w:ascii="Times New Roman" w:eastAsia="Calibri" w:hAnsi="Times New Roman"/>
          <w:b/>
          <w:i/>
          <w:sz w:val="24"/>
          <w:szCs w:val="24"/>
          <w:lang w:val="en-US"/>
        </w:rPr>
        <w:t>Консультирование</w:t>
      </w:r>
      <w:r w:rsidRPr="0041741B">
        <w:rPr>
          <w:rFonts w:ascii="Times New Roman" w:eastAsia="Calibri" w:hAnsi="Times New Roman"/>
          <w:sz w:val="24"/>
          <w:szCs w:val="24"/>
          <w:lang w:val="en-US"/>
        </w:rPr>
        <w:t>(индивидуальное и групповое).</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rPr>
      </w:pPr>
      <w:r w:rsidRPr="0041741B">
        <w:rPr>
          <w:rFonts w:ascii="Times New Roman" w:eastAsia="Calibri" w:hAnsi="Times New Roman"/>
          <w:b/>
          <w:i/>
          <w:sz w:val="24"/>
          <w:szCs w:val="24"/>
        </w:rPr>
        <w:t>Развивающая работа</w:t>
      </w:r>
      <w:r w:rsidRPr="0041741B">
        <w:rPr>
          <w:rFonts w:ascii="Times New Roman" w:eastAsia="Calibri" w:hAnsi="Times New Roman"/>
          <w:sz w:val="24"/>
          <w:szCs w:val="24"/>
        </w:rPr>
        <w:t xml:space="preserve"> (индивидуальная и групповая).</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rPr>
      </w:pPr>
      <w:r w:rsidRPr="0041741B">
        <w:rPr>
          <w:rFonts w:ascii="Times New Roman" w:eastAsia="Calibri" w:hAnsi="Times New Roman"/>
          <w:b/>
          <w:i/>
          <w:sz w:val="24"/>
          <w:szCs w:val="24"/>
        </w:rPr>
        <w:t>Коррекционная работа</w:t>
      </w:r>
      <w:r w:rsidRPr="0041741B">
        <w:rPr>
          <w:rFonts w:ascii="Times New Roman" w:eastAsia="Calibri" w:hAnsi="Times New Roman"/>
          <w:sz w:val="24"/>
          <w:szCs w:val="24"/>
        </w:rPr>
        <w:t xml:space="preserve"> (индивидуальная и групповая).</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rPr>
      </w:pPr>
      <w:r w:rsidRPr="0041741B">
        <w:rPr>
          <w:rFonts w:ascii="Times New Roman" w:eastAsia="Calibri" w:hAnsi="Times New Roman"/>
          <w:b/>
          <w:i/>
          <w:sz w:val="24"/>
          <w:szCs w:val="24"/>
        </w:rPr>
        <w:t>Психологическое просвещение и образование</w:t>
      </w:r>
      <w:r w:rsidRPr="0041741B">
        <w:rPr>
          <w:rFonts w:ascii="Times New Roman" w:eastAsia="Calibri" w:hAnsi="Times New Roman"/>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FD6735" w:rsidRPr="0041741B" w:rsidRDefault="00FD6735" w:rsidP="00FD6735">
      <w:pPr>
        <w:widowControl w:val="0"/>
        <w:numPr>
          <w:ilvl w:val="0"/>
          <w:numId w:val="107"/>
        </w:numPr>
        <w:autoSpaceDE w:val="0"/>
        <w:autoSpaceDN w:val="0"/>
        <w:adjustRightInd w:val="0"/>
        <w:spacing w:after="0" w:line="240" w:lineRule="auto"/>
        <w:jc w:val="both"/>
        <w:rPr>
          <w:rFonts w:ascii="Times New Roman" w:eastAsia="Calibri" w:hAnsi="Times New Roman"/>
          <w:sz w:val="24"/>
          <w:szCs w:val="24"/>
        </w:rPr>
      </w:pPr>
      <w:r w:rsidRPr="0041741B">
        <w:rPr>
          <w:rFonts w:ascii="Times New Roman" w:eastAsia="Calibri" w:hAnsi="Times New Roman"/>
          <w:b/>
          <w:i/>
          <w:sz w:val="24"/>
          <w:szCs w:val="24"/>
        </w:rPr>
        <w:t>Экспертиза</w:t>
      </w:r>
      <w:r w:rsidRPr="0041741B">
        <w:rPr>
          <w:rFonts w:ascii="Times New Roman" w:eastAsia="Calibri" w:hAnsi="Times New Roman"/>
          <w:i/>
          <w:sz w:val="24"/>
          <w:szCs w:val="24"/>
        </w:rPr>
        <w:t xml:space="preserve"> (</w:t>
      </w:r>
      <w:r w:rsidRPr="0041741B">
        <w:rPr>
          <w:rFonts w:ascii="Times New Roman" w:eastAsia="Calibri"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FD6735" w:rsidRPr="0041741B" w:rsidRDefault="00FD6735" w:rsidP="00FD6735">
      <w:pPr>
        <w:widowControl w:val="0"/>
        <w:autoSpaceDE w:val="0"/>
        <w:autoSpaceDN w:val="0"/>
        <w:adjustRightInd w:val="0"/>
        <w:spacing w:after="0"/>
        <w:ind w:left="360"/>
        <w:jc w:val="center"/>
        <w:rPr>
          <w:rFonts w:ascii="Times New Roman" w:eastAsia="Calibri" w:hAnsi="Times New Roman"/>
          <w:b/>
          <w:sz w:val="24"/>
          <w:szCs w:val="24"/>
        </w:rPr>
      </w:pPr>
      <w:r w:rsidRPr="0041741B">
        <w:rPr>
          <w:rFonts w:ascii="Times New Roman" w:eastAsia="Calibri" w:hAnsi="Times New Roman"/>
          <w:b/>
          <w:sz w:val="24"/>
          <w:szCs w:val="24"/>
        </w:rPr>
        <w:t xml:space="preserve">Ожидаемые результаты  </w:t>
      </w:r>
    </w:p>
    <w:p w:rsidR="00FD6735" w:rsidRPr="0041741B" w:rsidRDefault="00FD6735" w:rsidP="00FD6735">
      <w:pPr>
        <w:widowControl w:val="0"/>
        <w:autoSpaceDE w:val="0"/>
        <w:autoSpaceDN w:val="0"/>
        <w:adjustRightInd w:val="0"/>
        <w:spacing w:after="0"/>
        <w:ind w:left="360"/>
        <w:jc w:val="center"/>
        <w:rPr>
          <w:rFonts w:ascii="Times New Roman" w:eastAsia="Calibri" w:hAnsi="Times New Roman"/>
          <w:sz w:val="24"/>
          <w:szCs w:val="24"/>
        </w:rPr>
      </w:pPr>
      <w:r w:rsidRPr="0041741B">
        <w:rPr>
          <w:rFonts w:ascii="Times New Roman" w:eastAsia="Calibri" w:hAnsi="Times New Roman"/>
          <w:b/>
          <w:sz w:val="24"/>
          <w:szCs w:val="24"/>
        </w:rPr>
        <w:t>внедрения системы  психолого-педагогического сопровождения</w:t>
      </w:r>
      <w:r w:rsidRPr="0041741B">
        <w:rPr>
          <w:rFonts w:ascii="Times New Roman" w:eastAsia="Calibri" w:hAnsi="Times New Roman"/>
          <w:sz w:val="24"/>
          <w:szCs w:val="24"/>
        </w:rPr>
        <w:t>:</w:t>
      </w:r>
    </w:p>
    <w:p w:rsidR="00FD6735" w:rsidRPr="0041741B" w:rsidRDefault="00FD6735" w:rsidP="00FD6735">
      <w:pPr>
        <w:widowControl w:val="0"/>
        <w:autoSpaceDE w:val="0"/>
        <w:autoSpaceDN w:val="0"/>
        <w:adjustRightInd w:val="0"/>
        <w:spacing w:after="0"/>
        <w:ind w:left="360"/>
        <w:jc w:val="both"/>
        <w:rPr>
          <w:rFonts w:ascii="Times New Roman" w:eastAsia="Calibri" w:hAnsi="Times New Roman"/>
          <w:sz w:val="24"/>
          <w:szCs w:val="24"/>
        </w:rPr>
      </w:pPr>
      <w:r w:rsidRPr="0041741B">
        <w:rPr>
          <w:rFonts w:ascii="Times New Roman" w:eastAsia="Calibri" w:hAnsi="Times New Roman"/>
          <w:sz w:val="24"/>
          <w:szCs w:val="24"/>
        </w:rPr>
        <w:t>- успешная адаптация учащихся в учебно-воспитательный  процесс;</w:t>
      </w:r>
    </w:p>
    <w:p w:rsidR="00FD6735" w:rsidRPr="0041741B" w:rsidRDefault="00FD6735" w:rsidP="00FD6735">
      <w:pPr>
        <w:widowControl w:val="0"/>
        <w:autoSpaceDE w:val="0"/>
        <w:autoSpaceDN w:val="0"/>
        <w:adjustRightInd w:val="0"/>
        <w:spacing w:after="0"/>
        <w:ind w:left="360"/>
        <w:jc w:val="both"/>
        <w:rPr>
          <w:rFonts w:ascii="Times New Roman" w:eastAsia="Calibri" w:hAnsi="Times New Roman"/>
          <w:sz w:val="24"/>
          <w:szCs w:val="24"/>
        </w:rPr>
      </w:pPr>
      <w:r w:rsidRPr="0041741B">
        <w:rPr>
          <w:rFonts w:ascii="Times New Roman" w:eastAsia="Calibri"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FD6735" w:rsidRPr="0041741B" w:rsidRDefault="00FD6735" w:rsidP="00FD6735">
      <w:pPr>
        <w:widowControl w:val="0"/>
        <w:autoSpaceDE w:val="0"/>
        <w:autoSpaceDN w:val="0"/>
        <w:adjustRightInd w:val="0"/>
        <w:spacing w:after="0"/>
        <w:ind w:left="360"/>
        <w:jc w:val="both"/>
        <w:rPr>
          <w:rFonts w:ascii="Times New Roman" w:eastAsia="Calibri" w:hAnsi="Times New Roman"/>
          <w:sz w:val="24"/>
          <w:szCs w:val="24"/>
        </w:rPr>
      </w:pPr>
      <w:r w:rsidRPr="0041741B">
        <w:rPr>
          <w:rFonts w:ascii="Times New Roman" w:eastAsia="Calibri" w:hAnsi="Times New Roman"/>
          <w:sz w:val="24"/>
          <w:szCs w:val="24"/>
        </w:rPr>
        <w:t>- успешная адаптация и социализация выпускников школы;</w:t>
      </w:r>
    </w:p>
    <w:p w:rsidR="00FD6735" w:rsidRPr="0041741B" w:rsidRDefault="00FD6735" w:rsidP="00FD6735">
      <w:pPr>
        <w:widowControl w:val="0"/>
        <w:autoSpaceDE w:val="0"/>
        <w:autoSpaceDN w:val="0"/>
        <w:adjustRightInd w:val="0"/>
        <w:spacing w:after="0"/>
        <w:ind w:left="360"/>
        <w:jc w:val="both"/>
        <w:rPr>
          <w:rFonts w:ascii="Times New Roman" w:eastAsia="Calibri" w:hAnsi="Times New Roman"/>
          <w:sz w:val="24"/>
          <w:szCs w:val="24"/>
        </w:rPr>
      </w:pPr>
      <w:r w:rsidRPr="0041741B">
        <w:rPr>
          <w:rFonts w:ascii="Times New Roman" w:eastAsia="Calibri" w:hAnsi="Times New Roman"/>
          <w:sz w:val="24"/>
          <w:szCs w:val="24"/>
        </w:rPr>
        <w:t>- создание мониторинга психологического статуса школьников.</w:t>
      </w:r>
    </w:p>
    <w:p w:rsidR="00FD6735" w:rsidRPr="0041741B" w:rsidRDefault="00FD6735" w:rsidP="00FD6735">
      <w:pPr>
        <w:widowControl w:val="0"/>
        <w:autoSpaceDE w:val="0"/>
        <w:autoSpaceDN w:val="0"/>
        <w:adjustRightInd w:val="0"/>
        <w:spacing w:after="0" w:line="240" w:lineRule="auto"/>
        <w:ind w:firstLine="284"/>
        <w:jc w:val="center"/>
        <w:rPr>
          <w:rFonts w:ascii="Times New Roman" w:eastAsia="Calibri" w:hAnsi="Times New Roman"/>
          <w:b/>
          <w:sz w:val="24"/>
          <w:szCs w:val="24"/>
        </w:rPr>
      </w:pPr>
    </w:p>
    <w:p w:rsidR="00FD6735" w:rsidRPr="003B3B0D" w:rsidRDefault="00FD6735" w:rsidP="00FD6735">
      <w:pPr>
        <w:widowControl w:val="0"/>
        <w:autoSpaceDE w:val="0"/>
        <w:autoSpaceDN w:val="0"/>
        <w:adjustRightInd w:val="0"/>
        <w:spacing w:after="0" w:line="240" w:lineRule="auto"/>
        <w:ind w:firstLine="284"/>
        <w:jc w:val="center"/>
        <w:rPr>
          <w:rFonts w:ascii="Times New Roman" w:eastAsia="Calibri" w:hAnsi="Times New Roman"/>
          <w:b/>
          <w:color w:val="000000"/>
          <w:sz w:val="24"/>
          <w:szCs w:val="24"/>
        </w:rPr>
      </w:pPr>
      <w:r w:rsidRPr="003B3B0D">
        <w:rPr>
          <w:rFonts w:ascii="Times New Roman" w:eastAsia="Calibri" w:hAnsi="Times New Roman"/>
          <w:b/>
          <w:color w:val="000000"/>
          <w:sz w:val="24"/>
          <w:szCs w:val="24"/>
        </w:rPr>
        <w:t>3.3.3. Финансовое обеспечение реализации</w:t>
      </w:r>
    </w:p>
    <w:p w:rsidR="00FD6735" w:rsidRPr="003B3B0D" w:rsidRDefault="00FD6735" w:rsidP="00FD6735">
      <w:pPr>
        <w:widowControl w:val="0"/>
        <w:autoSpaceDE w:val="0"/>
        <w:autoSpaceDN w:val="0"/>
        <w:adjustRightInd w:val="0"/>
        <w:spacing w:after="0" w:line="240" w:lineRule="auto"/>
        <w:ind w:left="60" w:firstLine="284"/>
        <w:jc w:val="center"/>
        <w:rPr>
          <w:rFonts w:ascii="Times New Roman" w:eastAsia="Calibri" w:hAnsi="Times New Roman"/>
          <w:b/>
          <w:color w:val="000000"/>
          <w:sz w:val="24"/>
          <w:szCs w:val="24"/>
        </w:rPr>
      </w:pPr>
      <w:r w:rsidRPr="003B3B0D">
        <w:rPr>
          <w:rFonts w:ascii="Times New Roman" w:eastAsia="Calibri" w:hAnsi="Times New Roman"/>
          <w:b/>
          <w:color w:val="000000"/>
          <w:sz w:val="24"/>
          <w:szCs w:val="24"/>
        </w:rPr>
        <w:t>основной образовательной программы</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b/>
          <w:color w:val="000000"/>
          <w:sz w:val="24"/>
          <w:szCs w:val="24"/>
        </w:rPr>
        <w:t>Финансовое обеспечение</w:t>
      </w:r>
      <w:r w:rsidRPr="003B3B0D">
        <w:rPr>
          <w:rFonts w:ascii="Times New Roman" w:eastAsia="Calibri" w:hAnsi="Times New Roman"/>
          <w:color w:val="000000"/>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D6735" w:rsidRPr="003B3B0D" w:rsidRDefault="00FD6735" w:rsidP="00FD6735">
      <w:pPr>
        <w:autoSpaceDE w:val="0"/>
        <w:autoSpaceDN w:val="0"/>
        <w:adjustRightInd w:val="0"/>
        <w:spacing w:after="0"/>
        <w:ind w:firstLine="454"/>
        <w:jc w:val="both"/>
        <w:rPr>
          <w:rFonts w:ascii="Times New Roman" w:hAnsi="Times New Roman"/>
          <w:bCs/>
          <w:iCs/>
          <w:color w:val="000000"/>
          <w:sz w:val="24"/>
          <w:szCs w:val="24"/>
        </w:rPr>
      </w:pPr>
      <w:r w:rsidRPr="003B3B0D">
        <w:rPr>
          <w:rFonts w:ascii="Times New Roman" w:hAnsi="Times New Roman"/>
          <w:i/>
          <w:color w:val="000000"/>
          <w:sz w:val="24"/>
          <w:szCs w:val="24"/>
        </w:rPr>
        <w:t>Финансовое обеспечение задания учредителя по реализации основной образовательной программы основного общего образования</w:t>
      </w:r>
      <w:r w:rsidRPr="003B3B0D">
        <w:rPr>
          <w:rFonts w:ascii="Times New Roman" w:hAnsi="Times New Roman"/>
          <w:color w:val="000000"/>
          <w:sz w:val="24"/>
          <w:szCs w:val="24"/>
        </w:rPr>
        <w:t xml:space="preserve"> осуществляется на основе нормативного подушевого финансирования. Вв</w:t>
      </w:r>
      <w:r w:rsidRPr="003B3B0D">
        <w:rPr>
          <w:rFonts w:ascii="Times New Roman" w:hAnsi="Times New Roman"/>
          <w:bCs/>
          <w:color w:val="000000"/>
          <w:sz w:val="24"/>
          <w:szCs w:val="24"/>
        </w:rPr>
        <w:t xml:space="preserve">едение нормативного подушевого финансирования </w:t>
      </w:r>
      <w:r w:rsidRPr="003B3B0D">
        <w:rPr>
          <w:rFonts w:ascii="Times New Roman" w:hAnsi="Times New Roman"/>
          <w:bCs/>
          <w:iCs/>
          <w:color w:val="000000"/>
          <w:sz w:val="24"/>
          <w:szCs w:val="24"/>
        </w:rPr>
        <w:t xml:space="preserve">определяет механизм </w:t>
      </w:r>
      <w:r w:rsidRPr="003B3B0D">
        <w:rPr>
          <w:rFonts w:ascii="Times New Roman" w:hAnsi="Times New Roman"/>
          <w:bCs/>
          <w:iCs/>
          <w:color w:val="000000"/>
          <w:sz w:val="24"/>
          <w:szCs w:val="24"/>
        </w:rPr>
        <w:lastRenderedPageBreak/>
        <w:t>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bCs/>
          <w:iCs/>
          <w:color w:val="000000"/>
          <w:sz w:val="24"/>
          <w:szCs w:val="24"/>
        </w:rPr>
      </w:pPr>
      <w:r w:rsidRPr="003B3B0D">
        <w:rPr>
          <w:rFonts w:ascii="Times New Roman" w:eastAsia="Calibri" w:hAnsi="Times New Roman"/>
          <w:bCs/>
          <w:iCs/>
          <w:color w:val="000000"/>
          <w:sz w:val="24"/>
          <w:szCs w:val="24"/>
        </w:rPr>
        <w:t>Применение принципа нормативного подушевого финансирования на уровне МБОУ «</w:t>
      </w:r>
      <w:r>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eastAsia="Calibri" w:hAnsi="Times New Roman"/>
          <w:bCs/>
          <w:iCs/>
          <w:color w:val="000000"/>
          <w:sz w:val="24"/>
          <w:szCs w:val="24"/>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i/>
          <w:iCs/>
          <w:color w:val="000000"/>
          <w:sz w:val="24"/>
          <w:szCs w:val="24"/>
        </w:rPr>
        <w:t>Региональный расчётный подушевой норматив</w:t>
      </w:r>
      <w:r w:rsidRPr="003B3B0D">
        <w:rPr>
          <w:rFonts w:ascii="Times New Roman" w:eastAsia="Calibri" w:hAnsi="Times New Roman"/>
          <w:color w:val="000000"/>
          <w:sz w:val="24"/>
          <w:szCs w:val="24"/>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3B3B0D">
        <w:rPr>
          <w:rFonts w:ascii="Times New Roman" w:eastAsia="Calibri" w:hAnsi="Times New Roman"/>
          <w:bCs/>
          <w:color w:val="000000"/>
          <w:sz w:val="24"/>
          <w:szCs w:val="24"/>
        </w:rPr>
        <w:t xml:space="preserve">Органы местного самоуправления могут устанавливать дополнительные нормативы финансирования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eastAsia="Calibri" w:hAnsi="Times New Roman"/>
          <w:bCs/>
          <w:color w:val="000000"/>
          <w:sz w:val="24"/>
          <w:szCs w:val="24"/>
        </w:rPr>
        <w:t>за счёт средств местных бюджетов сверх установленного регионального подушевого норматива.</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
          <w:bCs/>
          <w:i/>
          <w:iCs/>
          <w:color w:val="000000"/>
          <w:sz w:val="24"/>
          <w:szCs w:val="24"/>
        </w:rPr>
        <w:t>Региональный расчётный подушевой норматив должен покрывать следующие расходы на год</w:t>
      </w:r>
      <w:r w:rsidRPr="003B3B0D">
        <w:rPr>
          <w:rFonts w:ascii="Times New Roman" w:hAnsi="Times New Roman"/>
          <w:bCs/>
          <w:iCs/>
          <w:color w:val="000000"/>
          <w:sz w:val="24"/>
          <w:szCs w:val="24"/>
        </w:rPr>
        <w:t>:</w:t>
      </w:r>
    </w:p>
    <w:p w:rsidR="00FD6735" w:rsidRPr="003B3B0D" w:rsidRDefault="00FD6735" w:rsidP="00FD6735">
      <w:pPr>
        <w:widowControl w:val="0"/>
        <w:numPr>
          <w:ilvl w:val="0"/>
          <w:numId w:val="105"/>
        </w:numPr>
        <w:autoSpaceDE w:val="0"/>
        <w:autoSpaceDN w:val="0"/>
        <w:adjustRightInd w:val="0"/>
        <w:spacing w:after="0" w:line="240" w:lineRule="auto"/>
        <w:ind w:left="0" w:firstLine="540"/>
        <w:jc w:val="both"/>
        <w:rPr>
          <w:rFonts w:ascii="Times New Roman" w:hAnsi="Times New Roman"/>
          <w:color w:val="000000"/>
          <w:sz w:val="24"/>
          <w:szCs w:val="24"/>
        </w:rPr>
      </w:pPr>
      <w:r w:rsidRPr="003B3B0D">
        <w:rPr>
          <w:rFonts w:ascii="Times New Roman" w:hAnsi="Times New Roman"/>
          <w:bCs/>
          <w:iCs/>
          <w:color w:val="000000"/>
          <w:sz w:val="24"/>
          <w:szCs w:val="24"/>
        </w:rPr>
        <w:t>оплату труда</w:t>
      </w:r>
      <w:r w:rsidRPr="003B3B0D">
        <w:rPr>
          <w:rFonts w:ascii="Times New Roman" w:hAnsi="Times New Roman"/>
          <w:color w:val="000000"/>
          <w:sz w:val="24"/>
          <w:szCs w:val="24"/>
        </w:rPr>
        <w:t xml:space="preserve"> работников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hAnsi="Times New Roman"/>
          <w:color w:val="000000"/>
          <w:sz w:val="24"/>
          <w:szCs w:val="24"/>
        </w:rPr>
        <w:t xml:space="preserve">с учётом районных коэффициентов к заработной плате, а также </w:t>
      </w:r>
      <w:r w:rsidRPr="003B3B0D">
        <w:rPr>
          <w:rFonts w:ascii="Times New Roman" w:hAnsi="Times New Roman"/>
          <w:bCs/>
          <w:iCs/>
          <w:color w:val="000000"/>
          <w:sz w:val="24"/>
          <w:szCs w:val="24"/>
        </w:rPr>
        <w:t>отчисления</w:t>
      </w:r>
      <w:r w:rsidRPr="003B3B0D">
        <w:rPr>
          <w:rFonts w:ascii="Times New Roman" w:hAnsi="Times New Roman"/>
          <w:color w:val="000000"/>
          <w:sz w:val="24"/>
          <w:szCs w:val="24"/>
        </w:rPr>
        <w:t>;</w:t>
      </w:r>
    </w:p>
    <w:p w:rsidR="00FD6735" w:rsidRPr="003B3B0D" w:rsidRDefault="00FD6735" w:rsidP="00FD6735">
      <w:pPr>
        <w:widowControl w:val="0"/>
        <w:numPr>
          <w:ilvl w:val="0"/>
          <w:numId w:val="105"/>
        </w:numPr>
        <w:autoSpaceDE w:val="0"/>
        <w:autoSpaceDN w:val="0"/>
        <w:adjustRightInd w:val="0"/>
        <w:spacing w:after="0" w:line="240" w:lineRule="auto"/>
        <w:ind w:left="0" w:firstLine="540"/>
        <w:contextualSpacing/>
        <w:jc w:val="both"/>
        <w:rPr>
          <w:rFonts w:ascii="Times New Roman" w:hAnsi="Times New Roman"/>
          <w:color w:val="000000"/>
          <w:sz w:val="24"/>
          <w:szCs w:val="24"/>
        </w:rPr>
      </w:pPr>
      <w:r w:rsidRPr="003B3B0D">
        <w:rPr>
          <w:rFonts w:ascii="Times New Roman" w:hAnsi="Times New Roman"/>
          <w:color w:val="000000"/>
          <w:sz w:val="24"/>
          <w:szCs w:val="24"/>
        </w:rPr>
        <w:t>расходы, непосредственно связанные с обеспечением образовательного процесса:</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приобретение учебных пособий, письменных и чертежных принадлежностей, материалов для учебных и лабораторных занятий;</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по оплате услуг связи;</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подписку и приобретение книжной продукции и справочной официальной литературы для школьных библиотек, включая доставку;</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подключение и использование информационно-телекоммуникационной сети Интернет;</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оплату текущего ремонта учебного оборудования, оргтехники и инвентаря;</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 процессом;</w:t>
      </w:r>
    </w:p>
    <w:p w:rsidR="00FD6735" w:rsidRPr="003B3B0D" w:rsidRDefault="00FD6735" w:rsidP="00FD6735">
      <w:pPr>
        <w:widowControl w:val="0"/>
        <w:autoSpaceDE w:val="0"/>
        <w:autoSpaceDN w:val="0"/>
        <w:adjustRightInd w:val="0"/>
        <w:spacing w:after="0"/>
        <w:ind w:firstLine="540"/>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xml:space="preserve">- на оплату участия обучающихся в олимпиадах, дистанционных олимпиадах, смотрах и конкурсах в соответствии с образовательной программой </w:t>
      </w:r>
      <w:bookmarkStart w:id="9" w:name="sub_3001"/>
      <w:r w:rsidRPr="003B3B0D">
        <w:rPr>
          <w:rFonts w:ascii="Times New Roman" w:eastAsia="Calibri" w:hAnsi="Times New Roman"/>
          <w:color w:val="000000"/>
          <w:sz w:val="24"/>
          <w:szCs w:val="24"/>
        </w:rPr>
        <w:t>общеобразовательного учреждения;</w:t>
      </w:r>
    </w:p>
    <w:bookmarkEnd w:id="9"/>
    <w:p w:rsidR="00FD6735" w:rsidRPr="003B3B0D" w:rsidRDefault="00FD6735" w:rsidP="00FD6735">
      <w:pPr>
        <w:widowControl w:val="0"/>
        <w:numPr>
          <w:ilvl w:val="0"/>
          <w:numId w:val="104"/>
        </w:numPr>
        <w:autoSpaceDE w:val="0"/>
        <w:autoSpaceDN w:val="0"/>
        <w:adjustRightInd w:val="0"/>
        <w:spacing w:after="0" w:line="240" w:lineRule="auto"/>
        <w:ind w:left="0" w:firstLine="540"/>
        <w:jc w:val="both"/>
        <w:rPr>
          <w:rFonts w:ascii="Times New Roman" w:hAnsi="Times New Roman"/>
          <w:color w:val="000000"/>
          <w:sz w:val="24"/>
          <w:szCs w:val="24"/>
        </w:rPr>
      </w:pPr>
      <w:r w:rsidRPr="003B3B0D">
        <w:rPr>
          <w:rFonts w:ascii="Times New Roman" w:hAnsi="Times New Roman"/>
          <w:bCs/>
          <w:iCs/>
          <w:color w:val="000000"/>
          <w:sz w:val="24"/>
          <w:szCs w:val="24"/>
        </w:rPr>
        <w:t>иные хозяйственные нужды и другие расходы, связанные с обеспечением образовательного процесса</w:t>
      </w:r>
      <w:r w:rsidRPr="003B3B0D">
        <w:rPr>
          <w:rFonts w:ascii="Times New Roman" w:hAnsi="Times New Roman"/>
          <w:color w:val="000000"/>
          <w:sz w:val="24"/>
          <w:szCs w:val="24"/>
        </w:rPr>
        <w:t xml:space="preserve"> (обучение, повышение квалификации педагогического и административно-управленческого персонала</w:t>
      </w:r>
      <w:r w:rsidRPr="003B3B0D">
        <w:rPr>
          <w:rFonts w:ascii="Times New Roman" w:hAnsi="Times New Roman"/>
          <w:bCs/>
          <w:iCs/>
          <w:color w:val="000000"/>
          <w:sz w:val="24"/>
          <w:szCs w:val="24"/>
        </w:rPr>
        <w:t xml:space="preserve">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hAnsi="Times New Roman"/>
          <w:color w:val="000000"/>
          <w:sz w:val="24"/>
          <w:szCs w:val="24"/>
        </w:rPr>
        <w:t>, командировочные расходы и др.), за исключением расходов на содержание зданий и коммунальных расходов, осуществляемых из местных бюджетов;</w:t>
      </w:r>
    </w:p>
    <w:p w:rsidR="00FD6735" w:rsidRPr="003B3B0D" w:rsidRDefault="00FD6735" w:rsidP="00FD6735">
      <w:pPr>
        <w:widowControl w:val="0"/>
        <w:numPr>
          <w:ilvl w:val="0"/>
          <w:numId w:val="104"/>
        </w:numPr>
        <w:autoSpaceDE w:val="0"/>
        <w:autoSpaceDN w:val="0"/>
        <w:adjustRightInd w:val="0"/>
        <w:spacing w:after="0" w:line="240" w:lineRule="auto"/>
        <w:ind w:left="0" w:firstLine="540"/>
        <w:jc w:val="both"/>
        <w:rPr>
          <w:rFonts w:ascii="Times New Roman" w:hAnsi="Times New Roman"/>
          <w:color w:val="000000"/>
          <w:sz w:val="24"/>
          <w:szCs w:val="24"/>
        </w:rPr>
      </w:pPr>
      <w:r w:rsidRPr="003B3B0D">
        <w:rPr>
          <w:rFonts w:ascii="Times New Roman" w:hAnsi="Times New Roman"/>
          <w:color w:val="000000"/>
          <w:sz w:val="24"/>
          <w:szCs w:val="24"/>
        </w:rPr>
        <w:t>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D6735" w:rsidRPr="003B3B0D" w:rsidRDefault="00FD6735" w:rsidP="00FD6735">
      <w:pPr>
        <w:widowControl w:val="0"/>
        <w:tabs>
          <w:tab w:val="left" w:pos="360"/>
        </w:tabs>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bCs/>
          <w:i/>
          <w:iCs/>
          <w:color w:val="000000"/>
          <w:sz w:val="24"/>
          <w:szCs w:val="24"/>
        </w:rPr>
        <w:lastRenderedPageBreak/>
        <w:t>Реализация принципа</w:t>
      </w:r>
      <w:r w:rsidRPr="003B3B0D">
        <w:rPr>
          <w:rFonts w:ascii="Times New Roman" w:eastAsia="Calibri" w:hAnsi="Times New Roman"/>
          <w:i/>
          <w:color w:val="000000"/>
          <w:sz w:val="24"/>
          <w:szCs w:val="24"/>
        </w:rPr>
        <w:t xml:space="preserve"> нормативного подушевого финансирования осуществляется на </w:t>
      </w:r>
      <w:r w:rsidRPr="003B3B0D">
        <w:rPr>
          <w:rFonts w:ascii="Times New Roman" w:eastAsia="Calibri" w:hAnsi="Times New Roman"/>
          <w:bCs/>
          <w:i/>
          <w:iCs/>
          <w:color w:val="000000"/>
          <w:sz w:val="24"/>
          <w:szCs w:val="24"/>
        </w:rPr>
        <w:t xml:space="preserve">трёх </w:t>
      </w:r>
      <w:r w:rsidRPr="003B3B0D">
        <w:rPr>
          <w:rFonts w:ascii="Times New Roman" w:eastAsia="Calibri" w:hAnsi="Times New Roman"/>
          <w:i/>
          <w:color w:val="000000"/>
          <w:sz w:val="24"/>
          <w:szCs w:val="24"/>
        </w:rPr>
        <w:t>следующих уровнях</w:t>
      </w:r>
      <w:r w:rsidRPr="003B3B0D">
        <w:rPr>
          <w:rFonts w:ascii="Times New Roman" w:eastAsia="Calibri" w:hAnsi="Times New Roman"/>
          <w:color w:val="000000"/>
          <w:sz w:val="24"/>
          <w:szCs w:val="24"/>
        </w:rPr>
        <w:t>:</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межбюджетных отношений</w:t>
      </w:r>
      <w:r w:rsidRPr="003B3B0D">
        <w:rPr>
          <w:rFonts w:ascii="Times New Roman" w:hAnsi="Times New Roman"/>
          <w:color w:val="000000"/>
          <w:sz w:val="24"/>
          <w:szCs w:val="24"/>
        </w:rPr>
        <w:t xml:space="preserve"> (бюджет Владимирской области — муниципальный бюджет);</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внутрибюджетных отношений</w:t>
      </w:r>
      <w:r w:rsidRPr="003B3B0D">
        <w:rPr>
          <w:rFonts w:ascii="Times New Roman" w:hAnsi="Times New Roman"/>
          <w:color w:val="000000"/>
          <w:sz w:val="24"/>
          <w:szCs w:val="24"/>
        </w:rPr>
        <w:t xml:space="preserve"> (муниципальный бюджет —</w:t>
      </w:r>
      <w:r w:rsidRPr="003B3B0D">
        <w:rPr>
          <w:rFonts w:ascii="Times New Roman" w:hAnsi="Times New Roman"/>
          <w:bCs/>
          <w:iCs/>
          <w:color w:val="000000"/>
          <w:sz w:val="24"/>
          <w:szCs w:val="24"/>
        </w:rPr>
        <w:t xml:space="preserve">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hAnsi="Times New Roman"/>
          <w:color w:val="000000"/>
          <w:sz w:val="24"/>
          <w:szCs w:val="24"/>
        </w:rPr>
        <w:t>);</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hAnsi="Times New Roman"/>
          <w:color w:val="000000"/>
          <w:sz w:val="24"/>
          <w:szCs w:val="24"/>
        </w:rPr>
        <w:t>.</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 xml:space="preserve">Порядок определения и доведения до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eastAsia="Calibri" w:hAnsi="Times New Roman"/>
          <w:color w:val="000000"/>
          <w:sz w:val="24"/>
          <w:szCs w:val="24"/>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D6735" w:rsidRPr="003B3B0D"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3B3B0D">
        <w:rPr>
          <w:rFonts w:ascii="Times New Roman" w:eastAsia="Calibri" w:hAnsi="Times New Roman"/>
          <w:color w:val="000000"/>
          <w:sz w:val="24"/>
          <w:szCs w:val="24"/>
        </w:rPr>
        <w:t>—</w:t>
      </w:r>
      <w:r w:rsidRPr="003B3B0D">
        <w:rPr>
          <w:rFonts w:ascii="Times New Roman" w:eastAsia="Calibri" w:hAnsi="Times New Roman"/>
          <w:color w:val="000000"/>
          <w:sz w:val="24"/>
          <w:szCs w:val="24"/>
          <w:lang w:val="en-US"/>
        </w:rPr>
        <w:t> </w:t>
      </w:r>
      <w:r w:rsidRPr="003B3B0D">
        <w:rPr>
          <w:rFonts w:ascii="Times New Roman" w:eastAsia="Calibri" w:hAnsi="Times New Roman"/>
          <w:color w:val="000000"/>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3B3B0D">
        <w:rPr>
          <w:rFonts w:ascii="Times New Roman" w:eastAsia="Calibri" w:hAnsi="Times New Roman"/>
          <w:bCs/>
          <w:iCs/>
          <w:color w:val="000000"/>
          <w:sz w:val="24"/>
          <w:szCs w:val="24"/>
        </w:rPr>
        <w:t xml:space="preserve">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eastAsia="Calibri" w:hAnsi="Times New Roman"/>
          <w:color w:val="000000"/>
          <w:sz w:val="24"/>
          <w:szCs w:val="24"/>
        </w:rPr>
        <w:t>);</w:t>
      </w:r>
    </w:p>
    <w:p w:rsidR="00FD6735" w:rsidRPr="003B3B0D" w:rsidRDefault="00FD6735" w:rsidP="00E053C9">
      <w:pPr>
        <w:widowControl w:val="0"/>
        <w:autoSpaceDE w:val="0"/>
        <w:autoSpaceDN w:val="0"/>
        <w:adjustRightInd w:val="0"/>
        <w:spacing w:after="0"/>
        <w:ind w:firstLine="454"/>
        <w:jc w:val="both"/>
        <w:rPr>
          <w:rFonts w:ascii="Times New Roman" w:eastAsia="Calibri" w:hAnsi="Times New Roman"/>
          <w:i/>
          <w:color w:val="000000"/>
          <w:sz w:val="24"/>
          <w:szCs w:val="24"/>
        </w:rPr>
      </w:pPr>
      <w:r w:rsidRPr="003B3B0D">
        <w:rPr>
          <w:rFonts w:ascii="Times New Roman" w:eastAsia="Calibri" w:hAnsi="Times New Roman"/>
          <w:color w:val="000000"/>
          <w:sz w:val="24"/>
          <w:szCs w:val="24"/>
        </w:rPr>
        <w:t>—</w:t>
      </w:r>
      <w:r w:rsidRPr="003B3B0D">
        <w:rPr>
          <w:rFonts w:ascii="Times New Roman" w:eastAsia="Calibri" w:hAnsi="Times New Roman"/>
          <w:color w:val="000000"/>
          <w:sz w:val="24"/>
          <w:szCs w:val="24"/>
          <w:lang w:val="en-US"/>
        </w:rPr>
        <w:t> </w:t>
      </w:r>
      <w:r w:rsidRPr="003B3B0D">
        <w:rPr>
          <w:rFonts w:ascii="Times New Roman" w:eastAsia="Calibri" w:hAnsi="Times New Roman"/>
          <w:color w:val="000000"/>
          <w:sz w:val="24"/>
          <w:szCs w:val="24"/>
        </w:rPr>
        <w:t>возможность использования нормативов не только на уровне межбюджетных отношений (бюджет региона — бюджет района), но и на уровне внутрибюджетных отношений (муниципальный бюджет —</w:t>
      </w:r>
      <w:r w:rsidRPr="003B3B0D">
        <w:rPr>
          <w:rFonts w:ascii="Times New Roman" w:eastAsia="Calibri" w:hAnsi="Times New Roman"/>
          <w:bCs/>
          <w:iCs/>
          <w:color w:val="000000"/>
          <w:sz w:val="24"/>
          <w:szCs w:val="24"/>
        </w:rPr>
        <w:t xml:space="preserve">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Pr="003B3B0D">
        <w:rPr>
          <w:rFonts w:ascii="Times New Roman" w:eastAsia="Calibri" w:hAnsi="Times New Roman"/>
          <w:color w:val="000000"/>
          <w:sz w:val="24"/>
          <w:szCs w:val="24"/>
        </w:rPr>
        <w:t xml:space="preserve">)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eastAsia="Calibri" w:hAnsi="Times New Roman"/>
          <w:color w:val="000000"/>
          <w:sz w:val="24"/>
          <w:szCs w:val="24"/>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eastAsia="Calibri" w:hAnsi="Times New Roman"/>
          <w:color w:val="000000"/>
          <w:sz w:val="24"/>
          <w:szCs w:val="24"/>
        </w:rPr>
        <w:t>на урочную и внеурочную деятельность, включая все виды работ (учебная, воспитательная методическая и т.</w:t>
      </w:r>
      <w:r w:rsidRPr="003B3B0D">
        <w:rPr>
          <w:rFonts w:ascii="Times New Roman" w:eastAsia="Calibri" w:hAnsi="Times New Roman"/>
          <w:color w:val="000000"/>
          <w:sz w:val="24"/>
          <w:szCs w:val="24"/>
          <w:lang w:val="en-US"/>
        </w:rPr>
        <w:t> </w:t>
      </w:r>
      <w:r w:rsidRPr="003B3B0D">
        <w:rPr>
          <w:rFonts w:ascii="Times New Roman" w:eastAsia="Calibri" w:hAnsi="Times New Roman"/>
          <w:color w:val="000000"/>
          <w:sz w:val="24"/>
          <w:szCs w:val="24"/>
        </w:rPr>
        <w:t>п.), входящие в трудовые обязанности конкретных педагогических работников.</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color w:val="000000"/>
          <w:sz w:val="24"/>
          <w:szCs w:val="24"/>
        </w:rPr>
        <w:t xml:space="preserve">Размеры, порядок и условия осуществления стимулирующих выплат определяются в локальных правовых актах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3B3B0D">
        <w:rPr>
          <w:rFonts w:ascii="Times New Roman" w:hAnsi="Times New Roman"/>
          <w:color w:val="000000"/>
          <w:sz w:val="24"/>
          <w:szCs w:val="24"/>
        </w:rPr>
        <w:t xml:space="preserve">и в коллективном договоре. </w:t>
      </w:r>
    </w:p>
    <w:p w:rsidR="00FD6735" w:rsidRPr="003B3B0D" w:rsidRDefault="00E053C9" w:rsidP="00FD6735">
      <w:pPr>
        <w:spacing w:after="0"/>
        <w:ind w:firstLine="454"/>
        <w:jc w:val="both"/>
        <w:rPr>
          <w:rFonts w:ascii="Times New Roman" w:hAnsi="Times New Roman"/>
          <w:b/>
          <w:bCs/>
          <w:i/>
          <w:iCs/>
          <w:color w:val="000000"/>
          <w:sz w:val="24"/>
          <w:szCs w:val="24"/>
        </w:rPr>
      </w:pPr>
      <w:r w:rsidRPr="00E053C9">
        <w:rPr>
          <w:rFonts w:ascii="Times New Roman" w:eastAsia="Calibri" w:hAnsi="Times New Roman"/>
          <w:b/>
          <w:bCs/>
          <w:iCs/>
          <w:color w:val="000000"/>
          <w:sz w:val="24"/>
          <w:szCs w:val="24"/>
        </w:rPr>
        <w:t>МБОУ «Архангельская СОШ им. Героя Советского Союза Краснова В.М.»</w:t>
      </w:r>
      <w:r w:rsidRPr="003B3B0D">
        <w:rPr>
          <w:rFonts w:ascii="Times New Roman" w:eastAsia="Calibri" w:hAnsi="Times New Roman"/>
          <w:bCs/>
          <w:iCs/>
          <w:color w:val="000000"/>
          <w:sz w:val="24"/>
          <w:szCs w:val="24"/>
        </w:rPr>
        <w:t xml:space="preserve"> </w:t>
      </w:r>
      <w:r w:rsidR="00FD6735" w:rsidRPr="003B3B0D">
        <w:rPr>
          <w:rFonts w:ascii="Times New Roman" w:hAnsi="Times New Roman"/>
          <w:b/>
          <w:i/>
          <w:color w:val="000000"/>
          <w:sz w:val="24"/>
          <w:szCs w:val="24"/>
        </w:rPr>
        <w:t>самостоятельно определяет:</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w:t>
      </w:r>
      <w:r w:rsidRPr="003B3B0D">
        <w:rPr>
          <w:rFonts w:ascii="Times New Roman" w:hAnsi="Times New Roman"/>
          <w:color w:val="000000"/>
          <w:sz w:val="24"/>
          <w:szCs w:val="24"/>
        </w:rPr>
        <w:t>соотношение базовой и стимулирующей части фонда оплаты труда;</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w:t>
      </w:r>
      <w:r w:rsidRPr="003B3B0D">
        <w:rPr>
          <w:rFonts w:ascii="Times New Roman" w:hAnsi="Times New Roman"/>
          <w:color w:val="000000"/>
          <w:sz w:val="24"/>
          <w:szCs w:val="24"/>
        </w:rPr>
        <w:t>соотношение фонда оплаты труда педагогического, административно-управленческого и учебно-вспомогательного персонала;</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w:t>
      </w:r>
      <w:r w:rsidRPr="003B3B0D">
        <w:rPr>
          <w:rFonts w:ascii="Times New Roman" w:hAnsi="Times New Roman"/>
          <w:color w:val="000000"/>
          <w:sz w:val="24"/>
          <w:szCs w:val="24"/>
        </w:rPr>
        <w:t xml:space="preserve"> соотношение должностного оклада и компенсационной части внутри базовой части фонда оплаты труда;</w:t>
      </w:r>
    </w:p>
    <w:p w:rsidR="00FD6735" w:rsidRPr="003B3B0D" w:rsidRDefault="00FD6735" w:rsidP="00FD6735">
      <w:pPr>
        <w:spacing w:after="0"/>
        <w:ind w:firstLine="454"/>
        <w:jc w:val="both"/>
        <w:rPr>
          <w:rFonts w:ascii="Times New Roman" w:hAnsi="Times New Roman"/>
          <w:color w:val="000000"/>
          <w:sz w:val="24"/>
          <w:szCs w:val="24"/>
        </w:rPr>
      </w:pPr>
      <w:r w:rsidRPr="003B3B0D">
        <w:rPr>
          <w:rFonts w:ascii="Times New Roman" w:hAnsi="Times New Roman"/>
          <w:bCs/>
          <w:iCs/>
          <w:color w:val="000000"/>
          <w:sz w:val="24"/>
          <w:szCs w:val="24"/>
        </w:rPr>
        <w:t>• </w:t>
      </w:r>
      <w:r w:rsidRPr="003B3B0D">
        <w:rPr>
          <w:rFonts w:ascii="Times New Roman" w:hAnsi="Times New Roman"/>
          <w:color w:val="000000"/>
          <w:sz w:val="24"/>
          <w:szCs w:val="24"/>
        </w:rPr>
        <w:t>порядок распределения стимулирующей части фонда оплаты труда в соответствии с региональными, муниципальными и нормативными актами учреждения.</w:t>
      </w:r>
    </w:p>
    <w:p w:rsidR="00FD6735" w:rsidRDefault="00FD6735" w:rsidP="00FD6735">
      <w:pPr>
        <w:widowControl w:val="0"/>
        <w:autoSpaceDE w:val="0"/>
        <w:autoSpaceDN w:val="0"/>
        <w:adjustRightInd w:val="0"/>
        <w:spacing w:after="0"/>
        <w:ind w:firstLine="454"/>
        <w:jc w:val="center"/>
        <w:rPr>
          <w:rFonts w:ascii="Times New Roman" w:eastAsia="Calibri" w:hAnsi="Times New Roman"/>
          <w:b/>
          <w:color w:val="FF0000"/>
          <w:sz w:val="24"/>
          <w:szCs w:val="24"/>
        </w:rPr>
      </w:pPr>
    </w:p>
    <w:p w:rsidR="00FD6735" w:rsidRPr="00121B6D" w:rsidRDefault="00FD6735" w:rsidP="00FD6735">
      <w:pPr>
        <w:widowControl w:val="0"/>
        <w:autoSpaceDE w:val="0"/>
        <w:autoSpaceDN w:val="0"/>
        <w:adjustRightInd w:val="0"/>
        <w:spacing w:after="0"/>
        <w:ind w:firstLine="454"/>
        <w:jc w:val="center"/>
        <w:rPr>
          <w:rFonts w:ascii="Times New Roman" w:eastAsia="Calibri" w:hAnsi="Times New Roman"/>
          <w:b/>
          <w:color w:val="000000"/>
          <w:sz w:val="24"/>
          <w:szCs w:val="24"/>
        </w:rPr>
      </w:pPr>
      <w:r w:rsidRPr="00121B6D">
        <w:rPr>
          <w:rFonts w:ascii="Times New Roman" w:eastAsia="Calibri" w:hAnsi="Times New Roman"/>
          <w:b/>
          <w:color w:val="000000"/>
          <w:sz w:val="24"/>
          <w:szCs w:val="24"/>
        </w:rPr>
        <w:t>3.3.4.</w:t>
      </w:r>
      <w:r w:rsidRPr="00121B6D">
        <w:rPr>
          <w:rFonts w:ascii="Times New Roman" w:eastAsia="Calibri" w:hAnsi="Times New Roman"/>
          <w:b/>
          <w:color w:val="000000"/>
          <w:sz w:val="24"/>
          <w:szCs w:val="24"/>
          <w:lang w:val="en-US"/>
        </w:rPr>
        <w:t> </w:t>
      </w:r>
      <w:r w:rsidRPr="00121B6D">
        <w:rPr>
          <w:rFonts w:ascii="Times New Roman" w:eastAsia="Calibri" w:hAnsi="Times New Roman"/>
          <w:b/>
          <w:color w:val="000000"/>
          <w:sz w:val="24"/>
          <w:szCs w:val="24"/>
        </w:rPr>
        <w:t>Материально-технические условия реализации ООП ООО</w:t>
      </w:r>
    </w:p>
    <w:p w:rsidR="00FD6735" w:rsidRPr="00121B6D" w:rsidRDefault="00FD6735" w:rsidP="00FD6735">
      <w:pPr>
        <w:widowControl w:val="0"/>
        <w:autoSpaceDE w:val="0"/>
        <w:autoSpaceDN w:val="0"/>
        <w:adjustRightInd w:val="0"/>
        <w:spacing w:after="0" w:line="240" w:lineRule="auto"/>
        <w:ind w:firstLine="284"/>
        <w:jc w:val="center"/>
        <w:rPr>
          <w:rFonts w:ascii="Times New Roman" w:eastAsia="Calibri" w:hAnsi="Times New Roman"/>
          <w:b/>
          <w:color w:val="000000"/>
          <w:sz w:val="24"/>
          <w:szCs w:val="24"/>
        </w:rPr>
      </w:pPr>
    </w:p>
    <w:p w:rsidR="00FD6735" w:rsidRPr="00121B6D" w:rsidRDefault="00FD6735" w:rsidP="00FD6735">
      <w:pPr>
        <w:spacing w:after="0" w:line="240" w:lineRule="auto"/>
        <w:ind w:firstLine="284"/>
        <w:jc w:val="both"/>
        <w:rPr>
          <w:rFonts w:ascii="Times New Roman" w:eastAsia="Calibri" w:hAnsi="Times New Roman"/>
          <w:color w:val="000000"/>
          <w:sz w:val="24"/>
          <w:szCs w:val="24"/>
        </w:rPr>
      </w:pPr>
      <w:r w:rsidRPr="00121B6D">
        <w:rPr>
          <w:rFonts w:ascii="Times New Roman" w:eastAsia="Calibri" w:hAnsi="Times New Roman"/>
          <w:color w:val="000000"/>
          <w:sz w:val="24"/>
          <w:szCs w:val="24"/>
        </w:rPr>
        <w:t>Материально-техническая база образовательного учреждения, реализующего основную образовательную программу основного общего образования, приведена в соответствие с требованиями стандарта для обеспечения всех предметных областей и внеурочной деятельности.</w:t>
      </w:r>
    </w:p>
    <w:p w:rsidR="00FD6735" w:rsidRDefault="00FD6735" w:rsidP="00FD6735">
      <w:pPr>
        <w:spacing w:after="0" w:line="240" w:lineRule="auto"/>
        <w:ind w:firstLine="284"/>
        <w:jc w:val="both"/>
        <w:rPr>
          <w:rFonts w:ascii="Times New Roman" w:eastAsia="Calibri" w:hAnsi="Times New Roman"/>
          <w:color w:val="000000"/>
          <w:sz w:val="24"/>
          <w:szCs w:val="24"/>
        </w:rPr>
      </w:pPr>
      <w:r w:rsidRPr="00121B6D">
        <w:rPr>
          <w:rFonts w:ascii="Times New Roman" w:eastAsia="Calibri" w:hAnsi="Times New Roman"/>
          <w:color w:val="000000"/>
          <w:sz w:val="24"/>
          <w:szCs w:val="24"/>
        </w:rPr>
        <w:t xml:space="preserve">Санитарно-гигиенические условия реализации образовательного процесса в </w:t>
      </w:r>
      <w:r w:rsidR="00E053C9" w:rsidRPr="003B3B0D">
        <w:rPr>
          <w:rFonts w:ascii="Times New Roman" w:eastAsia="Calibri" w:hAnsi="Times New Roman"/>
          <w:bCs/>
          <w:iCs/>
          <w:color w:val="000000"/>
          <w:sz w:val="24"/>
          <w:szCs w:val="24"/>
        </w:rPr>
        <w:t>МБОУ «</w:t>
      </w:r>
      <w:r w:rsidR="00E053C9">
        <w:rPr>
          <w:rFonts w:ascii="Times New Roman" w:eastAsia="Calibri" w:hAnsi="Times New Roman"/>
          <w:bCs/>
          <w:iCs/>
          <w:color w:val="000000"/>
          <w:sz w:val="24"/>
          <w:szCs w:val="24"/>
        </w:rPr>
        <w:t>Архангельская СОШ им. Героя Советского Союза Краснова В.М.»</w:t>
      </w:r>
      <w:r w:rsidR="00E053C9" w:rsidRPr="003B3B0D">
        <w:rPr>
          <w:rFonts w:ascii="Times New Roman" w:eastAsia="Calibri" w:hAnsi="Times New Roman"/>
          <w:bCs/>
          <w:iCs/>
          <w:color w:val="000000"/>
          <w:sz w:val="24"/>
          <w:szCs w:val="24"/>
        </w:rPr>
        <w:t xml:space="preserve"> </w:t>
      </w:r>
      <w:r w:rsidRPr="00121B6D">
        <w:rPr>
          <w:rFonts w:ascii="Times New Roman" w:eastAsia="Calibri" w:hAnsi="Times New Roman"/>
          <w:color w:val="000000"/>
          <w:sz w:val="24"/>
          <w:szCs w:val="24"/>
        </w:rPr>
        <w:t>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rsidR="00FD6735" w:rsidRPr="001F1495" w:rsidRDefault="00FD6735" w:rsidP="00FD6735">
      <w:pPr>
        <w:spacing w:line="240" w:lineRule="auto"/>
        <w:jc w:val="both"/>
        <w:rPr>
          <w:rFonts w:ascii="Times New Roman" w:hAnsi="Times New Roman"/>
          <w:sz w:val="24"/>
          <w:szCs w:val="24"/>
        </w:rPr>
      </w:pPr>
      <w:r w:rsidRPr="001F1495">
        <w:rPr>
          <w:rFonts w:ascii="Times New Roman" w:hAnsi="Times New Roman"/>
          <w:sz w:val="24"/>
          <w:szCs w:val="24"/>
        </w:rPr>
        <w:lastRenderedPageBreak/>
        <w:t>В настояще</w:t>
      </w:r>
      <w:r w:rsidR="00E053C9">
        <w:rPr>
          <w:rFonts w:ascii="Times New Roman" w:hAnsi="Times New Roman"/>
          <w:sz w:val="24"/>
          <w:szCs w:val="24"/>
        </w:rPr>
        <w:t>е время в школе используется 45</w:t>
      </w:r>
      <w:r w:rsidRPr="001F1495">
        <w:rPr>
          <w:rFonts w:ascii="Times New Roman" w:hAnsi="Times New Roman"/>
          <w:sz w:val="24"/>
          <w:szCs w:val="24"/>
        </w:rPr>
        <w:t xml:space="preserve"> компьютеров. Они имеют лицензированное программное обеспечение, и все они имеют выход в Интернет. Из общего числа  ПК 11 использ</w:t>
      </w:r>
      <w:r w:rsidR="00E053C9">
        <w:rPr>
          <w:rFonts w:ascii="Times New Roman" w:hAnsi="Times New Roman"/>
          <w:sz w:val="24"/>
          <w:szCs w:val="24"/>
        </w:rPr>
        <w:t>уются в компьютерном классе, 29</w:t>
      </w:r>
      <w:r w:rsidRPr="001F1495">
        <w:rPr>
          <w:rFonts w:ascii="Times New Roman" w:hAnsi="Times New Roman"/>
          <w:sz w:val="24"/>
          <w:szCs w:val="24"/>
        </w:rPr>
        <w:t xml:space="preserve"> – для  проведения урок</w:t>
      </w:r>
      <w:r w:rsidR="00E053C9">
        <w:rPr>
          <w:rFonts w:ascii="Times New Roman" w:hAnsi="Times New Roman"/>
          <w:sz w:val="24"/>
          <w:szCs w:val="24"/>
        </w:rPr>
        <w:t>ов во всех классах  (</w:t>
      </w:r>
      <w:r w:rsidRPr="001F1495">
        <w:rPr>
          <w:rFonts w:ascii="Times New Roman" w:hAnsi="Times New Roman"/>
          <w:sz w:val="24"/>
          <w:szCs w:val="24"/>
        </w:rPr>
        <w:t xml:space="preserve"> из них </w:t>
      </w:r>
      <w:r w:rsidR="00E053C9">
        <w:rPr>
          <w:rFonts w:ascii="Times New Roman" w:hAnsi="Times New Roman"/>
          <w:sz w:val="24"/>
          <w:szCs w:val="24"/>
        </w:rPr>
        <w:t xml:space="preserve">8 </w:t>
      </w:r>
      <w:r w:rsidRPr="001F1495">
        <w:rPr>
          <w:rFonts w:ascii="Times New Roman" w:hAnsi="Times New Roman"/>
          <w:sz w:val="24"/>
          <w:szCs w:val="24"/>
        </w:rPr>
        <w:t xml:space="preserve">нетбуки в начальных классах), 4 – на рабочих местах  администрации , </w:t>
      </w:r>
      <w:r w:rsidR="00E053C9">
        <w:rPr>
          <w:rFonts w:ascii="Times New Roman" w:hAnsi="Times New Roman"/>
          <w:sz w:val="24"/>
          <w:szCs w:val="24"/>
        </w:rPr>
        <w:t>1</w:t>
      </w:r>
      <w:r w:rsidRPr="001F1495">
        <w:rPr>
          <w:rFonts w:ascii="Times New Roman" w:hAnsi="Times New Roman"/>
          <w:sz w:val="24"/>
          <w:szCs w:val="24"/>
        </w:rPr>
        <w:t xml:space="preserve">  - в библиотеке. В школе имеется 8 </w:t>
      </w:r>
      <w:r w:rsidR="00E053C9">
        <w:rPr>
          <w:rFonts w:ascii="Times New Roman" w:hAnsi="Times New Roman"/>
          <w:sz w:val="24"/>
          <w:szCs w:val="24"/>
        </w:rPr>
        <w:t>принтеров (1 из них цветной), 8</w:t>
      </w:r>
      <w:r w:rsidRPr="001F1495">
        <w:rPr>
          <w:rFonts w:ascii="Times New Roman" w:hAnsi="Times New Roman"/>
          <w:sz w:val="24"/>
          <w:szCs w:val="24"/>
        </w:rPr>
        <w:t xml:space="preserve"> проекционных устройств</w:t>
      </w:r>
      <w:r w:rsidR="00E053C9">
        <w:rPr>
          <w:rFonts w:ascii="Times New Roman" w:hAnsi="Times New Roman"/>
          <w:sz w:val="24"/>
          <w:szCs w:val="24"/>
        </w:rPr>
        <w:t xml:space="preserve"> (все в предметных кабинетах), 2 интерактивные доски</w:t>
      </w:r>
      <w:r w:rsidRPr="001F1495">
        <w:rPr>
          <w:rFonts w:ascii="Times New Roman" w:hAnsi="Times New Roman"/>
          <w:sz w:val="24"/>
          <w:szCs w:val="24"/>
        </w:rPr>
        <w:t xml:space="preserve">. </w:t>
      </w:r>
      <w:r w:rsidR="00E053C9">
        <w:rPr>
          <w:rFonts w:ascii="Times New Roman" w:hAnsi="Times New Roman"/>
          <w:sz w:val="24"/>
          <w:szCs w:val="24"/>
        </w:rPr>
        <w:t>В кабинете 9 класса</w:t>
      </w:r>
      <w:r w:rsidRPr="001F1495">
        <w:rPr>
          <w:rFonts w:ascii="Times New Roman" w:hAnsi="Times New Roman"/>
          <w:sz w:val="24"/>
          <w:szCs w:val="24"/>
        </w:rPr>
        <w:t xml:space="preserve"> находится  комплект  трансляционного оборудования – телевизор и Д</w:t>
      </w:r>
      <w:r w:rsidRPr="001F1495">
        <w:rPr>
          <w:rFonts w:ascii="Times New Roman" w:hAnsi="Times New Roman"/>
          <w:sz w:val="24"/>
          <w:szCs w:val="24"/>
          <w:lang w:val="en-US"/>
        </w:rPr>
        <w:t>V</w:t>
      </w:r>
      <w:r w:rsidRPr="001F1495">
        <w:rPr>
          <w:rFonts w:ascii="Times New Roman" w:hAnsi="Times New Roman"/>
          <w:sz w:val="24"/>
          <w:szCs w:val="24"/>
        </w:rPr>
        <w:t>Д – проигрыватель, существует набор СД – дисков с образовательными ресурсами (более 100 шт.), составляющих базу медиатеки школы. В школе имеется еще 6 телевизоров (3 из них в начальных классах), видеокамера, фотоаппарат.</w:t>
      </w:r>
    </w:p>
    <w:p w:rsidR="00FD6735" w:rsidRPr="001F1495" w:rsidRDefault="00FD6735" w:rsidP="00FD6735">
      <w:pPr>
        <w:spacing w:line="240" w:lineRule="auto"/>
        <w:jc w:val="both"/>
        <w:rPr>
          <w:rFonts w:ascii="Times New Roman" w:hAnsi="Times New Roman"/>
          <w:sz w:val="24"/>
          <w:szCs w:val="24"/>
        </w:rPr>
      </w:pPr>
      <w:r w:rsidRPr="001F1495">
        <w:rPr>
          <w:rFonts w:ascii="Times New Roman" w:hAnsi="Times New Roman"/>
          <w:sz w:val="24"/>
          <w:szCs w:val="24"/>
        </w:rPr>
        <w:t xml:space="preserve">         В образовательном процессе активно используются материалы:</w:t>
      </w:r>
    </w:p>
    <w:p w:rsidR="00FD6735" w:rsidRPr="001F1495" w:rsidRDefault="00FD6735" w:rsidP="00FD6735">
      <w:pPr>
        <w:spacing w:line="240" w:lineRule="auto"/>
        <w:jc w:val="both"/>
        <w:rPr>
          <w:rFonts w:ascii="Times New Roman" w:hAnsi="Times New Roman"/>
          <w:sz w:val="24"/>
          <w:szCs w:val="24"/>
        </w:rPr>
      </w:pPr>
      <w:r w:rsidRPr="001F1495">
        <w:rPr>
          <w:rFonts w:ascii="Times New Roman" w:hAnsi="Times New Roman"/>
          <w:sz w:val="24"/>
          <w:szCs w:val="24"/>
        </w:rPr>
        <w:t>- предметные информационные презентации;</w:t>
      </w:r>
    </w:p>
    <w:p w:rsidR="00FD6735" w:rsidRPr="001F1495" w:rsidRDefault="00FD6735" w:rsidP="00FD6735">
      <w:pPr>
        <w:spacing w:line="240" w:lineRule="auto"/>
        <w:jc w:val="both"/>
        <w:rPr>
          <w:rFonts w:ascii="Times New Roman" w:hAnsi="Times New Roman"/>
          <w:sz w:val="24"/>
          <w:szCs w:val="24"/>
        </w:rPr>
      </w:pPr>
      <w:r w:rsidRPr="001F1495">
        <w:rPr>
          <w:rFonts w:ascii="Times New Roman" w:hAnsi="Times New Roman"/>
          <w:sz w:val="24"/>
          <w:szCs w:val="24"/>
        </w:rPr>
        <w:t>- обучающие программы и диски;</w:t>
      </w:r>
    </w:p>
    <w:p w:rsidR="00FD6735" w:rsidRDefault="00FD6735" w:rsidP="00FD6735">
      <w:pPr>
        <w:spacing w:line="240" w:lineRule="auto"/>
        <w:jc w:val="both"/>
        <w:rPr>
          <w:rFonts w:ascii="Times New Roman" w:eastAsia="Calibri" w:hAnsi="Times New Roman"/>
          <w:b/>
          <w:color w:val="000000"/>
          <w:sz w:val="24"/>
          <w:szCs w:val="24"/>
        </w:rPr>
      </w:pPr>
      <w:r w:rsidRPr="001F1495">
        <w:rPr>
          <w:rFonts w:ascii="Times New Roman" w:hAnsi="Times New Roman"/>
          <w:sz w:val="24"/>
          <w:szCs w:val="24"/>
        </w:rPr>
        <w:t>- презентации по административной работе.</w:t>
      </w:r>
    </w:p>
    <w:p w:rsidR="00FD6735" w:rsidRPr="00783602" w:rsidRDefault="00FD6735" w:rsidP="00FD6735">
      <w:pPr>
        <w:widowControl w:val="0"/>
        <w:autoSpaceDE w:val="0"/>
        <w:autoSpaceDN w:val="0"/>
        <w:adjustRightInd w:val="0"/>
        <w:spacing w:after="0" w:line="240" w:lineRule="auto"/>
        <w:jc w:val="center"/>
        <w:rPr>
          <w:rFonts w:ascii="Times New Roman" w:eastAsia="Calibri" w:hAnsi="Times New Roman"/>
          <w:b/>
          <w:color w:val="000000"/>
          <w:sz w:val="24"/>
          <w:szCs w:val="24"/>
        </w:rPr>
      </w:pPr>
      <w:r w:rsidRPr="00783602">
        <w:rPr>
          <w:rFonts w:ascii="Times New Roman" w:eastAsia="Calibri" w:hAnsi="Times New Roman"/>
          <w:b/>
          <w:color w:val="000000"/>
          <w:sz w:val="24"/>
          <w:szCs w:val="24"/>
        </w:rPr>
        <w:t>3.3.5. Информационно-методические условия реализации основной образовательной программы</w:t>
      </w:r>
    </w:p>
    <w:p w:rsidR="00FD6735" w:rsidRPr="00783602" w:rsidRDefault="00FD6735" w:rsidP="00FD6735">
      <w:pPr>
        <w:widowControl w:val="0"/>
        <w:autoSpaceDE w:val="0"/>
        <w:autoSpaceDN w:val="0"/>
        <w:adjustRightInd w:val="0"/>
        <w:spacing w:after="0" w:line="240" w:lineRule="auto"/>
        <w:ind w:firstLine="454"/>
        <w:jc w:val="both"/>
        <w:rPr>
          <w:rFonts w:ascii="Times New Roman" w:eastAsia="Calibri" w:hAnsi="Times New Roman"/>
          <w:color w:val="000000"/>
          <w:sz w:val="24"/>
          <w:szCs w:val="24"/>
        </w:rPr>
      </w:pP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
          <w:i/>
          <w:color w:val="000000"/>
          <w:sz w:val="24"/>
          <w:szCs w:val="24"/>
        </w:rPr>
      </w:pPr>
      <w:r w:rsidRPr="00783602">
        <w:rPr>
          <w:rFonts w:ascii="Times New Roman" w:eastAsia="Calibri" w:hAnsi="Times New Roman"/>
          <w:color w:val="000000"/>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
          <w:color w:val="000000"/>
          <w:sz w:val="24"/>
          <w:szCs w:val="24"/>
        </w:rPr>
        <w:t>Под информационно-образовательной средой (или ИОС)</w:t>
      </w:r>
      <w:r w:rsidRPr="00783602">
        <w:rPr>
          <w:rFonts w:ascii="Times New Roman" w:eastAsia="Calibri" w:hAnsi="Times New Roman"/>
          <w:color w:val="000000"/>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
          <w:bCs/>
          <w:i/>
          <w:color w:val="000000"/>
          <w:sz w:val="24"/>
          <w:szCs w:val="24"/>
        </w:rPr>
      </w:pPr>
      <w:r w:rsidRPr="00783602">
        <w:rPr>
          <w:rFonts w:ascii="Times New Roman" w:eastAsia="Calibri" w:hAnsi="Times New Roman"/>
          <w:b/>
          <w:bCs/>
          <w:i/>
          <w:color w:val="000000"/>
          <w:sz w:val="24"/>
          <w:szCs w:val="24"/>
        </w:rPr>
        <w:t>Создаваемая в образовательном учреждении ИОС строится в соответствии со следующей иерархией:</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единая информационно-образовательная среда страны;</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единая информационно-образовательная среда Владимирской области;</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 xml:space="preserve">информационно-образовательная среда </w:t>
      </w:r>
      <w:r w:rsidRPr="00783602">
        <w:rPr>
          <w:rFonts w:ascii="Times New Roman" w:eastAsia="Calibri" w:hAnsi="Times New Roman"/>
          <w:color w:val="000000"/>
          <w:sz w:val="24"/>
          <w:szCs w:val="24"/>
        </w:rPr>
        <w:t>образовательного учреждения</w:t>
      </w:r>
      <w:r w:rsidRPr="00783602">
        <w:rPr>
          <w:rFonts w:ascii="Times New Roman" w:eastAsia="Calibri" w:hAnsi="Times New Roman"/>
          <w:bCs/>
          <w:color w:val="000000"/>
          <w:sz w:val="24"/>
          <w:szCs w:val="24"/>
        </w:rPr>
        <w:t>;</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предметная информационно-образовательная среда;</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информационно-образовательная среда УМК;</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информационно-образовательная среда компонентов УМК;</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bCs/>
          <w:color w:val="000000"/>
          <w:sz w:val="24"/>
          <w:szCs w:val="24"/>
        </w:rPr>
        <w:t>информационно-образовательная среда элементов УМК.</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
          <w:i/>
          <w:color w:val="000000"/>
          <w:sz w:val="24"/>
          <w:szCs w:val="24"/>
        </w:rPr>
      </w:pPr>
      <w:r w:rsidRPr="00783602">
        <w:rPr>
          <w:rFonts w:ascii="Times New Roman" w:eastAsia="Calibri" w:hAnsi="Times New Roman"/>
          <w:b/>
          <w:i/>
          <w:color w:val="000000"/>
          <w:sz w:val="24"/>
          <w:szCs w:val="24"/>
        </w:rPr>
        <w:t>Основными элементами ИОС являются:</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информационно-образовательные ресурсы в виде печатной продукции;</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информационно-образовательные ресурсы на сменных оптических носителях;</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информационно-образовательные ресурсы Интернета;</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вычислительная и информационно-телекоммуникационная инфраструктура;</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w:t>
      </w:r>
      <w:r w:rsidRPr="00783602">
        <w:rPr>
          <w:rFonts w:ascii="Times New Roman" w:eastAsia="Calibri" w:hAnsi="Times New Roman"/>
          <w:color w:val="000000"/>
          <w:sz w:val="24"/>
          <w:szCs w:val="24"/>
          <w:lang w:val="en-US"/>
        </w:rPr>
        <w:t> </w:t>
      </w:r>
      <w:r w:rsidRPr="00783602">
        <w:rPr>
          <w:rFonts w:ascii="Times New Roman" w:eastAsia="Calibri" w:hAnsi="Times New Roman"/>
          <w:color w:val="000000"/>
          <w:sz w:val="24"/>
          <w:szCs w:val="24"/>
        </w:rPr>
        <w:t>д.).</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
          <w:bCs/>
          <w:i/>
          <w:color w:val="000000"/>
          <w:sz w:val="24"/>
          <w:szCs w:val="24"/>
        </w:rPr>
        <w:t>Необходимое для использования ИКТ оборудование</w:t>
      </w:r>
      <w:r w:rsidRPr="00783602">
        <w:rPr>
          <w:rFonts w:ascii="Times New Roman" w:eastAsia="Calibri" w:hAnsi="Times New Roman"/>
          <w:bCs/>
          <w:color w:val="000000"/>
          <w:sz w:val="24"/>
          <w:szCs w:val="24"/>
        </w:rPr>
        <w:t xml:space="preserve"> отвечает современным требованиям и обеспечивать использование ИКТ:</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lastRenderedPageBreak/>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 учебной деятельности;</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во внеурочной деятельности;</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 исследовательской и проектной деятельности;</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при измерении, контроле и оценке результатов образования;</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bCs/>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
          <w:i/>
          <w:color w:val="000000"/>
          <w:spacing w:val="-6"/>
          <w:sz w:val="24"/>
          <w:szCs w:val="24"/>
        </w:rPr>
        <w:t>Учебно-методическое и информационное оснащени</w:t>
      </w:r>
      <w:r w:rsidRPr="00783602">
        <w:rPr>
          <w:rFonts w:ascii="Times New Roman" w:eastAsia="Calibri" w:hAnsi="Times New Roman"/>
          <w:b/>
          <w:i/>
          <w:color w:val="000000"/>
          <w:sz w:val="24"/>
          <w:szCs w:val="24"/>
        </w:rPr>
        <w:t>е образовательного процесса</w:t>
      </w:r>
      <w:r w:rsidRPr="00783602">
        <w:rPr>
          <w:rFonts w:ascii="Times New Roman" w:eastAsia="Calibri" w:hAnsi="Times New Roman"/>
          <w:color w:val="000000"/>
          <w:sz w:val="24"/>
          <w:szCs w:val="24"/>
        </w:rPr>
        <w:t xml:space="preserve"> обеспечивает возможность:</w:t>
      </w:r>
    </w:p>
    <w:p w:rsidR="00FD6735" w:rsidRPr="00783602" w:rsidRDefault="00FD6735" w:rsidP="00FD6735">
      <w:pPr>
        <w:autoSpaceDE w:val="0"/>
        <w:autoSpaceDN w:val="0"/>
        <w:adjustRightInd w:val="0"/>
        <w:spacing w:after="0"/>
        <w:ind w:firstLine="454"/>
        <w:jc w:val="both"/>
        <w:rPr>
          <w:rFonts w:ascii="Times New Roman" w:hAnsi="Times New Roman"/>
          <w:color w:val="000000"/>
          <w:sz w:val="24"/>
          <w:szCs w:val="24"/>
        </w:rPr>
      </w:pPr>
      <w:r w:rsidRPr="00783602">
        <w:rPr>
          <w:rFonts w:ascii="Times New Roman" w:hAnsi="Times New Roman"/>
          <w:bCs/>
          <w:color w:val="000000"/>
          <w:sz w:val="24"/>
          <w:szCs w:val="24"/>
        </w:rPr>
        <w:t>— </w:t>
      </w:r>
      <w:r w:rsidRPr="00783602">
        <w:rPr>
          <w:rFonts w:ascii="Times New Roman" w:hAnsi="Times New Roman"/>
          <w:color w:val="000000"/>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выступления с аудио-, видео- и графическим экранным сопровождением;</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color w:val="000000"/>
          <w:sz w:val="24"/>
          <w:szCs w:val="24"/>
        </w:rPr>
        <w:t>— вывода информации на бумагу и т.</w:t>
      </w:r>
      <w:r w:rsidRPr="00783602">
        <w:rPr>
          <w:rFonts w:ascii="Times New Roman" w:eastAsia="Calibri" w:hAnsi="Times New Roman"/>
          <w:color w:val="000000"/>
          <w:sz w:val="24"/>
          <w:szCs w:val="24"/>
          <w:lang w:val="en-US"/>
        </w:rPr>
        <w:t> </w:t>
      </w:r>
      <w:r w:rsidRPr="00783602">
        <w:rPr>
          <w:rFonts w:ascii="Times New Roman" w:eastAsia="Calibri" w:hAnsi="Times New Roman"/>
          <w:color w:val="000000"/>
          <w:sz w:val="24"/>
          <w:szCs w:val="24"/>
        </w:rPr>
        <w:t>п. и в трёхмерную материальную среду (печать);</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поиска и получения информации;</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вещания (подкастинга), использования носимых аудиовидеоустройств для учебной деятельности на уроке и вне урока;</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общения в Интернете, взаимодействия в социальных группах и сетях, участия в форумах, групповой работы над сообщениями (вики);</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создания и заполнения баз данных, в том числе определителей; наглядного представления и анализа данных;</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r w:rsidRPr="00783602">
        <w:rPr>
          <w:rFonts w:ascii="Times New Roman" w:eastAsia="Calibri" w:hAnsi="Times New Roman"/>
          <w:color w:val="000000"/>
          <w:sz w:val="24"/>
          <w:szCs w:val="24"/>
        </w:rPr>
        <w:lastRenderedPageBreak/>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D6735" w:rsidRPr="00783602" w:rsidRDefault="00FD6735" w:rsidP="00FD6735">
      <w:pPr>
        <w:autoSpaceDE w:val="0"/>
        <w:autoSpaceDN w:val="0"/>
        <w:adjustRightInd w:val="0"/>
        <w:spacing w:after="0"/>
        <w:ind w:firstLine="454"/>
        <w:jc w:val="both"/>
        <w:rPr>
          <w:rFonts w:ascii="Times New Roman" w:hAnsi="Times New Roman"/>
          <w:color w:val="000000"/>
          <w:sz w:val="24"/>
          <w:szCs w:val="24"/>
        </w:rPr>
      </w:pPr>
      <w:r w:rsidRPr="00783602">
        <w:rPr>
          <w:rFonts w:ascii="Times New Roman" w:hAnsi="Times New Roman"/>
          <w:bCs/>
          <w:color w:val="000000"/>
          <w:sz w:val="24"/>
          <w:szCs w:val="24"/>
        </w:rPr>
        <w:t>— </w:t>
      </w:r>
      <w:r w:rsidRPr="00783602">
        <w:rPr>
          <w:rFonts w:ascii="Times New Roman" w:hAnsi="Times New Roman"/>
          <w:color w:val="000000"/>
          <w:sz w:val="24"/>
          <w:szCs w:val="24"/>
        </w:rPr>
        <w:t>занятий по изучению правил дорожного движения с использованием игр, оборудования, а также компьютерных тренажёров;</w:t>
      </w:r>
    </w:p>
    <w:p w:rsidR="00FD6735" w:rsidRPr="00783602" w:rsidRDefault="00FD6735" w:rsidP="00FD6735">
      <w:pPr>
        <w:autoSpaceDE w:val="0"/>
        <w:autoSpaceDN w:val="0"/>
        <w:adjustRightInd w:val="0"/>
        <w:spacing w:after="0"/>
        <w:ind w:firstLine="454"/>
        <w:jc w:val="both"/>
        <w:rPr>
          <w:rFonts w:ascii="Times New Roman" w:hAnsi="Times New Roman"/>
          <w:color w:val="000000"/>
          <w:sz w:val="24"/>
          <w:szCs w:val="24"/>
        </w:rPr>
      </w:pPr>
      <w:r w:rsidRPr="00783602">
        <w:rPr>
          <w:rFonts w:ascii="Times New Roman" w:hAnsi="Times New Roman"/>
          <w:bCs/>
          <w:color w:val="000000"/>
          <w:sz w:val="24"/>
          <w:szCs w:val="24"/>
        </w:rPr>
        <w:t>— </w:t>
      </w:r>
      <w:r w:rsidRPr="00783602">
        <w:rPr>
          <w:rFonts w:ascii="Times New Roman" w:hAnsi="Times New Roman"/>
          <w:color w:val="000000"/>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w:t>
      </w:r>
      <w:r w:rsidR="00E053C9">
        <w:rPr>
          <w:rFonts w:ascii="Times New Roman" w:eastAsia="Calibri" w:hAnsi="Times New Roman"/>
          <w:color w:val="000000"/>
          <w:sz w:val="24"/>
          <w:szCs w:val="24"/>
        </w:rPr>
        <w:t xml:space="preserve"> </w:t>
      </w:r>
      <w:r w:rsidRPr="00783602">
        <w:rPr>
          <w:rFonts w:ascii="Times New Roman" w:eastAsia="Calibri" w:hAnsi="Times New Roman"/>
          <w:color w:val="000000"/>
          <w:sz w:val="24"/>
          <w:szCs w:val="24"/>
        </w:rPr>
        <w:t>ресурсов на электронных носителях, множительной технике для тиражирования учебных и методических тексто-графических и аудио</w:t>
      </w:r>
      <w:r w:rsidR="00E053C9">
        <w:rPr>
          <w:rFonts w:ascii="Times New Roman" w:eastAsia="Calibri" w:hAnsi="Times New Roman"/>
          <w:color w:val="000000"/>
          <w:sz w:val="24"/>
          <w:szCs w:val="24"/>
        </w:rPr>
        <w:t>-</w:t>
      </w:r>
      <w:r w:rsidRPr="00783602">
        <w:rPr>
          <w:rFonts w:ascii="Times New Roman" w:eastAsia="Calibri" w:hAnsi="Times New Roman"/>
          <w:color w:val="000000"/>
          <w:sz w:val="24"/>
          <w:szCs w:val="24"/>
        </w:rPr>
        <w:t>видео</w:t>
      </w:r>
      <w:r w:rsidR="00E053C9">
        <w:rPr>
          <w:rFonts w:ascii="Times New Roman" w:eastAsia="Calibri" w:hAnsi="Times New Roman"/>
          <w:color w:val="000000"/>
          <w:sz w:val="24"/>
          <w:szCs w:val="24"/>
        </w:rPr>
        <w:t xml:space="preserve"> </w:t>
      </w:r>
      <w:r w:rsidRPr="00783602">
        <w:rPr>
          <w:rFonts w:ascii="Times New Roman" w:eastAsia="Calibri" w:hAnsi="Times New Roman"/>
          <w:color w:val="000000"/>
          <w:sz w:val="24"/>
          <w:szCs w:val="24"/>
        </w:rPr>
        <w:t>материалов, результатов творческой, научно-исследовательской и проектной деятельности обучающихся;</w:t>
      </w:r>
    </w:p>
    <w:p w:rsidR="00FD6735" w:rsidRPr="00783602" w:rsidRDefault="00FD6735" w:rsidP="00FD6735">
      <w:pPr>
        <w:widowControl w:val="0"/>
        <w:shd w:val="clear" w:color="auto" w:fill="FFFFFF"/>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bCs/>
          <w:color w:val="000000"/>
          <w:sz w:val="24"/>
          <w:szCs w:val="24"/>
        </w:rPr>
        <w:t>—</w:t>
      </w:r>
      <w:r w:rsidRPr="00783602">
        <w:rPr>
          <w:rFonts w:ascii="Times New Roman" w:eastAsia="Calibri" w:hAnsi="Times New Roman"/>
          <w:bCs/>
          <w:color w:val="000000"/>
          <w:sz w:val="24"/>
          <w:szCs w:val="24"/>
          <w:lang w:val="en-US"/>
        </w:rPr>
        <w:t> </w:t>
      </w:r>
      <w:r w:rsidRPr="00783602">
        <w:rPr>
          <w:rFonts w:ascii="Times New Roman" w:eastAsia="Calibri" w:hAnsi="Times New Roman"/>
          <w:color w:val="000000"/>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E053C9">
        <w:rPr>
          <w:rFonts w:ascii="Times New Roman" w:eastAsia="Calibri" w:hAnsi="Times New Roman"/>
          <w:color w:val="000000"/>
          <w:sz w:val="24"/>
          <w:szCs w:val="24"/>
        </w:rPr>
        <w:t xml:space="preserve"> </w:t>
      </w:r>
      <w:r w:rsidRPr="00783602">
        <w:rPr>
          <w:rFonts w:ascii="Times New Roman" w:eastAsia="Calibri" w:hAnsi="Times New Roman"/>
          <w:color w:val="000000"/>
          <w:sz w:val="24"/>
          <w:szCs w:val="24"/>
        </w:rPr>
        <w:t>сопровождением.</w:t>
      </w:r>
    </w:p>
    <w:p w:rsidR="00FD6735" w:rsidRPr="00783602" w:rsidRDefault="00FD6735" w:rsidP="00FD6735">
      <w:pPr>
        <w:widowControl w:val="0"/>
        <w:autoSpaceDE w:val="0"/>
        <w:autoSpaceDN w:val="0"/>
        <w:adjustRightInd w:val="0"/>
        <w:spacing w:after="0"/>
        <w:ind w:firstLine="454"/>
        <w:jc w:val="both"/>
        <w:rPr>
          <w:rFonts w:ascii="Times New Roman" w:eastAsia="Calibri" w:hAnsi="Times New Roman"/>
          <w:color w:val="000000"/>
          <w:sz w:val="24"/>
          <w:szCs w:val="24"/>
        </w:rPr>
      </w:pPr>
      <w:r w:rsidRPr="00783602">
        <w:rPr>
          <w:rFonts w:ascii="Times New Roman" w:eastAsia="Calibri" w:hAnsi="Times New Roman"/>
          <w:color w:val="000000"/>
          <w:sz w:val="24"/>
          <w:szCs w:val="24"/>
        </w:rPr>
        <w:t>Все указанные виды деятельности должны быть обеспечены расходными материалами.</w:t>
      </w:r>
    </w:p>
    <w:p w:rsidR="00FD6735" w:rsidRDefault="00FD6735" w:rsidP="00FD6735"/>
    <w:p w:rsidR="004C469D" w:rsidRPr="004C469D" w:rsidRDefault="004C469D" w:rsidP="004C469D">
      <w:pPr>
        <w:pStyle w:val="a5"/>
        <w:jc w:val="center"/>
        <w:rPr>
          <w:rFonts w:ascii="Times New Roman" w:hAnsi="Times New Roman" w:cs="Times New Roman"/>
          <w:b/>
          <w:bCs/>
        </w:rPr>
      </w:pPr>
      <w:r w:rsidRPr="004C469D">
        <w:rPr>
          <w:rFonts w:ascii="Times New Roman" w:hAnsi="Times New Roman" w:cs="Times New Roman"/>
          <w:b/>
          <w:bCs/>
        </w:rPr>
        <w:t>4. Мониторинг и показатели внешней оценки качества реализации</w:t>
      </w:r>
      <w:r>
        <w:rPr>
          <w:rFonts w:ascii="Times New Roman" w:hAnsi="Times New Roman" w:cs="Times New Roman"/>
          <w:b/>
          <w:bCs/>
        </w:rPr>
        <w:t xml:space="preserve"> </w:t>
      </w:r>
      <w:r w:rsidRPr="004C469D">
        <w:rPr>
          <w:rFonts w:ascii="Times New Roman" w:hAnsi="Times New Roman" w:cs="Times New Roman"/>
          <w:b/>
          <w:bCs/>
        </w:rPr>
        <w:t>основной образовательной программы ступени школьного образования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rPr>
        <w:t>В ходе реализации ООП проводится мониторинг состояния отдельных положений программы с целью ее управления. Оценки подлежат: сама ООП основного общего образования; деятельность педагогов, индивидуальный прогресс и достижения учащихся; условий (ресурсов) ООП. Для такой оценки могу использоваться определенный набор показателей и индикаторов.</w:t>
      </w:r>
    </w:p>
    <w:p w:rsidR="004C469D" w:rsidRPr="004C469D" w:rsidRDefault="004C469D" w:rsidP="004C469D">
      <w:pPr>
        <w:pStyle w:val="a5"/>
        <w:rPr>
          <w:rFonts w:ascii="Times New Roman" w:hAnsi="Times New Roman" w:cs="Times New Roman"/>
          <w:b/>
          <w:bCs/>
        </w:rPr>
      </w:pPr>
      <w:r w:rsidRPr="004C469D">
        <w:rPr>
          <w:rFonts w:ascii="Times New Roman" w:hAnsi="Times New Roman" w:cs="Times New Roman"/>
          <w:b/>
          <w:bCs/>
        </w:rPr>
        <w:t>Показатели оценки основной образовательной программы ступени школьного образования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Преемственность</w:t>
      </w:r>
      <w:r w:rsidRPr="004C469D">
        <w:rPr>
          <w:rFonts w:ascii="Times New Roman" w:hAnsi="Times New Roman" w:cs="Times New Roman"/>
          <w:b/>
          <w:bCs/>
        </w:rPr>
        <w:t xml:space="preserve"> – </w:t>
      </w:r>
      <w:r w:rsidRPr="004C469D">
        <w:rPr>
          <w:rFonts w:ascii="Times New Roman" w:hAnsi="Times New Roman" w:cs="Times New Roman"/>
        </w:rPr>
        <w:t xml:space="preserve">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w:t>
      </w:r>
      <w:r w:rsidRPr="004C469D">
        <w:rPr>
          <w:rFonts w:ascii="Times New Roman" w:hAnsi="Times New Roman" w:cs="Times New Roman"/>
        </w:rPr>
        <w:lastRenderedPageBreak/>
        <w:t>учебных программ, курсов, модулей, программ воспитателей работы и т. п. между собой на предмет соответствия целевым установкам ООП.</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Результативность </w:t>
      </w:r>
      <w:r w:rsidRPr="004C469D">
        <w:rPr>
          <w:rFonts w:ascii="Times New Roman" w:hAnsi="Times New Roman" w:cs="Times New Roman"/>
        </w:rPr>
        <w:t>– это совокупность образовательных результатов, которые должны быть достигнуты в ходе реализации ООП;</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Эффективность - </w:t>
      </w:r>
      <w:r w:rsidRPr="004C469D">
        <w:rPr>
          <w:rFonts w:ascii="Times New Roman" w:hAnsi="Times New Roman" w:cs="Times New Roman"/>
        </w:rPr>
        <w:t>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Адаптированность </w:t>
      </w:r>
      <w:r w:rsidRPr="004C469D">
        <w:rPr>
          <w:rFonts w:ascii="Times New Roman" w:hAnsi="Times New Roman" w:cs="Times New Roman"/>
          <w:i/>
          <w:iCs/>
        </w:rPr>
        <w:t>–</w:t>
      </w:r>
      <w:r w:rsidRPr="004C469D">
        <w:rPr>
          <w:rFonts w:ascii="Times New Roman" w:hAnsi="Times New Roman" w:cs="Times New Roman"/>
        </w:rPr>
        <w:t xml:space="preserve">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Доступность </w:t>
      </w:r>
      <w:r w:rsidRPr="004C469D">
        <w:rPr>
          <w:rFonts w:ascii="Times New Roman" w:hAnsi="Times New Roman" w:cs="Times New Roman"/>
        </w:rPr>
        <w:t>–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Ресурсность </w:t>
      </w:r>
      <w:r w:rsidRPr="004C469D">
        <w:rPr>
          <w:rFonts w:ascii="Times New Roman" w:hAnsi="Times New Roman" w:cs="Times New Roman"/>
          <w:i/>
          <w:iCs/>
        </w:rPr>
        <w:t xml:space="preserve">- </w:t>
      </w:r>
      <w:r w:rsidRPr="004C469D">
        <w:rPr>
          <w:rFonts w:ascii="Times New Roman" w:hAnsi="Times New Roman" w:cs="Times New Roman"/>
        </w:rPr>
        <w:t>это оптимальный комплекс условий необходимых для достижения необходимых образовательных результатов;</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Инновационность</w:t>
      </w:r>
      <w:r w:rsidRPr="004C469D">
        <w:rPr>
          <w:rFonts w:ascii="Times New Roman" w:hAnsi="Times New Roman" w:cs="Times New Roman"/>
        </w:rPr>
        <w:t xml:space="preserve">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Полнота реализации</w:t>
      </w:r>
      <w:r w:rsidRPr="004C469D">
        <w:rPr>
          <w:rFonts w:ascii="Times New Roman" w:hAnsi="Times New Roman" w:cs="Times New Roman"/>
          <w:i/>
          <w:iCs/>
        </w:rPr>
        <w:t xml:space="preserve"> –</w:t>
      </w:r>
      <w:r w:rsidRPr="004C469D">
        <w:rPr>
          <w:rFonts w:ascii="Times New Roman" w:hAnsi="Times New Roman" w:cs="Times New Roman"/>
        </w:rPr>
        <w:t xml:space="preserve"> это степень реализации образовательных программ образовательного учреждения.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b/>
          <w:bCs/>
          <w:i/>
          <w:iCs/>
        </w:rPr>
        <w:t xml:space="preserve">Уникальность (специфика) ООП </w:t>
      </w:r>
      <w:r w:rsidRPr="004C469D">
        <w:rPr>
          <w:rFonts w:ascii="Times New Roman" w:hAnsi="Times New Roman" w:cs="Times New Roman"/>
          <w:i/>
          <w:iCs/>
        </w:rPr>
        <w:t>–</w:t>
      </w:r>
      <w:r w:rsidRPr="004C469D">
        <w:rPr>
          <w:rFonts w:ascii="Times New Roman" w:hAnsi="Times New Roman" w:cs="Times New Roman"/>
        </w:rPr>
        <w:t xml:space="preserve"> эта та «дельта», которая отличает образовательную программу одного образовательного учреждения от другого.</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rPr>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rPr>
        <w:t>Состав индикаторов к показателям качества образования должен формироваться по каждому типу, виду, категории образовательных учреждений системы общего образования.</w:t>
      </w:r>
    </w:p>
    <w:p w:rsidR="004C469D" w:rsidRPr="004C469D" w:rsidRDefault="004C469D" w:rsidP="004C469D">
      <w:pPr>
        <w:pStyle w:val="a5"/>
        <w:rPr>
          <w:rFonts w:ascii="Times New Roman" w:hAnsi="Times New Roman" w:cs="Times New Roman"/>
        </w:rPr>
      </w:pPr>
      <w:r w:rsidRPr="004C469D">
        <w:rPr>
          <w:rFonts w:ascii="Times New Roman" w:hAnsi="Times New Roman" w:cs="Times New Roman"/>
        </w:rPr>
        <w:t xml:space="preserve">Показатели и индикаторы, вместе с баллами составляют основу для экспертной карты внешней оценки основной образовательной программы основного общего образования. Экспертная карта как инструмент оценки заполняется профессиональными и общественными экспертами. Таких экспертов должно быть не менее 3-х (один из которых общественный эксперт). </w:t>
      </w:r>
    </w:p>
    <w:p w:rsidR="004C469D" w:rsidRPr="004C469D" w:rsidRDefault="004C469D" w:rsidP="004C469D">
      <w:pPr>
        <w:pStyle w:val="a5"/>
        <w:rPr>
          <w:rFonts w:ascii="Times New Roman" w:hAnsi="Times New Roman" w:cs="Times New Roman"/>
          <w:b/>
          <w:bCs/>
        </w:rPr>
      </w:pPr>
      <w:r w:rsidRPr="004C469D">
        <w:rPr>
          <w:rFonts w:ascii="Times New Roman" w:hAnsi="Times New Roman" w:cs="Times New Roman"/>
          <w:b/>
          <w:bCs/>
        </w:rPr>
        <w:t>Экспертная карта внешней оценки ООП НОО</w:t>
      </w:r>
    </w:p>
    <w:tbl>
      <w:tblPr>
        <w:tblStyle w:val="af7"/>
        <w:tblW w:w="0" w:type="auto"/>
        <w:tblLayout w:type="fixed"/>
        <w:tblLook w:val="0000"/>
      </w:tblPr>
      <w:tblGrid>
        <w:gridCol w:w="2846"/>
        <w:gridCol w:w="6048"/>
        <w:gridCol w:w="888"/>
      </w:tblGrid>
      <w:tr w:rsidR="004C469D" w:rsidRPr="004C469D" w:rsidTr="004C469D">
        <w:tc>
          <w:tcPr>
            <w:tcW w:w="2846" w:type="dxa"/>
          </w:tcPr>
          <w:p w:rsidR="004C469D" w:rsidRPr="004C469D" w:rsidRDefault="004C469D" w:rsidP="007D1F28">
            <w:pPr>
              <w:pStyle w:val="a5"/>
              <w:snapToGrid w:val="0"/>
              <w:spacing w:before="0" w:after="0"/>
              <w:rPr>
                <w:b/>
                <w:bCs/>
              </w:rPr>
            </w:pPr>
            <w:r w:rsidRPr="004C469D">
              <w:rPr>
                <w:b/>
                <w:bCs/>
              </w:rPr>
              <w:t>Показатели</w:t>
            </w:r>
          </w:p>
        </w:tc>
        <w:tc>
          <w:tcPr>
            <w:tcW w:w="6048" w:type="dxa"/>
          </w:tcPr>
          <w:p w:rsidR="004C469D" w:rsidRPr="004C469D" w:rsidRDefault="004C469D" w:rsidP="007D1F28">
            <w:pPr>
              <w:pStyle w:val="a5"/>
              <w:snapToGrid w:val="0"/>
              <w:spacing w:before="0" w:after="0"/>
              <w:rPr>
                <w:b/>
                <w:bCs/>
              </w:rPr>
            </w:pPr>
            <w:r w:rsidRPr="004C469D">
              <w:rPr>
                <w:b/>
                <w:bCs/>
              </w:rPr>
              <w:t>Индикаторы</w:t>
            </w:r>
          </w:p>
        </w:tc>
        <w:tc>
          <w:tcPr>
            <w:tcW w:w="888" w:type="dxa"/>
          </w:tcPr>
          <w:p w:rsidR="004C469D" w:rsidRPr="004C469D" w:rsidRDefault="004C469D" w:rsidP="007D1F28">
            <w:pPr>
              <w:pStyle w:val="a5"/>
              <w:snapToGrid w:val="0"/>
              <w:spacing w:before="0" w:after="0"/>
              <w:rPr>
                <w:b/>
                <w:bCs/>
              </w:rPr>
            </w:pPr>
            <w:r w:rsidRPr="004C469D">
              <w:rPr>
                <w:b/>
                <w:bCs/>
              </w:rPr>
              <w:t>Баллы</w:t>
            </w:r>
          </w:p>
        </w:tc>
      </w:tr>
      <w:tr w:rsidR="004C469D" w:rsidRPr="004C469D" w:rsidTr="004C469D">
        <w:tc>
          <w:tcPr>
            <w:tcW w:w="2846" w:type="dxa"/>
          </w:tcPr>
          <w:p w:rsidR="004C469D" w:rsidRPr="004C469D" w:rsidRDefault="004C469D" w:rsidP="007D1F28">
            <w:pPr>
              <w:pStyle w:val="a5"/>
              <w:snapToGrid w:val="0"/>
              <w:spacing w:before="0" w:after="0"/>
            </w:pPr>
            <w:r w:rsidRPr="004C469D">
              <w:t>1.Преемственность</w:t>
            </w:r>
          </w:p>
        </w:tc>
        <w:tc>
          <w:tcPr>
            <w:tcW w:w="6048" w:type="dxa"/>
          </w:tcPr>
          <w:p w:rsidR="004C469D" w:rsidRPr="004C469D" w:rsidRDefault="004C469D" w:rsidP="007D1F28">
            <w:pPr>
              <w:pStyle w:val="a5"/>
              <w:snapToGrid w:val="0"/>
              <w:spacing w:before="0"/>
            </w:pPr>
            <w:r w:rsidRPr="004C469D">
              <w:t>наличие «переходного» этапа с одной ступени на другую</w:t>
            </w:r>
          </w:p>
          <w:p w:rsidR="004C469D" w:rsidRPr="004C469D" w:rsidRDefault="004C469D" w:rsidP="007D1F28">
            <w:pPr>
              <w:pStyle w:val="a5"/>
              <w:spacing w:after="0"/>
            </w:pPr>
            <w:r w:rsidRPr="004C469D">
              <w:t xml:space="preserve">соответствие государственным требованиям к содержанию образования, уровню и направленности ОП </w:t>
            </w:r>
            <w:r w:rsidRPr="004C469D">
              <w:lastRenderedPageBreak/>
              <w:t>соответствующего типа</w:t>
            </w:r>
          </w:p>
        </w:tc>
        <w:tc>
          <w:tcPr>
            <w:tcW w:w="888" w:type="dxa"/>
          </w:tcPr>
          <w:p w:rsidR="004C469D" w:rsidRPr="004C469D" w:rsidRDefault="004C469D" w:rsidP="007D1F28">
            <w:pPr>
              <w:pStyle w:val="a5"/>
              <w:snapToGrid w:val="0"/>
              <w:spacing w:before="0" w:after="0"/>
            </w:pPr>
            <w:r w:rsidRPr="004C469D">
              <w:lastRenderedPageBreak/>
              <w:t>8</w:t>
            </w:r>
          </w:p>
        </w:tc>
      </w:tr>
      <w:tr w:rsidR="004C469D" w:rsidRPr="004C469D" w:rsidTr="004C469D">
        <w:tc>
          <w:tcPr>
            <w:tcW w:w="2846" w:type="dxa"/>
          </w:tcPr>
          <w:p w:rsidR="004C469D" w:rsidRPr="004C469D" w:rsidRDefault="004C469D" w:rsidP="007D1F28">
            <w:pPr>
              <w:pStyle w:val="a5"/>
              <w:snapToGrid w:val="0"/>
              <w:spacing w:before="0" w:after="0"/>
            </w:pPr>
            <w:r w:rsidRPr="004C469D">
              <w:lastRenderedPageBreak/>
              <w:t>2.Результативность</w:t>
            </w:r>
          </w:p>
        </w:tc>
        <w:tc>
          <w:tcPr>
            <w:tcW w:w="6048" w:type="dxa"/>
          </w:tcPr>
          <w:p w:rsidR="004C469D" w:rsidRPr="004C469D" w:rsidRDefault="004C469D" w:rsidP="007D1F28">
            <w:pPr>
              <w:pStyle w:val="a5"/>
              <w:snapToGrid w:val="0"/>
              <w:spacing w:before="0"/>
            </w:pPr>
            <w:r w:rsidRPr="004C469D">
              <w:t>наличие всех трех составляющих образовательных результатов</w:t>
            </w:r>
          </w:p>
          <w:p w:rsidR="004C469D" w:rsidRPr="004C469D" w:rsidRDefault="004C469D" w:rsidP="007D1F28">
            <w:pPr>
              <w:pStyle w:val="a5"/>
            </w:pPr>
            <w:r w:rsidRPr="004C469D">
              <w:t>процедуры системы оценивания результатов;</w:t>
            </w:r>
          </w:p>
          <w:p w:rsidR="004C469D" w:rsidRPr="004C469D" w:rsidRDefault="004C469D" w:rsidP="007D1F28">
            <w:pPr>
              <w:pStyle w:val="a5"/>
            </w:pPr>
            <w:r w:rsidRPr="004C469D">
              <w:t>ориентация работы учителя и учащихся на фиксацию индивидуального прогресса учащихся</w:t>
            </w:r>
          </w:p>
          <w:p w:rsidR="004C469D" w:rsidRPr="004C469D" w:rsidRDefault="004C469D" w:rsidP="007D1F28">
            <w:pPr>
              <w:pStyle w:val="a5"/>
            </w:pPr>
            <w:r w:rsidRPr="004C469D">
              <w:t>направленность контрольно-измерительных материалов (соотношение урочных и внеурочных занятий, направленность вариативной части учебного плана)</w:t>
            </w:r>
          </w:p>
          <w:p w:rsidR="004C469D" w:rsidRPr="004C469D" w:rsidRDefault="004C469D" w:rsidP="007D1F28">
            <w:pPr>
              <w:pStyle w:val="a5"/>
            </w:pPr>
            <w:r w:rsidRPr="004C469D">
              <w:t>содержание учебного плана</w:t>
            </w:r>
          </w:p>
          <w:p w:rsidR="004C469D" w:rsidRPr="004C469D" w:rsidRDefault="004C469D" w:rsidP="007D1F28">
            <w:pPr>
              <w:pStyle w:val="a5"/>
            </w:pPr>
            <w:r w:rsidRPr="004C469D">
              <w:t>содержание рабочих учебных программ</w:t>
            </w:r>
          </w:p>
          <w:p w:rsidR="004C469D" w:rsidRPr="004C469D" w:rsidRDefault="004C469D" w:rsidP="007D1F28">
            <w:pPr>
              <w:pStyle w:val="a5"/>
            </w:pPr>
            <w:r w:rsidRPr="004C469D">
              <w:t>структура расписания учебных занятий</w:t>
            </w:r>
          </w:p>
          <w:p w:rsidR="004C469D" w:rsidRPr="004C469D" w:rsidRDefault="004C469D" w:rsidP="007D1F28">
            <w:pPr>
              <w:pStyle w:val="a5"/>
            </w:pPr>
            <w:r w:rsidRPr="004C469D">
              <w:t>акцент в проектирование образовательного процесса на современные образовательные технологии</w:t>
            </w:r>
          </w:p>
          <w:p w:rsidR="004C469D" w:rsidRPr="004C469D" w:rsidRDefault="004C469D" w:rsidP="007D1F28">
            <w:pPr>
              <w:pStyle w:val="a5"/>
            </w:pPr>
            <w:r w:rsidRPr="004C469D">
              <w:t>использование информационной среды ОУ в ООП</w:t>
            </w:r>
          </w:p>
          <w:p w:rsidR="004C469D" w:rsidRPr="004C469D" w:rsidRDefault="004C469D" w:rsidP="007D1F28">
            <w:pPr>
              <w:pStyle w:val="a5"/>
              <w:spacing w:after="0"/>
            </w:pPr>
            <w:r w:rsidRPr="004C469D">
              <w:t>наличие мониторинга реализации ООП, его содержание</w:t>
            </w:r>
          </w:p>
        </w:tc>
        <w:tc>
          <w:tcPr>
            <w:tcW w:w="888" w:type="dxa"/>
          </w:tcPr>
          <w:p w:rsidR="004C469D" w:rsidRPr="004C469D" w:rsidRDefault="004C469D" w:rsidP="007D1F28">
            <w:pPr>
              <w:pStyle w:val="a5"/>
              <w:snapToGrid w:val="0"/>
              <w:spacing w:before="0" w:after="0"/>
            </w:pPr>
            <w:r w:rsidRPr="004C469D">
              <w:t>25</w:t>
            </w:r>
          </w:p>
        </w:tc>
      </w:tr>
      <w:tr w:rsidR="004C469D" w:rsidRPr="004C469D" w:rsidTr="004C469D">
        <w:tc>
          <w:tcPr>
            <w:tcW w:w="2846" w:type="dxa"/>
          </w:tcPr>
          <w:p w:rsidR="004C469D" w:rsidRPr="004C469D" w:rsidRDefault="004C469D" w:rsidP="007D1F28">
            <w:pPr>
              <w:pStyle w:val="a5"/>
              <w:snapToGrid w:val="0"/>
              <w:spacing w:before="0" w:after="0"/>
            </w:pPr>
            <w:r w:rsidRPr="004C469D">
              <w:t>3.Эффективность</w:t>
            </w:r>
          </w:p>
        </w:tc>
        <w:tc>
          <w:tcPr>
            <w:tcW w:w="6048" w:type="dxa"/>
          </w:tcPr>
          <w:p w:rsidR="004C469D" w:rsidRPr="004C469D" w:rsidRDefault="004C469D" w:rsidP="007D1F28">
            <w:pPr>
              <w:pStyle w:val="a5"/>
              <w:snapToGrid w:val="0"/>
              <w:spacing w:before="0"/>
            </w:pPr>
            <w:r w:rsidRPr="004C469D">
              <w:t>соотношение в учебном плане часов на коллективную и самостоятельную работу учащихся соотношение урочных и внеурочных занятий</w:t>
            </w:r>
          </w:p>
          <w:p w:rsidR="004C469D" w:rsidRPr="004C469D" w:rsidRDefault="004C469D" w:rsidP="007D1F28">
            <w:pPr>
              <w:pStyle w:val="a5"/>
            </w:pPr>
            <w:r w:rsidRPr="004C469D">
              <w:t>увеличение доли внеучебной деятельности в учебном плане</w:t>
            </w:r>
          </w:p>
          <w:p w:rsidR="004C469D" w:rsidRPr="004C469D" w:rsidRDefault="004C469D" w:rsidP="007D1F28">
            <w:pPr>
              <w:pStyle w:val="a5"/>
            </w:pPr>
            <w:r w:rsidRPr="004C469D">
              <w:t>наличие индивидуальных маршрутов (траекторий) и индивидуальных образовательных программ учащихся</w:t>
            </w:r>
          </w:p>
          <w:p w:rsidR="004C469D" w:rsidRPr="004C469D" w:rsidRDefault="004C469D" w:rsidP="007D1F28">
            <w:pPr>
              <w:pStyle w:val="a5"/>
            </w:pPr>
            <w:r w:rsidRPr="004C469D">
              <w:t>место IT - технологий в рабочих учебных программах</w:t>
            </w:r>
          </w:p>
          <w:p w:rsidR="004C469D" w:rsidRPr="004C469D" w:rsidRDefault="004C469D" w:rsidP="007D1F28">
            <w:pPr>
              <w:pStyle w:val="a5"/>
            </w:pPr>
            <w:r w:rsidRPr="004C469D">
              <w:t>место домашних заданий в календарно-тематических планах рабочих учебных программ</w:t>
            </w:r>
          </w:p>
          <w:p w:rsidR="004C469D" w:rsidRPr="004C469D" w:rsidRDefault="004C469D" w:rsidP="007D1F28">
            <w:pPr>
              <w:pStyle w:val="a5"/>
            </w:pPr>
            <w:r w:rsidRPr="004C469D">
              <w:t>наличие в ООП разных образовательных мест для детских проб и действий</w:t>
            </w:r>
          </w:p>
          <w:p w:rsidR="004C469D" w:rsidRPr="004C469D" w:rsidRDefault="004C469D" w:rsidP="007D1F28">
            <w:pPr>
              <w:pStyle w:val="a5"/>
              <w:spacing w:after="0"/>
            </w:pPr>
            <w:r w:rsidRPr="004C469D">
              <w:t>наличие мониторинговых исследований на предмет повышения эффективности реализации ООП</w:t>
            </w:r>
          </w:p>
        </w:tc>
        <w:tc>
          <w:tcPr>
            <w:tcW w:w="888" w:type="dxa"/>
          </w:tcPr>
          <w:p w:rsidR="004C469D" w:rsidRPr="004C469D" w:rsidRDefault="004C469D" w:rsidP="007D1F28">
            <w:pPr>
              <w:pStyle w:val="a5"/>
              <w:snapToGrid w:val="0"/>
              <w:spacing w:before="0" w:after="0"/>
            </w:pPr>
            <w:r w:rsidRPr="004C469D">
              <w:t>15</w:t>
            </w:r>
          </w:p>
        </w:tc>
      </w:tr>
      <w:tr w:rsidR="004C469D" w:rsidRPr="004C469D" w:rsidTr="004C469D">
        <w:tc>
          <w:tcPr>
            <w:tcW w:w="2846" w:type="dxa"/>
          </w:tcPr>
          <w:p w:rsidR="004C469D" w:rsidRPr="004C469D" w:rsidRDefault="004C469D" w:rsidP="007D1F28">
            <w:pPr>
              <w:pStyle w:val="a5"/>
              <w:snapToGrid w:val="0"/>
              <w:spacing w:before="0" w:after="0"/>
            </w:pPr>
            <w:r w:rsidRPr="004C469D">
              <w:t>4.Доступность</w:t>
            </w:r>
          </w:p>
        </w:tc>
        <w:tc>
          <w:tcPr>
            <w:tcW w:w="6048" w:type="dxa"/>
          </w:tcPr>
          <w:p w:rsidR="004C469D" w:rsidRPr="004C469D" w:rsidRDefault="004C469D" w:rsidP="007D1F28">
            <w:pPr>
              <w:pStyle w:val="a5"/>
              <w:snapToGrid w:val="0"/>
              <w:spacing w:before="0"/>
            </w:pPr>
            <w:r w:rsidRPr="004C469D">
              <w:t>наличие в ООП возможности для разных форм для изучения того или иного учебного предмета</w:t>
            </w:r>
          </w:p>
          <w:p w:rsidR="004C469D" w:rsidRPr="004C469D" w:rsidRDefault="004C469D" w:rsidP="007D1F28">
            <w:pPr>
              <w:pStyle w:val="a5"/>
            </w:pPr>
            <w:r w:rsidRPr="004C469D">
              <w:t xml:space="preserve">наличие в системе оценивания выполнения ООП учета (взаимозачета) учебных и внеучебных достижений </w:t>
            </w:r>
            <w:r w:rsidRPr="004C469D">
              <w:lastRenderedPageBreak/>
              <w:t>учащихся за пределами ОУ</w:t>
            </w:r>
          </w:p>
          <w:p w:rsidR="004C469D" w:rsidRPr="004C469D" w:rsidRDefault="004C469D" w:rsidP="007D1F28">
            <w:pPr>
              <w:pStyle w:val="a5"/>
              <w:spacing w:after="0"/>
            </w:pPr>
            <w:r w:rsidRPr="004C469D">
              <w:t>наличие интеграционных процессов в ООП между основным и дополнительным образованием</w:t>
            </w:r>
          </w:p>
        </w:tc>
        <w:tc>
          <w:tcPr>
            <w:tcW w:w="888" w:type="dxa"/>
          </w:tcPr>
          <w:p w:rsidR="004C469D" w:rsidRPr="004C469D" w:rsidRDefault="004C469D" w:rsidP="007D1F28">
            <w:pPr>
              <w:pStyle w:val="a5"/>
              <w:snapToGrid w:val="0"/>
              <w:spacing w:before="0" w:after="0"/>
            </w:pPr>
            <w:r w:rsidRPr="004C469D">
              <w:lastRenderedPageBreak/>
              <w:t>10</w:t>
            </w:r>
          </w:p>
        </w:tc>
      </w:tr>
      <w:tr w:rsidR="004C469D" w:rsidRPr="004C469D" w:rsidTr="004C469D">
        <w:tc>
          <w:tcPr>
            <w:tcW w:w="2846" w:type="dxa"/>
          </w:tcPr>
          <w:p w:rsidR="004C469D" w:rsidRPr="004C469D" w:rsidRDefault="004C469D" w:rsidP="007D1F28">
            <w:pPr>
              <w:pStyle w:val="a5"/>
              <w:snapToGrid w:val="0"/>
              <w:spacing w:before="0" w:after="0"/>
            </w:pPr>
            <w:r w:rsidRPr="004C469D">
              <w:lastRenderedPageBreak/>
              <w:t>5.Адаптированность</w:t>
            </w:r>
          </w:p>
        </w:tc>
        <w:tc>
          <w:tcPr>
            <w:tcW w:w="6048" w:type="dxa"/>
          </w:tcPr>
          <w:p w:rsidR="004C469D" w:rsidRPr="004C469D" w:rsidRDefault="004C469D" w:rsidP="007D1F28">
            <w:pPr>
              <w:pStyle w:val="a5"/>
              <w:snapToGrid w:val="0"/>
              <w:spacing w:before="0"/>
            </w:pPr>
            <w:r w:rsidRPr="004C469D">
              <w:t>учет возрастных возможностей учащихся через набор определенных видов деятельности;</w:t>
            </w:r>
          </w:p>
          <w:p w:rsidR="004C469D" w:rsidRPr="004C469D" w:rsidRDefault="004C469D" w:rsidP="007D1F28">
            <w:pPr>
              <w:pStyle w:val="a5"/>
            </w:pPr>
            <w:r w:rsidRPr="004C469D">
              <w:t>набор задач для учащихся и педагогов;</w:t>
            </w:r>
          </w:p>
          <w:p w:rsidR="004C469D" w:rsidRPr="004C469D" w:rsidRDefault="004C469D" w:rsidP="007D1F28">
            <w:pPr>
              <w:pStyle w:val="a5"/>
              <w:spacing w:after="0"/>
            </w:pPr>
            <w:r w:rsidRPr="004C469D">
              <w:t>учет соотношения затрат на разные формы занятий с учетом возраста и их приоритетов</w:t>
            </w:r>
          </w:p>
        </w:tc>
        <w:tc>
          <w:tcPr>
            <w:tcW w:w="888" w:type="dxa"/>
          </w:tcPr>
          <w:p w:rsidR="004C469D" w:rsidRPr="004C469D" w:rsidRDefault="004C469D" w:rsidP="007D1F28">
            <w:pPr>
              <w:pStyle w:val="a5"/>
              <w:snapToGrid w:val="0"/>
              <w:spacing w:before="0" w:after="0"/>
            </w:pPr>
            <w:r w:rsidRPr="004C469D">
              <w:t>5</w:t>
            </w:r>
          </w:p>
        </w:tc>
      </w:tr>
      <w:tr w:rsidR="004C469D" w:rsidRPr="004C469D" w:rsidTr="004C469D">
        <w:tc>
          <w:tcPr>
            <w:tcW w:w="2846" w:type="dxa"/>
          </w:tcPr>
          <w:p w:rsidR="004C469D" w:rsidRPr="004C469D" w:rsidRDefault="004C469D" w:rsidP="007D1F28">
            <w:pPr>
              <w:pStyle w:val="a5"/>
              <w:snapToGrid w:val="0"/>
              <w:spacing w:before="0"/>
            </w:pPr>
            <w:r w:rsidRPr="004C469D">
              <w:t>6. Ресурсность</w:t>
            </w:r>
          </w:p>
          <w:p w:rsidR="004C469D" w:rsidRPr="004C469D" w:rsidRDefault="004C469D" w:rsidP="007D1F28">
            <w:pPr>
              <w:pStyle w:val="a5"/>
              <w:spacing w:after="0"/>
            </w:pPr>
            <w:r w:rsidRPr="004C469D">
              <w:t>(цена программы)</w:t>
            </w:r>
          </w:p>
        </w:tc>
        <w:tc>
          <w:tcPr>
            <w:tcW w:w="6048" w:type="dxa"/>
          </w:tcPr>
          <w:p w:rsidR="004C469D" w:rsidRPr="004C469D" w:rsidRDefault="004C469D" w:rsidP="007D1F28">
            <w:pPr>
              <w:pStyle w:val="a5"/>
              <w:snapToGrid w:val="0"/>
              <w:spacing w:before="0" w:after="0"/>
            </w:pPr>
            <w:r w:rsidRPr="004C469D">
              <w:t>Оценка кадровых, материально-технических, информационных, финансовых, организационных затрат с точки зрения необходимости для достижения заявленных результатов</w:t>
            </w:r>
          </w:p>
        </w:tc>
        <w:tc>
          <w:tcPr>
            <w:tcW w:w="888" w:type="dxa"/>
          </w:tcPr>
          <w:p w:rsidR="004C469D" w:rsidRPr="004C469D" w:rsidRDefault="004C469D" w:rsidP="007D1F28">
            <w:pPr>
              <w:pStyle w:val="a5"/>
              <w:snapToGrid w:val="0"/>
              <w:spacing w:before="0" w:after="0"/>
            </w:pPr>
            <w:r w:rsidRPr="004C469D">
              <w:t>5</w:t>
            </w:r>
          </w:p>
        </w:tc>
      </w:tr>
      <w:tr w:rsidR="004C469D" w:rsidRPr="004C469D" w:rsidTr="004C469D">
        <w:tc>
          <w:tcPr>
            <w:tcW w:w="2846" w:type="dxa"/>
          </w:tcPr>
          <w:p w:rsidR="004C469D" w:rsidRPr="004C469D" w:rsidRDefault="004C469D" w:rsidP="007D1F28">
            <w:pPr>
              <w:pStyle w:val="a5"/>
              <w:snapToGrid w:val="0"/>
              <w:spacing w:before="0" w:after="0"/>
            </w:pPr>
            <w:r w:rsidRPr="004C469D">
              <w:t>7.Инновационность</w:t>
            </w:r>
          </w:p>
        </w:tc>
        <w:tc>
          <w:tcPr>
            <w:tcW w:w="6048" w:type="dxa"/>
          </w:tcPr>
          <w:p w:rsidR="004C469D" w:rsidRPr="004C469D" w:rsidRDefault="004C469D" w:rsidP="007D1F28">
            <w:pPr>
              <w:pStyle w:val="a5"/>
              <w:snapToGrid w:val="0"/>
              <w:spacing w:before="0"/>
            </w:pPr>
            <w:r w:rsidRPr="004C469D">
              <w:t>наличие обоснованного шага развития в ООП (программы развития)</w:t>
            </w:r>
          </w:p>
          <w:p w:rsidR="004C469D" w:rsidRPr="004C469D" w:rsidRDefault="004C469D" w:rsidP="007D1F28">
            <w:pPr>
              <w:pStyle w:val="a5"/>
            </w:pPr>
            <w:r w:rsidRPr="004C469D">
              <w:t>наличие описанных рисков и возможных путей компенсации в ходе неудач</w:t>
            </w:r>
          </w:p>
          <w:p w:rsidR="004C469D" w:rsidRPr="004C469D" w:rsidRDefault="004C469D" w:rsidP="007D1F28">
            <w:pPr>
              <w:pStyle w:val="a5"/>
            </w:pPr>
            <w:r w:rsidRPr="004C469D">
              <w:t>реальность предлагаемых изменений в реализации ООП</w:t>
            </w:r>
          </w:p>
          <w:p w:rsidR="004C469D" w:rsidRPr="004C469D" w:rsidRDefault="004C469D" w:rsidP="007D1F28">
            <w:pPr>
              <w:pStyle w:val="a5"/>
            </w:pPr>
            <w:r w:rsidRPr="004C469D">
              <w:t>возможности педагогических кадров и материально-технической базы для инноваций</w:t>
            </w:r>
          </w:p>
          <w:p w:rsidR="004C469D" w:rsidRPr="004C469D" w:rsidRDefault="004C469D" w:rsidP="007D1F28">
            <w:pPr>
              <w:pStyle w:val="a5"/>
              <w:spacing w:after="0"/>
            </w:pPr>
            <w:r w:rsidRPr="004C469D">
              <w:t>мониторинг инновационного шага</w:t>
            </w:r>
          </w:p>
        </w:tc>
        <w:tc>
          <w:tcPr>
            <w:tcW w:w="888" w:type="dxa"/>
          </w:tcPr>
          <w:p w:rsidR="004C469D" w:rsidRPr="004C469D" w:rsidRDefault="004C469D" w:rsidP="007D1F28">
            <w:pPr>
              <w:pStyle w:val="a5"/>
              <w:snapToGrid w:val="0"/>
              <w:spacing w:before="0" w:after="0"/>
            </w:pPr>
            <w:r w:rsidRPr="004C469D">
              <w:t>10</w:t>
            </w:r>
          </w:p>
        </w:tc>
      </w:tr>
      <w:tr w:rsidR="004C469D" w:rsidRPr="004C469D" w:rsidTr="004C469D">
        <w:tc>
          <w:tcPr>
            <w:tcW w:w="2846" w:type="dxa"/>
          </w:tcPr>
          <w:p w:rsidR="004C469D" w:rsidRPr="004C469D" w:rsidRDefault="004C469D" w:rsidP="007D1F28">
            <w:pPr>
              <w:pStyle w:val="a5"/>
              <w:snapToGrid w:val="0"/>
              <w:spacing w:before="0" w:after="0"/>
            </w:pPr>
            <w:r w:rsidRPr="004C469D">
              <w:t>8.Уникальность</w:t>
            </w:r>
          </w:p>
        </w:tc>
        <w:tc>
          <w:tcPr>
            <w:tcW w:w="6048" w:type="dxa"/>
          </w:tcPr>
          <w:p w:rsidR="004C469D" w:rsidRPr="004C469D" w:rsidRDefault="004C469D" w:rsidP="007D1F28">
            <w:pPr>
              <w:pStyle w:val="a5"/>
              <w:snapToGrid w:val="0"/>
              <w:spacing w:before="0"/>
            </w:pPr>
            <w:r w:rsidRPr="004C469D">
              <w:t>наличие «дельты» относительно ФГОС</w:t>
            </w:r>
          </w:p>
          <w:p w:rsidR="004C469D" w:rsidRPr="004C469D" w:rsidRDefault="004C469D" w:rsidP="007D1F28">
            <w:pPr>
              <w:pStyle w:val="a5"/>
            </w:pPr>
            <w:r w:rsidRPr="004C469D">
              <w:t>учет социума (региональных, местных особенностей)</w:t>
            </w:r>
          </w:p>
          <w:p w:rsidR="004C469D" w:rsidRPr="004C469D" w:rsidRDefault="004C469D" w:rsidP="007D1F28">
            <w:pPr>
              <w:pStyle w:val="a5"/>
            </w:pPr>
            <w:r w:rsidRPr="004C469D">
              <w:t>наличие авторских «ходов»</w:t>
            </w:r>
          </w:p>
          <w:p w:rsidR="004C469D" w:rsidRPr="004C469D" w:rsidRDefault="004C469D" w:rsidP="007D1F28">
            <w:pPr>
              <w:pStyle w:val="a5"/>
            </w:pPr>
            <w:r w:rsidRPr="004C469D">
              <w:t>наличие сертификата на данную программу</w:t>
            </w:r>
          </w:p>
          <w:p w:rsidR="004C469D" w:rsidRPr="004C469D" w:rsidRDefault="004C469D" w:rsidP="007D1F28">
            <w:pPr>
              <w:pStyle w:val="a5"/>
            </w:pPr>
            <w:r w:rsidRPr="004C469D">
              <w:t>способы представления ООП и ее результатов</w:t>
            </w:r>
          </w:p>
          <w:p w:rsidR="004C469D" w:rsidRPr="004C469D" w:rsidRDefault="004C469D" w:rsidP="007D1F28">
            <w:pPr>
              <w:pStyle w:val="a5"/>
              <w:spacing w:after="0"/>
            </w:pPr>
            <w:r w:rsidRPr="004C469D">
              <w:t>открытость для критики, доработки и коррекции в ходе реализации</w:t>
            </w:r>
          </w:p>
        </w:tc>
        <w:tc>
          <w:tcPr>
            <w:tcW w:w="888" w:type="dxa"/>
          </w:tcPr>
          <w:p w:rsidR="004C469D" w:rsidRPr="004C469D" w:rsidRDefault="004C469D" w:rsidP="007D1F28">
            <w:pPr>
              <w:pStyle w:val="a5"/>
              <w:snapToGrid w:val="0"/>
              <w:spacing w:before="0" w:after="0"/>
            </w:pPr>
            <w:r w:rsidRPr="004C469D">
              <w:t>15</w:t>
            </w:r>
          </w:p>
        </w:tc>
      </w:tr>
      <w:tr w:rsidR="004C469D" w:rsidRPr="004C469D" w:rsidTr="004C469D">
        <w:tc>
          <w:tcPr>
            <w:tcW w:w="2846" w:type="dxa"/>
          </w:tcPr>
          <w:p w:rsidR="004C469D" w:rsidRPr="004C469D" w:rsidRDefault="004C469D" w:rsidP="007D1F28">
            <w:pPr>
              <w:pStyle w:val="a5"/>
              <w:snapToGrid w:val="0"/>
              <w:spacing w:before="0" w:after="0"/>
            </w:pPr>
            <w:r w:rsidRPr="004C469D">
              <w:t>9. Интегрированность (открытость)</w:t>
            </w:r>
          </w:p>
        </w:tc>
        <w:tc>
          <w:tcPr>
            <w:tcW w:w="6048" w:type="dxa"/>
          </w:tcPr>
          <w:p w:rsidR="004C469D" w:rsidRPr="004C469D" w:rsidRDefault="004C469D" w:rsidP="007D1F28">
            <w:pPr>
              <w:pStyle w:val="a5"/>
              <w:snapToGrid w:val="0"/>
              <w:spacing w:before="0"/>
            </w:pPr>
            <w:r w:rsidRPr="004C469D">
              <w:t>возможность включения ООП в сетевое взаимодействие</w:t>
            </w:r>
          </w:p>
          <w:p w:rsidR="004C469D" w:rsidRPr="004C469D" w:rsidRDefault="004C469D" w:rsidP="007D1F28">
            <w:pPr>
              <w:pStyle w:val="a5"/>
              <w:spacing w:after="0"/>
            </w:pPr>
            <w:r w:rsidRPr="004C469D">
              <w:t>наличие образовательных модулей, курсов и т. п. других образовательных учреждений</w:t>
            </w:r>
          </w:p>
        </w:tc>
        <w:tc>
          <w:tcPr>
            <w:tcW w:w="888" w:type="dxa"/>
          </w:tcPr>
          <w:p w:rsidR="004C469D" w:rsidRPr="004C469D" w:rsidRDefault="004C469D" w:rsidP="007D1F28">
            <w:pPr>
              <w:pStyle w:val="a5"/>
              <w:snapToGrid w:val="0"/>
              <w:spacing w:before="0" w:after="0"/>
            </w:pPr>
            <w:r w:rsidRPr="004C469D">
              <w:t>5</w:t>
            </w:r>
          </w:p>
        </w:tc>
      </w:tr>
      <w:tr w:rsidR="004C469D" w:rsidRPr="004C469D" w:rsidTr="004C469D">
        <w:tc>
          <w:tcPr>
            <w:tcW w:w="2846" w:type="dxa"/>
          </w:tcPr>
          <w:p w:rsidR="004C469D" w:rsidRPr="004C469D" w:rsidRDefault="004C469D" w:rsidP="007D1F28">
            <w:pPr>
              <w:pStyle w:val="a5"/>
              <w:snapToGrid w:val="0"/>
              <w:spacing w:before="0" w:after="0"/>
            </w:pPr>
            <w:r w:rsidRPr="004C469D">
              <w:t>10. Полнота реализации</w:t>
            </w:r>
          </w:p>
        </w:tc>
        <w:tc>
          <w:tcPr>
            <w:tcW w:w="6048" w:type="dxa"/>
          </w:tcPr>
          <w:p w:rsidR="004C469D" w:rsidRPr="004C469D" w:rsidRDefault="004C469D" w:rsidP="007D1F28">
            <w:pPr>
              <w:pStyle w:val="a5"/>
              <w:snapToGrid w:val="0"/>
              <w:spacing w:before="0"/>
            </w:pPr>
            <w:r w:rsidRPr="004C469D">
              <w:t>охват всех сторон деятельности ОУ</w:t>
            </w:r>
          </w:p>
          <w:p w:rsidR="004C469D" w:rsidRPr="004C469D" w:rsidRDefault="004C469D" w:rsidP="007D1F28">
            <w:pPr>
              <w:pStyle w:val="a5"/>
              <w:spacing w:after="0"/>
            </w:pPr>
            <w:r w:rsidRPr="004C469D">
              <w:t>соответствие требованиям к структуре ООП со стороны ФГОС</w:t>
            </w:r>
          </w:p>
        </w:tc>
        <w:tc>
          <w:tcPr>
            <w:tcW w:w="888" w:type="dxa"/>
          </w:tcPr>
          <w:p w:rsidR="004C469D" w:rsidRPr="004C469D" w:rsidRDefault="004C469D" w:rsidP="007D1F28">
            <w:pPr>
              <w:pStyle w:val="a5"/>
              <w:snapToGrid w:val="0"/>
              <w:spacing w:before="0" w:after="0"/>
            </w:pPr>
            <w:r w:rsidRPr="004C469D">
              <w:t>2</w:t>
            </w:r>
          </w:p>
        </w:tc>
      </w:tr>
      <w:tr w:rsidR="004C469D" w:rsidRPr="004C469D" w:rsidTr="004C469D">
        <w:tc>
          <w:tcPr>
            <w:tcW w:w="2846" w:type="dxa"/>
          </w:tcPr>
          <w:p w:rsidR="004C469D" w:rsidRPr="004C469D" w:rsidRDefault="004C469D" w:rsidP="007D1F28">
            <w:pPr>
              <w:pStyle w:val="a5"/>
              <w:snapToGrid w:val="0"/>
              <w:spacing w:before="0" w:after="0"/>
              <w:rPr>
                <w:b/>
                <w:bCs/>
              </w:rPr>
            </w:pPr>
            <w:r w:rsidRPr="004C469D">
              <w:rPr>
                <w:b/>
                <w:bCs/>
              </w:rPr>
              <w:t>ИТОГО:</w:t>
            </w:r>
          </w:p>
        </w:tc>
        <w:tc>
          <w:tcPr>
            <w:tcW w:w="6048" w:type="dxa"/>
          </w:tcPr>
          <w:p w:rsidR="004C469D" w:rsidRPr="004C469D" w:rsidRDefault="004C469D" w:rsidP="007D1F28">
            <w:pPr>
              <w:snapToGrid w:val="0"/>
              <w:rPr>
                <w:sz w:val="24"/>
                <w:szCs w:val="24"/>
              </w:rPr>
            </w:pPr>
          </w:p>
        </w:tc>
        <w:tc>
          <w:tcPr>
            <w:tcW w:w="888" w:type="dxa"/>
          </w:tcPr>
          <w:p w:rsidR="004C469D" w:rsidRPr="004C469D" w:rsidRDefault="004C469D" w:rsidP="007D1F28">
            <w:pPr>
              <w:pStyle w:val="a5"/>
              <w:snapToGrid w:val="0"/>
              <w:spacing w:before="0" w:after="0"/>
              <w:rPr>
                <w:b/>
                <w:bCs/>
              </w:rPr>
            </w:pPr>
            <w:r w:rsidRPr="004C469D">
              <w:rPr>
                <w:b/>
                <w:bCs/>
              </w:rPr>
              <w:t>100</w:t>
            </w:r>
          </w:p>
        </w:tc>
      </w:tr>
    </w:tbl>
    <w:p w:rsidR="004C469D" w:rsidRPr="004C469D" w:rsidRDefault="004C469D" w:rsidP="004C469D">
      <w:pPr>
        <w:pStyle w:val="a5"/>
        <w:rPr>
          <w:rFonts w:ascii="Times New Roman" w:hAnsi="Times New Roman" w:cs="Times New Roman"/>
        </w:rPr>
      </w:pPr>
    </w:p>
    <w:p w:rsidR="009D7D66" w:rsidRPr="0074007C" w:rsidRDefault="009D7D66" w:rsidP="009D7D66">
      <w:pPr>
        <w:rPr>
          <w:rFonts w:ascii="Times New Roman" w:hAnsi="Times New Roman" w:cs="Times New Roman"/>
          <w:sz w:val="24"/>
          <w:szCs w:val="24"/>
        </w:rPr>
        <w:sectPr w:rsidR="009D7D66" w:rsidRPr="0074007C" w:rsidSect="00FD6735">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776" w:header="709" w:footer="720" w:gutter="0"/>
          <w:cols w:space="720"/>
          <w:docGrid w:linePitch="360"/>
        </w:sectPr>
      </w:pPr>
    </w:p>
    <w:p w:rsidR="009D7D66" w:rsidRPr="0074007C" w:rsidRDefault="009D7D66" w:rsidP="00FD6735">
      <w:pPr>
        <w:pStyle w:val="191"/>
        <w:shd w:val="clear" w:color="auto" w:fill="auto"/>
        <w:spacing w:line="360" w:lineRule="auto"/>
        <w:jc w:val="center"/>
        <w:rPr>
          <w:b w:val="0"/>
          <w:bCs w:val="0"/>
          <w:sz w:val="24"/>
          <w:szCs w:val="24"/>
          <w:lang w:eastAsia="ru-RU"/>
        </w:rPr>
      </w:pPr>
    </w:p>
    <w:sectPr w:rsidR="009D7D66" w:rsidRPr="0074007C" w:rsidSect="00FD6735">
      <w:footerReference w:type="default" r:id="rId21"/>
      <w:pgSz w:w="11906" w:h="16838"/>
      <w:pgMar w:top="1134" w:right="851"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63" w:rsidRDefault="00392263" w:rsidP="00B13803">
      <w:pPr>
        <w:spacing w:after="0" w:line="240" w:lineRule="auto"/>
      </w:pPr>
      <w:r>
        <w:separator/>
      </w:r>
    </w:p>
  </w:endnote>
  <w:endnote w:type="continuationSeparator" w:id="1">
    <w:p w:rsidR="00392263" w:rsidRDefault="00392263" w:rsidP="00B1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rsidP="00C85EF0">
    <w:pPr>
      <w:pStyle w:val="af9"/>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end"/>
    </w:r>
  </w:p>
  <w:p w:rsidR="00761E3C" w:rsidRDefault="00761E3C" w:rsidP="00C85EF0">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rsidP="00C85EF0">
    <w:pPr>
      <w:pStyle w:val="af9"/>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separate"/>
    </w:r>
    <w:r w:rsidR="004C469D">
      <w:rPr>
        <w:rStyle w:val="affff3"/>
        <w:noProof/>
      </w:rPr>
      <w:t>215</w:t>
    </w:r>
    <w:r>
      <w:rPr>
        <w:rStyle w:val="affff3"/>
      </w:rPr>
      <w:fldChar w:fldCharType="end"/>
    </w:r>
  </w:p>
  <w:p w:rsidR="00761E3C" w:rsidRDefault="00761E3C" w:rsidP="00C85EF0">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r>
      <w:pict>
        <v:shapetype id="_x0000_t202" coordsize="21600,21600" o:spt="202" path="m,l,21600r21600,l21600,xe">
          <v:stroke joinstyle="miter"/>
          <v:path gradientshapeok="t" o:connecttype="rect"/>
        </v:shapetype>
        <v:shape id="_x0000_s2069" type="#_x0000_t202" style="position:absolute;margin-left:534.85pt;margin-top:10.65pt;width:32.15pt;height:20.4pt;z-index:251655680;mso-wrap-distance-left:0;mso-wrap-distance-right:0;mso-position-horizontal-relative:page" stroked="f">
          <v:fill opacity="0" color2="black"/>
          <v:textbox style="mso-next-textbox:#_x0000_s2072" inset="0,0,0,0">
            <w:txbxContent>
              <w:p w:rsidR="00761E3C" w:rsidRPr="00A7303E" w:rsidRDefault="00761E3C">
                <w:r>
                  <w:rPr>
                    <w:rStyle w:val="172"/>
                  </w:rPr>
                  <w:fldChar w:fldCharType="begin"/>
                </w:r>
                <w:r>
                  <w:rPr>
                    <w:rStyle w:val="172"/>
                  </w:rPr>
                  <w:instrText xml:space="preserve"> PAGE </w:instrText>
                </w:r>
                <w:r>
                  <w:rPr>
                    <w:rStyle w:val="172"/>
                  </w:rPr>
                  <w:fldChar w:fldCharType="separate"/>
                </w:r>
                <w:r w:rsidR="004C469D">
                  <w:rPr>
                    <w:rStyle w:val="172"/>
                    <w:noProof/>
                  </w:rPr>
                  <w:t>241</w:t>
                </w:r>
                <w:r>
                  <w:rPr>
                    <w:rStyle w:val="172"/>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r>
      <w:pict>
        <v:shapetype id="_x0000_t202" coordsize="21600,21600" o:spt="202" path="m,l,21600r21600,l21600,xe">
          <v:stroke joinstyle="miter"/>
          <v:path gradientshapeok="t" o:connecttype="rect"/>
        </v:shapetype>
        <v:shape id="_x0000_s2071" type="#_x0000_t202" style="position:absolute;margin-left:743.35pt;margin-top:12pt;width:36.45pt;height:23.4pt;z-index:251656704;mso-wrap-distance-left:0;mso-wrap-distance-right:0;mso-position-horizontal-relative:page" stroked="f">
          <v:fill opacity="0" color2="black"/>
          <v:textbox style="mso-next-textbox:#_x0000_s2071" inset="0,0,0,0">
            <w:txbxContent>
              <w:p w:rsidR="00761E3C" w:rsidRDefault="00761E3C">
                <w:pPr>
                  <w:pStyle w:val="af"/>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3126"/>
      <w:docPartObj>
        <w:docPartGallery w:val="Page Numbers (Bottom of Page)"/>
        <w:docPartUnique/>
      </w:docPartObj>
    </w:sdtPr>
    <w:sdtContent>
      <w:p w:rsidR="00761E3C" w:rsidRDefault="00761E3C">
        <w:pPr>
          <w:pStyle w:val="af9"/>
          <w:jc w:val="right"/>
        </w:pPr>
        <w:fldSimple w:instr=" PAGE   \* MERGEFORMAT ">
          <w:r w:rsidR="004C469D">
            <w:rPr>
              <w:noProof/>
            </w:rPr>
            <w:t>262</w:t>
          </w:r>
        </w:fldSimple>
      </w:p>
    </w:sdtContent>
  </w:sdt>
  <w:p w:rsidR="00761E3C" w:rsidRDefault="00761E3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pPr>
      <w:pStyle w:val="af9"/>
      <w:jc w:val="right"/>
    </w:pPr>
    <w:fldSimple w:instr=" PAGE   \* MERGEFORMAT ">
      <w:r w:rsidR="004C469D">
        <w:rPr>
          <w:noProof/>
        </w:rPr>
        <w:t>2</w:t>
      </w:r>
    </w:fldSimple>
  </w:p>
  <w:p w:rsidR="00761E3C" w:rsidRDefault="00761E3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63" w:rsidRDefault="00392263" w:rsidP="00B13803">
      <w:pPr>
        <w:spacing w:after="0" w:line="240" w:lineRule="auto"/>
      </w:pPr>
      <w:r>
        <w:separator/>
      </w:r>
    </w:p>
  </w:footnote>
  <w:footnote w:type="continuationSeparator" w:id="1">
    <w:p w:rsidR="00392263" w:rsidRDefault="00392263" w:rsidP="00B13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pPr>
      <w:pStyle w:val="af"/>
      <w:ind w:right="360"/>
    </w:pPr>
    <w:r>
      <w:pict>
        <v:shapetype id="_x0000_t202" coordsize="21600,21600" o:spt="202" path="m,l,21600r21600,l21600,xe">
          <v:stroke joinstyle="miter"/>
          <v:path gradientshapeok="t" o:connecttype="rect"/>
        </v:shapetype>
        <v:shape id="_x0000_s2072" type="#_x0000_t202" style="position:absolute;margin-left:546.85pt;margin-top:.05pt;width:19.95pt;height:13.65pt;z-index:251654656;mso-wrap-distance-left:0;mso-wrap-distance-right:0;mso-position-horizontal-relative:page" stroked="f">
          <v:fill opacity="0" color2="black"/>
          <v:textbox style="mso-next-textbox:#_x0000_s2072" inset="0,0,0,0">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pPr>
      <w:pStyle w:val="af"/>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pPr>
      <w:pStyle w:val="a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C" w:rsidRDefault="00761E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nsid w:val="FFFFFF83"/>
    <w:multiLevelType w:val="singleLevel"/>
    <w:tmpl w:val="AABC67FA"/>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B"/>
    <w:multiLevelType w:val="singleLevel"/>
    <w:tmpl w:val="04190001"/>
    <w:lvl w:ilvl="0">
      <w:start w:val="1"/>
      <w:numFmt w:val="bullet"/>
      <w:lvlText w:val=""/>
      <w:lvlJc w:val="left"/>
      <w:pPr>
        <w:ind w:left="1080" w:hanging="360"/>
      </w:pPr>
      <w:rPr>
        <w:rFonts w:ascii="Symbol" w:hAnsi="Symbol" w:hint="default"/>
      </w:rPr>
    </w:lvl>
  </w:abstractNum>
  <w:abstractNum w:abstractNumId="7">
    <w:nsid w:val="000A25F1"/>
    <w:multiLevelType w:val="multilevel"/>
    <w:tmpl w:val="2424F018"/>
    <w:lvl w:ilvl="0">
      <w:start w:val="1"/>
      <w:numFmt w:val="decimal"/>
      <w:lvlText w:val="%1."/>
      <w:lvlJc w:val="left"/>
      <w:pPr>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9">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0143154C"/>
    <w:multiLevelType w:val="hybridMultilevel"/>
    <w:tmpl w:val="96EA02D0"/>
    <w:lvl w:ilvl="0" w:tplc="760C11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3A223C"/>
    <w:multiLevelType w:val="multilevel"/>
    <w:tmpl w:val="3820B1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85722"/>
    <w:multiLevelType w:val="hybridMultilevel"/>
    <w:tmpl w:val="BC0C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7383F"/>
    <w:multiLevelType w:val="hybridMultilevel"/>
    <w:tmpl w:val="BDC81AC8"/>
    <w:lvl w:ilvl="0" w:tplc="760C118E">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0F56784E"/>
    <w:multiLevelType w:val="hybridMultilevel"/>
    <w:tmpl w:val="1AA6A642"/>
    <w:lvl w:ilvl="0" w:tplc="760C11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86477E"/>
    <w:multiLevelType w:val="hybridMultilevel"/>
    <w:tmpl w:val="A45C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813E80"/>
    <w:multiLevelType w:val="hybridMultilevel"/>
    <w:tmpl w:val="C8F2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A92BBE"/>
    <w:multiLevelType w:val="hybridMultilevel"/>
    <w:tmpl w:val="B7AE2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035131"/>
    <w:multiLevelType w:val="hybridMultilevel"/>
    <w:tmpl w:val="8B82A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7775598"/>
    <w:multiLevelType w:val="hybridMultilevel"/>
    <w:tmpl w:val="8A94C7CE"/>
    <w:lvl w:ilvl="0" w:tplc="760C11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6639F2"/>
    <w:multiLevelType w:val="hybridMultilevel"/>
    <w:tmpl w:val="A0488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8692BE2"/>
    <w:multiLevelType w:val="hybridMultilevel"/>
    <w:tmpl w:val="FE581F7A"/>
    <w:lvl w:ilvl="0" w:tplc="760C11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A2F243B"/>
    <w:multiLevelType w:val="hybridMultilevel"/>
    <w:tmpl w:val="42482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7E6AC1"/>
    <w:multiLevelType w:val="hybridMultilevel"/>
    <w:tmpl w:val="EE90BC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AB4923"/>
    <w:multiLevelType w:val="hybridMultilevel"/>
    <w:tmpl w:val="1616AD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202B38B5"/>
    <w:multiLevelType w:val="hybridMultilevel"/>
    <w:tmpl w:val="6B2C0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0E47A9D"/>
    <w:multiLevelType w:val="hybridMultilevel"/>
    <w:tmpl w:val="02F0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DE1033"/>
    <w:multiLevelType w:val="hybridMultilevel"/>
    <w:tmpl w:val="63808FA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5">
    <w:nsid w:val="260725D2"/>
    <w:multiLevelType w:val="hybridMultilevel"/>
    <w:tmpl w:val="226E2A66"/>
    <w:lvl w:ilvl="0" w:tplc="04190001">
      <w:start w:val="1"/>
      <w:numFmt w:val="bullet"/>
      <w:lvlText w:val=""/>
      <w:lvlJc w:val="left"/>
      <w:pPr>
        <w:tabs>
          <w:tab w:val="num" w:pos="5400"/>
        </w:tabs>
        <w:ind w:left="5400" w:hanging="360"/>
      </w:pPr>
      <w:rPr>
        <w:rFonts w:ascii="Symbol" w:hAnsi="Symbol" w:hint="default"/>
      </w:rPr>
    </w:lvl>
    <w:lvl w:ilvl="1" w:tplc="04190003" w:tentative="1">
      <w:start w:val="1"/>
      <w:numFmt w:val="bullet"/>
      <w:lvlText w:val="o"/>
      <w:lvlJc w:val="left"/>
      <w:pPr>
        <w:tabs>
          <w:tab w:val="num" w:pos="6120"/>
        </w:tabs>
        <w:ind w:left="6120" w:hanging="360"/>
      </w:pPr>
      <w:rPr>
        <w:rFonts w:ascii="Courier New" w:hAnsi="Courier New" w:cs="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cs="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cs="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36">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27546F17"/>
    <w:multiLevelType w:val="multilevel"/>
    <w:tmpl w:val="8AD8E03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49158C"/>
    <w:multiLevelType w:val="hybridMultilevel"/>
    <w:tmpl w:val="BAA2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41">
    <w:nsid w:val="29AB462A"/>
    <w:multiLevelType w:val="hybridMultilevel"/>
    <w:tmpl w:val="11926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6F24E9"/>
    <w:multiLevelType w:val="hybridMultilevel"/>
    <w:tmpl w:val="A300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E61038"/>
    <w:multiLevelType w:val="hybridMultilevel"/>
    <w:tmpl w:val="3E3E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A771C9"/>
    <w:multiLevelType w:val="hybridMultilevel"/>
    <w:tmpl w:val="DF427AC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2F1E4CCE"/>
    <w:multiLevelType w:val="hybridMultilevel"/>
    <w:tmpl w:val="BA90D2AE"/>
    <w:lvl w:ilvl="0" w:tplc="04190001">
      <w:start w:val="1"/>
      <w:numFmt w:val="bullet"/>
      <w:lvlText w:val=""/>
      <w:lvlJc w:val="left"/>
      <w:pPr>
        <w:ind w:left="720" w:hanging="360"/>
      </w:pPr>
      <w:rPr>
        <w:rFonts w:ascii="Symbol" w:hAnsi="Symbol"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40515D"/>
    <w:multiLevelType w:val="hybridMultilevel"/>
    <w:tmpl w:val="4554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7C5703"/>
    <w:multiLevelType w:val="hybridMultilevel"/>
    <w:tmpl w:val="AC7A60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352338A3"/>
    <w:multiLevelType w:val="hybridMultilevel"/>
    <w:tmpl w:val="EEB65318"/>
    <w:lvl w:ilvl="0" w:tplc="21F4E2B4">
      <w:start w:val="1"/>
      <w:numFmt w:val="bullet"/>
      <w:lvlText w:val="•"/>
      <w:lvlJc w:val="left"/>
      <w:pPr>
        <w:tabs>
          <w:tab w:val="num" w:pos="720"/>
        </w:tabs>
        <w:ind w:left="720" w:hanging="360"/>
      </w:pPr>
      <w:rPr>
        <w:rFonts w:ascii="Times New Roman" w:hAnsi="Times New Roman" w:hint="default"/>
      </w:rPr>
    </w:lvl>
    <w:lvl w:ilvl="1" w:tplc="D12E5998" w:tentative="1">
      <w:start w:val="1"/>
      <w:numFmt w:val="bullet"/>
      <w:lvlText w:val="•"/>
      <w:lvlJc w:val="left"/>
      <w:pPr>
        <w:tabs>
          <w:tab w:val="num" w:pos="1440"/>
        </w:tabs>
        <w:ind w:left="1440" w:hanging="360"/>
      </w:pPr>
      <w:rPr>
        <w:rFonts w:ascii="Times New Roman" w:hAnsi="Times New Roman" w:hint="default"/>
      </w:rPr>
    </w:lvl>
    <w:lvl w:ilvl="2" w:tplc="73D2E00A" w:tentative="1">
      <w:start w:val="1"/>
      <w:numFmt w:val="bullet"/>
      <w:lvlText w:val="•"/>
      <w:lvlJc w:val="left"/>
      <w:pPr>
        <w:tabs>
          <w:tab w:val="num" w:pos="2160"/>
        </w:tabs>
        <w:ind w:left="2160" w:hanging="360"/>
      </w:pPr>
      <w:rPr>
        <w:rFonts w:ascii="Times New Roman" w:hAnsi="Times New Roman" w:hint="default"/>
      </w:rPr>
    </w:lvl>
    <w:lvl w:ilvl="3" w:tplc="640A6CA2" w:tentative="1">
      <w:start w:val="1"/>
      <w:numFmt w:val="bullet"/>
      <w:lvlText w:val="•"/>
      <w:lvlJc w:val="left"/>
      <w:pPr>
        <w:tabs>
          <w:tab w:val="num" w:pos="2880"/>
        </w:tabs>
        <w:ind w:left="2880" w:hanging="360"/>
      </w:pPr>
      <w:rPr>
        <w:rFonts w:ascii="Times New Roman" w:hAnsi="Times New Roman" w:hint="default"/>
      </w:rPr>
    </w:lvl>
    <w:lvl w:ilvl="4" w:tplc="217CE5CE" w:tentative="1">
      <w:start w:val="1"/>
      <w:numFmt w:val="bullet"/>
      <w:lvlText w:val="•"/>
      <w:lvlJc w:val="left"/>
      <w:pPr>
        <w:tabs>
          <w:tab w:val="num" w:pos="3600"/>
        </w:tabs>
        <w:ind w:left="3600" w:hanging="360"/>
      </w:pPr>
      <w:rPr>
        <w:rFonts w:ascii="Times New Roman" w:hAnsi="Times New Roman" w:hint="default"/>
      </w:rPr>
    </w:lvl>
    <w:lvl w:ilvl="5" w:tplc="A6160F22" w:tentative="1">
      <w:start w:val="1"/>
      <w:numFmt w:val="bullet"/>
      <w:lvlText w:val="•"/>
      <w:lvlJc w:val="left"/>
      <w:pPr>
        <w:tabs>
          <w:tab w:val="num" w:pos="4320"/>
        </w:tabs>
        <w:ind w:left="4320" w:hanging="360"/>
      </w:pPr>
      <w:rPr>
        <w:rFonts w:ascii="Times New Roman" w:hAnsi="Times New Roman" w:hint="default"/>
      </w:rPr>
    </w:lvl>
    <w:lvl w:ilvl="6" w:tplc="D4460E78" w:tentative="1">
      <w:start w:val="1"/>
      <w:numFmt w:val="bullet"/>
      <w:lvlText w:val="•"/>
      <w:lvlJc w:val="left"/>
      <w:pPr>
        <w:tabs>
          <w:tab w:val="num" w:pos="5040"/>
        </w:tabs>
        <w:ind w:left="5040" w:hanging="360"/>
      </w:pPr>
      <w:rPr>
        <w:rFonts w:ascii="Times New Roman" w:hAnsi="Times New Roman" w:hint="default"/>
      </w:rPr>
    </w:lvl>
    <w:lvl w:ilvl="7" w:tplc="6344A04A" w:tentative="1">
      <w:start w:val="1"/>
      <w:numFmt w:val="bullet"/>
      <w:lvlText w:val="•"/>
      <w:lvlJc w:val="left"/>
      <w:pPr>
        <w:tabs>
          <w:tab w:val="num" w:pos="5760"/>
        </w:tabs>
        <w:ind w:left="5760" w:hanging="360"/>
      </w:pPr>
      <w:rPr>
        <w:rFonts w:ascii="Times New Roman" w:hAnsi="Times New Roman" w:hint="default"/>
      </w:rPr>
    </w:lvl>
    <w:lvl w:ilvl="8" w:tplc="DC94B9E8"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6965D07"/>
    <w:multiLevelType w:val="hybridMultilevel"/>
    <w:tmpl w:val="91EE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2B78EA"/>
    <w:multiLevelType w:val="hybridMultilevel"/>
    <w:tmpl w:val="8D1A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0B51A3"/>
    <w:multiLevelType w:val="hybridMultilevel"/>
    <w:tmpl w:val="D5A6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90260C"/>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7">
    <w:nsid w:val="42754971"/>
    <w:multiLevelType w:val="hybridMultilevel"/>
    <w:tmpl w:val="65CE1800"/>
    <w:lvl w:ilvl="0" w:tplc="29260AA4">
      <w:start w:val="1"/>
      <w:numFmt w:val="bullet"/>
      <w:lvlText w:val="-"/>
      <w:lvlJc w:val="left"/>
      <w:pPr>
        <w:tabs>
          <w:tab w:val="num" w:pos="720"/>
        </w:tabs>
        <w:ind w:left="720" w:hanging="360"/>
      </w:pPr>
      <w:rPr>
        <w:rFonts w:ascii="Times New Roman" w:hAnsi="Times New Roman" w:hint="default"/>
      </w:rPr>
    </w:lvl>
    <w:lvl w:ilvl="1" w:tplc="9DA8A964" w:tentative="1">
      <w:start w:val="1"/>
      <w:numFmt w:val="bullet"/>
      <w:lvlText w:val="-"/>
      <w:lvlJc w:val="left"/>
      <w:pPr>
        <w:tabs>
          <w:tab w:val="num" w:pos="1440"/>
        </w:tabs>
        <w:ind w:left="1440" w:hanging="360"/>
      </w:pPr>
      <w:rPr>
        <w:rFonts w:ascii="Times New Roman" w:hAnsi="Times New Roman" w:hint="default"/>
      </w:rPr>
    </w:lvl>
    <w:lvl w:ilvl="2" w:tplc="FA9853DE" w:tentative="1">
      <w:start w:val="1"/>
      <w:numFmt w:val="bullet"/>
      <w:lvlText w:val="-"/>
      <w:lvlJc w:val="left"/>
      <w:pPr>
        <w:tabs>
          <w:tab w:val="num" w:pos="2160"/>
        </w:tabs>
        <w:ind w:left="2160" w:hanging="360"/>
      </w:pPr>
      <w:rPr>
        <w:rFonts w:ascii="Times New Roman" w:hAnsi="Times New Roman" w:hint="default"/>
      </w:rPr>
    </w:lvl>
    <w:lvl w:ilvl="3" w:tplc="CDACC35C" w:tentative="1">
      <w:start w:val="1"/>
      <w:numFmt w:val="bullet"/>
      <w:lvlText w:val="-"/>
      <w:lvlJc w:val="left"/>
      <w:pPr>
        <w:tabs>
          <w:tab w:val="num" w:pos="2880"/>
        </w:tabs>
        <w:ind w:left="2880" w:hanging="360"/>
      </w:pPr>
      <w:rPr>
        <w:rFonts w:ascii="Times New Roman" w:hAnsi="Times New Roman" w:hint="default"/>
      </w:rPr>
    </w:lvl>
    <w:lvl w:ilvl="4" w:tplc="153E71AE" w:tentative="1">
      <w:start w:val="1"/>
      <w:numFmt w:val="bullet"/>
      <w:lvlText w:val="-"/>
      <w:lvlJc w:val="left"/>
      <w:pPr>
        <w:tabs>
          <w:tab w:val="num" w:pos="3600"/>
        </w:tabs>
        <w:ind w:left="3600" w:hanging="360"/>
      </w:pPr>
      <w:rPr>
        <w:rFonts w:ascii="Times New Roman" w:hAnsi="Times New Roman" w:hint="default"/>
      </w:rPr>
    </w:lvl>
    <w:lvl w:ilvl="5" w:tplc="9180554A" w:tentative="1">
      <w:start w:val="1"/>
      <w:numFmt w:val="bullet"/>
      <w:lvlText w:val="-"/>
      <w:lvlJc w:val="left"/>
      <w:pPr>
        <w:tabs>
          <w:tab w:val="num" w:pos="4320"/>
        </w:tabs>
        <w:ind w:left="4320" w:hanging="360"/>
      </w:pPr>
      <w:rPr>
        <w:rFonts w:ascii="Times New Roman" w:hAnsi="Times New Roman" w:hint="default"/>
      </w:rPr>
    </w:lvl>
    <w:lvl w:ilvl="6" w:tplc="76D65200" w:tentative="1">
      <w:start w:val="1"/>
      <w:numFmt w:val="bullet"/>
      <w:lvlText w:val="-"/>
      <w:lvlJc w:val="left"/>
      <w:pPr>
        <w:tabs>
          <w:tab w:val="num" w:pos="5040"/>
        </w:tabs>
        <w:ind w:left="5040" w:hanging="360"/>
      </w:pPr>
      <w:rPr>
        <w:rFonts w:ascii="Times New Roman" w:hAnsi="Times New Roman" w:hint="default"/>
      </w:rPr>
    </w:lvl>
    <w:lvl w:ilvl="7" w:tplc="23A27628" w:tentative="1">
      <w:start w:val="1"/>
      <w:numFmt w:val="bullet"/>
      <w:lvlText w:val="-"/>
      <w:lvlJc w:val="left"/>
      <w:pPr>
        <w:tabs>
          <w:tab w:val="num" w:pos="5760"/>
        </w:tabs>
        <w:ind w:left="5760" w:hanging="360"/>
      </w:pPr>
      <w:rPr>
        <w:rFonts w:ascii="Times New Roman" w:hAnsi="Times New Roman" w:hint="default"/>
      </w:rPr>
    </w:lvl>
    <w:lvl w:ilvl="8" w:tplc="4FC25DA8"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995DC5"/>
    <w:multiLevelType w:val="hybridMultilevel"/>
    <w:tmpl w:val="F89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636473"/>
    <w:multiLevelType w:val="hybridMultilevel"/>
    <w:tmpl w:val="99DC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9C5DB4"/>
    <w:multiLevelType w:val="hybridMultilevel"/>
    <w:tmpl w:val="CFC2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FC5417"/>
    <w:multiLevelType w:val="hybridMultilevel"/>
    <w:tmpl w:val="C438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0E7948"/>
    <w:multiLevelType w:val="hybridMultilevel"/>
    <w:tmpl w:val="A758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133DC7"/>
    <w:multiLevelType w:val="hybridMultilevel"/>
    <w:tmpl w:val="A1A8483E"/>
    <w:lvl w:ilvl="0" w:tplc="E0BC2CFC">
      <w:start w:val="1"/>
      <w:numFmt w:val="bullet"/>
      <w:lvlText w:val="•"/>
      <w:lvlJc w:val="left"/>
      <w:pPr>
        <w:tabs>
          <w:tab w:val="num" w:pos="720"/>
        </w:tabs>
        <w:ind w:left="720" w:hanging="360"/>
      </w:pPr>
      <w:rPr>
        <w:rFonts w:ascii="Times New Roman" w:hAnsi="Times New Roman" w:hint="default"/>
      </w:rPr>
    </w:lvl>
    <w:lvl w:ilvl="1" w:tplc="3D10D848" w:tentative="1">
      <w:start w:val="1"/>
      <w:numFmt w:val="bullet"/>
      <w:lvlText w:val="•"/>
      <w:lvlJc w:val="left"/>
      <w:pPr>
        <w:tabs>
          <w:tab w:val="num" w:pos="1440"/>
        </w:tabs>
        <w:ind w:left="1440" w:hanging="360"/>
      </w:pPr>
      <w:rPr>
        <w:rFonts w:ascii="Times New Roman" w:hAnsi="Times New Roman" w:hint="default"/>
      </w:rPr>
    </w:lvl>
    <w:lvl w:ilvl="2" w:tplc="E01E9446" w:tentative="1">
      <w:start w:val="1"/>
      <w:numFmt w:val="bullet"/>
      <w:lvlText w:val="•"/>
      <w:lvlJc w:val="left"/>
      <w:pPr>
        <w:tabs>
          <w:tab w:val="num" w:pos="2160"/>
        </w:tabs>
        <w:ind w:left="2160" w:hanging="360"/>
      </w:pPr>
      <w:rPr>
        <w:rFonts w:ascii="Times New Roman" w:hAnsi="Times New Roman" w:hint="default"/>
      </w:rPr>
    </w:lvl>
    <w:lvl w:ilvl="3" w:tplc="A6F6B658" w:tentative="1">
      <w:start w:val="1"/>
      <w:numFmt w:val="bullet"/>
      <w:lvlText w:val="•"/>
      <w:lvlJc w:val="left"/>
      <w:pPr>
        <w:tabs>
          <w:tab w:val="num" w:pos="2880"/>
        </w:tabs>
        <w:ind w:left="2880" w:hanging="360"/>
      </w:pPr>
      <w:rPr>
        <w:rFonts w:ascii="Times New Roman" w:hAnsi="Times New Roman" w:hint="default"/>
      </w:rPr>
    </w:lvl>
    <w:lvl w:ilvl="4" w:tplc="F2380E4A" w:tentative="1">
      <w:start w:val="1"/>
      <w:numFmt w:val="bullet"/>
      <w:lvlText w:val="•"/>
      <w:lvlJc w:val="left"/>
      <w:pPr>
        <w:tabs>
          <w:tab w:val="num" w:pos="3600"/>
        </w:tabs>
        <w:ind w:left="3600" w:hanging="360"/>
      </w:pPr>
      <w:rPr>
        <w:rFonts w:ascii="Times New Roman" w:hAnsi="Times New Roman" w:hint="default"/>
      </w:rPr>
    </w:lvl>
    <w:lvl w:ilvl="5" w:tplc="98FCA97E" w:tentative="1">
      <w:start w:val="1"/>
      <w:numFmt w:val="bullet"/>
      <w:lvlText w:val="•"/>
      <w:lvlJc w:val="left"/>
      <w:pPr>
        <w:tabs>
          <w:tab w:val="num" w:pos="4320"/>
        </w:tabs>
        <w:ind w:left="4320" w:hanging="360"/>
      </w:pPr>
      <w:rPr>
        <w:rFonts w:ascii="Times New Roman" w:hAnsi="Times New Roman" w:hint="default"/>
      </w:rPr>
    </w:lvl>
    <w:lvl w:ilvl="6" w:tplc="E3748EC0" w:tentative="1">
      <w:start w:val="1"/>
      <w:numFmt w:val="bullet"/>
      <w:lvlText w:val="•"/>
      <w:lvlJc w:val="left"/>
      <w:pPr>
        <w:tabs>
          <w:tab w:val="num" w:pos="5040"/>
        </w:tabs>
        <w:ind w:left="5040" w:hanging="360"/>
      </w:pPr>
      <w:rPr>
        <w:rFonts w:ascii="Times New Roman" w:hAnsi="Times New Roman" w:hint="default"/>
      </w:rPr>
    </w:lvl>
    <w:lvl w:ilvl="7" w:tplc="C5B42832" w:tentative="1">
      <w:start w:val="1"/>
      <w:numFmt w:val="bullet"/>
      <w:lvlText w:val="•"/>
      <w:lvlJc w:val="left"/>
      <w:pPr>
        <w:tabs>
          <w:tab w:val="num" w:pos="5760"/>
        </w:tabs>
        <w:ind w:left="5760" w:hanging="360"/>
      </w:pPr>
      <w:rPr>
        <w:rFonts w:ascii="Times New Roman" w:hAnsi="Times New Roman" w:hint="default"/>
      </w:rPr>
    </w:lvl>
    <w:lvl w:ilvl="8" w:tplc="7D662E06"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AA56FE3"/>
    <w:multiLevelType w:val="hybridMultilevel"/>
    <w:tmpl w:val="40988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4AB70EBF"/>
    <w:multiLevelType w:val="hybridMultilevel"/>
    <w:tmpl w:val="CF383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B0555CB"/>
    <w:multiLevelType w:val="hybridMultilevel"/>
    <w:tmpl w:val="A948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331A6D"/>
    <w:multiLevelType w:val="hybridMultilevel"/>
    <w:tmpl w:val="CF70A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DF6A98"/>
    <w:multiLevelType w:val="hybridMultilevel"/>
    <w:tmpl w:val="14767170"/>
    <w:lvl w:ilvl="0" w:tplc="760C118E">
      <w:start w:val="1"/>
      <w:numFmt w:val="bullet"/>
      <w:lvlText w:val="•"/>
      <w:lvlJc w:val="left"/>
      <w:pPr>
        <w:tabs>
          <w:tab w:val="num" w:pos="720"/>
        </w:tabs>
        <w:ind w:left="720" w:hanging="360"/>
      </w:pPr>
      <w:rPr>
        <w:rFonts w:ascii="Times New Roman" w:hAnsi="Times New Roman" w:hint="default"/>
      </w:rPr>
    </w:lvl>
    <w:lvl w:ilvl="1" w:tplc="DA568F56" w:tentative="1">
      <w:start w:val="1"/>
      <w:numFmt w:val="bullet"/>
      <w:lvlText w:val="•"/>
      <w:lvlJc w:val="left"/>
      <w:pPr>
        <w:tabs>
          <w:tab w:val="num" w:pos="1440"/>
        </w:tabs>
        <w:ind w:left="1440" w:hanging="360"/>
      </w:pPr>
      <w:rPr>
        <w:rFonts w:ascii="Times New Roman" w:hAnsi="Times New Roman" w:hint="default"/>
      </w:rPr>
    </w:lvl>
    <w:lvl w:ilvl="2" w:tplc="74E4DEFE" w:tentative="1">
      <w:start w:val="1"/>
      <w:numFmt w:val="bullet"/>
      <w:lvlText w:val="•"/>
      <w:lvlJc w:val="left"/>
      <w:pPr>
        <w:tabs>
          <w:tab w:val="num" w:pos="2160"/>
        </w:tabs>
        <w:ind w:left="2160" w:hanging="360"/>
      </w:pPr>
      <w:rPr>
        <w:rFonts w:ascii="Times New Roman" w:hAnsi="Times New Roman" w:hint="default"/>
      </w:rPr>
    </w:lvl>
    <w:lvl w:ilvl="3" w:tplc="3E442FAC" w:tentative="1">
      <w:start w:val="1"/>
      <w:numFmt w:val="bullet"/>
      <w:lvlText w:val="•"/>
      <w:lvlJc w:val="left"/>
      <w:pPr>
        <w:tabs>
          <w:tab w:val="num" w:pos="2880"/>
        </w:tabs>
        <w:ind w:left="2880" w:hanging="360"/>
      </w:pPr>
      <w:rPr>
        <w:rFonts w:ascii="Times New Roman" w:hAnsi="Times New Roman" w:hint="default"/>
      </w:rPr>
    </w:lvl>
    <w:lvl w:ilvl="4" w:tplc="4748F6AC" w:tentative="1">
      <w:start w:val="1"/>
      <w:numFmt w:val="bullet"/>
      <w:lvlText w:val="•"/>
      <w:lvlJc w:val="left"/>
      <w:pPr>
        <w:tabs>
          <w:tab w:val="num" w:pos="3600"/>
        </w:tabs>
        <w:ind w:left="3600" w:hanging="360"/>
      </w:pPr>
      <w:rPr>
        <w:rFonts w:ascii="Times New Roman" w:hAnsi="Times New Roman" w:hint="default"/>
      </w:rPr>
    </w:lvl>
    <w:lvl w:ilvl="5" w:tplc="D870D0FC" w:tentative="1">
      <w:start w:val="1"/>
      <w:numFmt w:val="bullet"/>
      <w:lvlText w:val="•"/>
      <w:lvlJc w:val="left"/>
      <w:pPr>
        <w:tabs>
          <w:tab w:val="num" w:pos="4320"/>
        </w:tabs>
        <w:ind w:left="4320" w:hanging="360"/>
      </w:pPr>
      <w:rPr>
        <w:rFonts w:ascii="Times New Roman" w:hAnsi="Times New Roman" w:hint="default"/>
      </w:rPr>
    </w:lvl>
    <w:lvl w:ilvl="6" w:tplc="CEB69A9A" w:tentative="1">
      <w:start w:val="1"/>
      <w:numFmt w:val="bullet"/>
      <w:lvlText w:val="•"/>
      <w:lvlJc w:val="left"/>
      <w:pPr>
        <w:tabs>
          <w:tab w:val="num" w:pos="5040"/>
        </w:tabs>
        <w:ind w:left="5040" w:hanging="360"/>
      </w:pPr>
      <w:rPr>
        <w:rFonts w:ascii="Times New Roman" w:hAnsi="Times New Roman" w:hint="default"/>
      </w:rPr>
    </w:lvl>
    <w:lvl w:ilvl="7" w:tplc="97063814" w:tentative="1">
      <w:start w:val="1"/>
      <w:numFmt w:val="bullet"/>
      <w:lvlText w:val="•"/>
      <w:lvlJc w:val="left"/>
      <w:pPr>
        <w:tabs>
          <w:tab w:val="num" w:pos="5760"/>
        </w:tabs>
        <w:ind w:left="5760" w:hanging="360"/>
      </w:pPr>
      <w:rPr>
        <w:rFonts w:ascii="Times New Roman" w:hAnsi="Times New Roman" w:hint="default"/>
      </w:rPr>
    </w:lvl>
    <w:lvl w:ilvl="8" w:tplc="C246985A"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74A062F"/>
    <w:multiLevelType w:val="hybridMultilevel"/>
    <w:tmpl w:val="EA7C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4141D2"/>
    <w:multiLevelType w:val="hybridMultilevel"/>
    <w:tmpl w:val="C15672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5B9B088E"/>
    <w:multiLevelType w:val="hybridMultilevel"/>
    <w:tmpl w:val="C85A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6408C6"/>
    <w:multiLevelType w:val="hybridMultilevel"/>
    <w:tmpl w:val="F77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6F173D"/>
    <w:multiLevelType w:val="hybridMultilevel"/>
    <w:tmpl w:val="3382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750C31"/>
    <w:multiLevelType w:val="hybridMultilevel"/>
    <w:tmpl w:val="C010A5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0">
    <w:nsid w:val="5EA360B9"/>
    <w:multiLevelType w:val="hybridMultilevel"/>
    <w:tmpl w:val="99D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8A49C2"/>
    <w:multiLevelType w:val="hybridMultilevel"/>
    <w:tmpl w:val="97D437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CB6FBA"/>
    <w:multiLevelType w:val="hybridMultilevel"/>
    <w:tmpl w:val="C62C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CF1A8B"/>
    <w:multiLevelType w:val="hybridMultilevel"/>
    <w:tmpl w:val="15CA271E"/>
    <w:lvl w:ilvl="0" w:tplc="06461EB0">
      <w:start w:val="1"/>
      <w:numFmt w:val="decimal"/>
      <w:lvlText w:val="%1."/>
      <w:lvlJc w:val="left"/>
      <w:pPr>
        <w:tabs>
          <w:tab w:val="num" w:pos="786"/>
        </w:tabs>
        <w:ind w:left="786"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52A4C72"/>
    <w:multiLevelType w:val="multilevel"/>
    <w:tmpl w:val="EF287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7480A90"/>
    <w:multiLevelType w:val="hybridMultilevel"/>
    <w:tmpl w:val="F39C35F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947A7F"/>
    <w:multiLevelType w:val="hybridMultilevel"/>
    <w:tmpl w:val="484E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584D40"/>
    <w:multiLevelType w:val="hybridMultilevel"/>
    <w:tmpl w:val="384E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CF948CD"/>
    <w:multiLevelType w:val="hybridMultilevel"/>
    <w:tmpl w:val="CE86978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3">
    <w:nsid w:val="6D7F7544"/>
    <w:multiLevelType w:val="hybridMultilevel"/>
    <w:tmpl w:val="4312974C"/>
    <w:lvl w:ilvl="0" w:tplc="04190001">
      <w:start w:val="1"/>
      <w:numFmt w:val="bullet"/>
      <w:lvlText w:val=""/>
      <w:lvlJc w:val="left"/>
      <w:pPr>
        <w:tabs>
          <w:tab w:val="num" w:pos="1146"/>
        </w:tabs>
        <w:ind w:left="1146" w:hanging="360"/>
      </w:pPr>
      <w:rPr>
        <w:rFonts w:ascii="Symbol" w:hAnsi="Symbol"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4">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70BC2F10"/>
    <w:multiLevelType w:val="hybridMultilevel"/>
    <w:tmpl w:val="B7BE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DF63BE"/>
    <w:multiLevelType w:val="hybridMultilevel"/>
    <w:tmpl w:val="D29404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BB2717"/>
    <w:multiLevelType w:val="hybridMultilevel"/>
    <w:tmpl w:val="3232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43261EF"/>
    <w:multiLevelType w:val="hybridMultilevel"/>
    <w:tmpl w:val="1E96D4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FC0596"/>
    <w:multiLevelType w:val="hybridMultilevel"/>
    <w:tmpl w:val="2A6C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B6A522B"/>
    <w:multiLevelType w:val="hybridMultilevel"/>
    <w:tmpl w:val="BC6C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8F7B72"/>
    <w:multiLevelType w:val="hybridMultilevel"/>
    <w:tmpl w:val="7BDC2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F241F1"/>
    <w:multiLevelType w:val="hybridMultilevel"/>
    <w:tmpl w:val="BB26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99"/>
  </w:num>
  <w:num w:numId="3">
    <w:abstractNumId w:val="84"/>
  </w:num>
  <w:num w:numId="4">
    <w:abstractNumId w:val="7"/>
  </w:num>
  <w:num w:numId="5">
    <w:abstractNumId w:val="72"/>
  </w:num>
  <w:num w:numId="6">
    <w:abstractNumId w:val="41"/>
  </w:num>
  <w:num w:numId="7">
    <w:abstractNumId w:val="81"/>
  </w:num>
  <w:num w:numId="8">
    <w:abstractNumId w:val="39"/>
  </w:num>
  <w:num w:numId="9">
    <w:abstractNumId w:val="50"/>
  </w:num>
  <w:num w:numId="10">
    <w:abstractNumId w:val="67"/>
  </w:num>
  <w:num w:numId="11">
    <w:abstractNumId w:val="66"/>
  </w:num>
  <w:num w:numId="12">
    <w:abstractNumId w:val="51"/>
  </w:num>
  <w:num w:numId="13">
    <w:abstractNumId w:val="57"/>
  </w:num>
  <w:num w:numId="14">
    <w:abstractNumId w:val="35"/>
  </w:num>
  <w:num w:numId="15">
    <w:abstractNumId w:val="87"/>
  </w:num>
  <w:num w:numId="16">
    <w:abstractNumId w:val="79"/>
  </w:num>
  <w:num w:numId="17">
    <w:abstractNumId w:val="19"/>
  </w:num>
  <w:num w:numId="18">
    <w:abstractNumId w:val="32"/>
  </w:num>
  <w:num w:numId="19">
    <w:abstractNumId w:val="34"/>
  </w:num>
  <w:num w:numId="20">
    <w:abstractNumId w:val="27"/>
  </w:num>
  <w:num w:numId="21">
    <w:abstractNumId w:val="45"/>
  </w:num>
  <w:num w:numId="22">
    <w:abstractNumId w:val="31"/>
  </w:num>
  <w:num w:numId="23">
    <w:abstractNumId w:val="9"/>
  </w:num>
  <w:num w:numId="24">
    <w:abstractNumId w:val="36"/>
  </w:num>
  <w:num w:numId="25">
    <w:abstractNumId w:val="29"/>
  </w:num>
  <w:num w:numId="26">
    <w:abstractNumId w:val="65"/>
  </w:num>
  <w:num w:numId="27">
    <w:abstractNumId w:val="0"/>
  </w:num>
  <w:num w:numId="28">
    <w:abstractNumId w:val="85"/>
  </w:num>
  <w:num w:numId="29">
    <w:abstractNumId w:val="90"/>
  </w:num>
  <w:num w:numId="30">
    <w:abstractNumId w:val="105"/>
  </w:num>
  <w:num w:numId="31">
    <w:abstractNumId w:val="30"/>
  </w:num>
  <w:num w:numId="32">
    <w:abstractNumId w:val="60"/>
  </w:num>
  <w:num w:numId="33">
    <w:abstractNumId w:val="38"/>
  </w:num>
  <w:num w:numId="34">
    <w:abstractNumId w:val="82"/>
  </w:num>
  <w:num w:numId="35">
    <w:abstractNumId w:val="78"/>
  </w:num>
  <w:num w:numId="36">
    <w:abstractNumId w:val="44"/>
  </w:num>
  <w:num w:numId="37">
    <w:abstractNumId w:val="46"/>
  </w:num>
  <w:num w:numId="38">
    <w:abstractNumId w:val="106"/>
  </w:num>
  <w:num w:numId="39">
    <w:abstractNumId w:val="17"/>
  </w:num>
  <w:num w:numId="40">
    <w:abstractNumId w:val="96"/>
  </w:num>
  <w:num w:numId="41">
    <w:abstractNumId w:val="42"/>
  </w:num>
  <w:num w:numId="42">
    <w:abstractNumId w:val="20"/>
  </w:num>
  <w:num w:numId="43">
    <w:abstractNumId w:val="63"/>
  </w:num>
  <w:num w:numId="44">
    <w:abstractNumId w:val="22"/>
  </w:num>
  <w:num w:numId="45">
    <w:abstractNumId w:val="71"/>
  </w:num>
  <w:num w:numId="46">
    <w:abstractNumId w:val="102"/>
  </w:num>
  <w:num w:numId="47">
    <w:abstractNumId w:val="53"/>
  </w:num>
  <w:num w:numId="48">
    <w:abstractNumId w:val="98"/>
  </w:num>
  <w:num w:numId="49">
    <w:abstractNumId w:val="47"/>
  </w:num>
  <w:num w:numId="50">
    <w:abstractNumId w:val="13"/>
  </w:num>
  <w:num w:numId="51">
    <w:abstractNumId w:val="43"/>
  </w:num>
  <w:num w:numId="52">
    <w:abstractNumId w:val="104"/>
  </w:num>
  <w:num w:numId="53">
    <w:abstractNumId w:val="76"/>
  </w:num>
  <w:num w:numId="54">
    <w:abstractNumId w:val="73"/>
  </w:num>
  <w:num w:numId="55">
    <w:abstractNumId w:val="58"/>
  </w:num>
  <w:num w:numId="56">
    <w:abstractNumId w:val="94"/>
  </w:num>
  <w:num w:numId="57">
    <w:abstractNumId w:val="64"/>
  </w:num>
  <w:num w:numId="58">
    <w:abstractNumId w:val="14"/>
  </w:num>
  <w:num w:numId="59">
    <w:abstractNumId w:val="59"/>
  </w:num>
  <w:num w:numId="60">
    <w:abstractNumId w:val="18"/>
  </w:num>
  <w:num w:numId="61">
    <w:abstractNumId w:val="11"/>
  </w:num>
  <w:num w:numId="62">
    <w:abstractNumId w:val="55"/>
  </w:num>
  <w:num w:numId="63">
    <w:abstractNumId w:val="101"/>
  </w:num>
  <w:num w:numId="64">
    <w:abstractNumId w:val="88"/>
  </w:num>
  <w:num w:numId="65">
    <w:abstractNumId w:val="83"/>
  </w:num>
  <w:num w:numId="66">
    <w:abstractNumId w:val="97"/>
  </w:num>
  <w:num w:numId="67">
    <w:abstractNumId w:val="52"/>
  </w:num>
  <w:num w:numId="68">
    <w:abstractNumId w:val="69"/>
  </w:num>
  <w:num w:numId="69">
    <w:abstractNumId w:val="62"/>
  </w:num>
  <w:num w:numId="70">
    <w:abstractNumId w:val="21"/>
  </w:num>
  <w:num w:numId="71">
    <w:abstractNumId w:val="33"/>
  </w:num>
  <w:num w:numId="72">
    <w:abstractNumId w:val="49"/>
  </w:num>
  <w:num w:numId="73">
    <w:abstractNumId w:val="103"/>
  </w:num>
  <w:num w:numId="74">
    <w:abstractNumId w:val="68"/>
  </w:num>
  <w:num w:numId="75">
    <w:abstractNumId w:val="100"/>
  </w:num>
  <w:num w:numId="76">
    <w:abstractNumId w:val="1"/>
  </w:num>
  <w:num w:numId="77">
    <w:abstractNumId w:val="2"/>
  </w:num>
  <w:num w:numId="78">
    <w:abstractNumId w:val="3"/>
  </w:num>
  <w:num w:numId="79">
    <w:abstractNumId w:val="4"/>
  </w:num>
  <w:num w:numId="80">
    <w:abstractNumId w:val="92"/>
  </w:num>
  <w:num w:numId="81">
    <w:abstractNumId w:val="26"/>
  </w:num>
  <w:num w:numId="82">
    <w:abstractNumId w:val="48"/>
  </w:num>
  <w:num w:numId="83">
    <w:abstractNumId w:val="95"/>
  </w:num>
  <w:num w:numId="84">
    <w:abstractNumId w:val="8"/>
  </w:num>
  <w:num w:numId="85">
    <w:abstractNumId w:val="5"/>
  </w:num>
  <w:num w:numId="86">
    <w:abstractNumId w:val="6"/>
  </w:num>
  <w:num w:numId="87">
    <w:abstractNumId w:val="24"/>
  </w:num>
  <w:num w:numId="88">
    <w:abstractNumId w:val="93"/>
  </w:num>
  <w:num w:numId="89">
    <w:abstractNumId w:val="70"/>
  </w:num>
  <w:num w:numId="90">
    <w:abstractNumId w:val="28"/>
  </w:num>
  <w:num w:numId="91">
    <w:abstractNumId w:val="74"/>
  </w:num>
  <w:num w:numId="92">
    <w:abstractNumId w:val="61"/>
  </w:num>
  <w:num w:numId="93">
    <w:abstractNumId w:val="10"/>
  </w:num>
  <w:num w:numId="94">
    <w:abstractNumId w:val="16"/>
  </w:num>
  <w:num w:numId="95">
    <w:abstractNumId w:val="15"/>
  </w:num>
  <w:num w:numId="96">
    <w:abstractNumId w:val="23"/>
  </w:num>
  <w:num w:numId="97">
    <w:abstractNumId w:val="25"/>
  </w:num>
  <w:num w:numId="98">
    <w:abstractNumId w:val="89"/>
  </w:num>
  <w:num w:numId="99">
    <w:abstractNumId w:val="80"/>
  </w:num>
  <w:num w:numId="100">
    <w:abstractNumId w:val="54"/>
  </w:num>
  <w:num w:numId="101">
    <w:abstractNumId w:val="75"/>
  </w:num>
  <w:num w:numId="102">
    <w:abstractNumId w:val="56"/>
  </w:num>
  <w:num w:numId="103">
    <w:abstractNumId w:val="12"/>
  </w:num>
  <w:num w:numId="104">
    <w:abstractNumId w:val="91"/>
  </w:num>
  <w:num w:numId="105">
    <w:abstractNumId w:val="40"/>
  </w:num>
  <w:num w:numId="106">
    <w:abstractNumId w:val="86"/>
  </w:num>
  <w:num w:numId="107">
    <w:abstractNumId w:val="7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23622"/>
    <w:rsid w:val="000004AC"/>
    <w:rsid w:val="00006525"/>
    <w:rsid w:val="00015A09"/>
    <w:rsid w:val="00020F23"/>
    <w:rsid w:val="00052E93"/>
    <w:rsid w:val="00056436"/>
    <w:rsid w:val="00073CB3"/>
    <w:rsid w:val="00075714"/>
    <w:rsid w:val="000A11E6"/>
    <w:rsid w:val="000C7980"/>
    <w:rsid w:val="000D7274"/>
    <w:rsid w:val="000E7701"/>
    <w:rsid w:val="00101D87"/>
    <w:rsid w:val="00105674"/>
    <w:rsid w:val="00117DFF"/>
    <w:rsid w:val="00140394"/>
    <w:rsid w:val="001435D5"/>
    <w:rsid w:val="001713B7"/>
    <w:rsid w:val="001C7A78"/>
    <w:rsid w:val="001D0000"/>
    <w:rsid w:val="001F3DCD"/>
    <w:rsid w:val="00216BCE"/>
    <w:rsid w:val="00247B69"/>
    <w:rsid w:val="00261463"/>
    <w:rsid w:val="00261CDB"/>
    <w:rsid w:val="00270CD7"/>
    <w:rsid w:val="00272F9E"/>
    <w:rsid w:val="002735DB"/>
    <w:rsid w:val="002A06E4"/>
    <w:rsid w:val="002B65C3"/>
    <w:rsid w:val="002F1E34"/>
    <w:rsid w:val="0030523C"/>
    <w:rsid w:val="003104EA"/>
    <w:rsid w:val="00351E4D"/>
    <w:rsid w:val="00371040"/>
    <w:rsid w:val="00372882"/>
    <w:rsid w:val="00385454"/>
    <w:rsid w:val="00392263"/>
    <w:rsid w:val="00396B23"/>
    <w:rsid w:val="003B2B52"/>
    <w:rsid w:val="003D135E"/>
    <w:rsid w:val="003D5DDD"/>
    <w:rsid w:val="003F39A6"/>
    <w:rsid w:val="0040696D"/>
    <w:rsid w:val="0040747E"/>
    <w:rsid w:val="00421EAD"/>
    <w:rsid w:val="004333CC"/>
    <w:rsid w:val="0043691F"/>
    <w:rsid w:val="00452288"/>
    <w:rsid w:val="00466262"/>
    <w:rsid w:val="00473D66"/>
    <w:rsid w:val="004C469D"/>
    <w:rsid w:val="004E089E"/>
    <w:rsid w:val="005374D3"/>
    <w:rsid w:val="005A3CA0"/>
    <w:rsid w:val="005A6660"/>
    <w:rsid w:val="005B00F3"/>
    <w:rsid w:val="005B73CD"/>
    <w:rsid w:val="005D4E88"/>
    <w:rsid w:val="006123F5"/>
    <w:rsid w:val="00613550"/>
    <w:rsid w:val="00651397"/>
    <w:rsid w:val="00666360"/>
    <w:rsid w:val="006B7EAC"/>
    <w:rsid w:val="0071517F"/>
    <w:rsid w:val="00717521"/>
    <w:rsid w:val="0074007C"/>
    <w:rsid w:val="00761E3C"/>
    <w:rsid w:val="007850D6"/>
    <w:rsid w:val="00786AD7"/>
    <w:rsid w:val="007B0401"/>
    <w:rsid w:val="007B7B51"/>
    <w:rsid w:val="007C501B"/>
    <w:rsid w:val="007C7376"/>
    <w:rsid w:val="007D71A9"/>
    <w:rsid w:val="007E15AC"/>
    <w:rsid w:val="007F2B5D"/>
    <w:rsid w:val="00812CF0"/>
    <w:rsid w:val="008233C7"/>
    <w:rsid w:val="008367CA"/>
    <w:rsid w:val="008475B2"/>
    <w:rsid w:val="00850C9B"/>
    <w:rsid w:val="008653E0"/>
    <w:rsid w:val="0086761C"/>
    <w:rsid w:val="008717B6"/>
    <w:rsid w:val="008A43BF"/>
    <w:rsid w:val="008B61DF"/>
    <w:rsid w:val="009111EE"/>
    <w:rsid w:val="009166DF"/>
    <w:rsid w:val="009413AE"/>
    <w:rsid w:val="00961D40"/>
    <w:rsid w:val="009629A3"/>
    <w:rsid w:val="009701EE"/>
    <w:rsid w:val="009779D2"/>
    <w:rsid w:val="009803CB"/>
    <w:rsid w:val="00990345"/>
    <w:rsid w:val="009A68FF"/>
    <w:rsid w:val="009B7A55"/>
    <w:rsid w:val="009C721F"/>
    <w:rsid w:val="009D78C4"/>
    <w:rsid w:val="009D7D66"/>
    <w:rsid w:val="009E2B2B"/>
    <w:rsid w:val="009F5519"/>
    <w:rsid w:val="00A031CA"/>
    <w:rsid w:val="00A351D3"/>
    <w:rsid w:val="00A63F7B"/>
    <w:rsid w:val="00A6624F"/>
    <w:rsid w:val="00A7303E"/>
    <w:rsid w:val="00A94EE2"/>
    <w:rsid w:val="00AA4794"/>
    <w:rsid w:val="00AE1FCE"/>
    <w:rsid w:val="00AE6FF5"/>
    <w:rsid w:val="00B13803"/>
    <w:rsid w:val="00B564AD"/>
    <w:rsid w:val="00B77C5C"/>
    <w:rsid w:val="00BB2966"/>
    <w:rsid w:val="00BB5DF8"/>
    <w:rsid w:val="00BD23B6"/>
    <w:rsid w:val="00C23622"/>
    <w:rsid w:val="00C57402"/>
    <w:rsid w:val="00C60BFA"/>
    <w:rsid w:val="00C6173E"/>
    <w:rsid w:val="00C61765"/>
    <w:rsid w:val="00C72E45"/>
    <w:rsid w:val="00C82EC5"/>
    <w:rsid w:val="00C85EF0"/>
    <w:rsid w:val="00C971D4"/>
    <w:rsid w:val="00CA533D"/>
    <w:rsid w:val="00CB4992"/>
    <w:rsid w:val="00D520C3"/>
    <w:rsid w:val="00D617FB"/>
    <w:rsid w:val="00D910AE"/>
    <w:rsid w:val="00D960CE"/>
    <w:rsid w:val="00D96395"/>
    <w:rsid w:val="00DD7AD0"/>
    <w:rsid w:val="00E053C9"/>
    <w:rsid w:val="00E10370"/>
    <w:rsid w:val="00E1212C"/>
    <w:rsid w:val="00E22AFF"/>
    <w:rsid w:val="00E3070D"/>
    <w:rsid w:val="00E37EA9"/>
    <w:rsid w:val="00E40FDE"/>
    <w:rsid w:val="00E46609"/>
    <w:rsid w:val="00E62929"/>
    <w:rsid w:val="00EA5541"/>
    <w:rsid w:val="00EB26C9"/>
    <w:rsid w:val="00EE0856"/>
    <w:rsid w:val="00EE1A3F"/>
    <w:rsid w:val="00EF21AB"/>
    <w:rsid w:val="00F43355"/>
    <w:rsid w:val="00F75CA6"/>
    <w:rsid w:val="00FB6512"/>
    <w:rsid w:val="00FD6735"/>
    <w:rsid w:val="00FF5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1D0000"/>
  </w:style>
  <w:style w:type="paragraph" w:styleId="1">
    <w:name w:val="heading 1"/>
    <w:basedOn w:val="a0"/>
    <w:next w:val="a0"/>
    <w:link w:val="11"/>
    <w:qFormat/>
    <w:rsid w:val="00B13803"/>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qFormat/>
    <w:rsid w:val="00B13803"/>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1"/>
    <w:qFormat/>
    <w:rsid w:val="00B138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13803"/>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link w:val="50"/>
    <w:qFormat/>
    <w:rsid w:val="00B13803"/>
    <w:pPr>
      <w:spacing w:before="100" w:beforeAutospacing="1" w:after="100" w:afterAutospacing="1" w:line="240" w:lineRule="auto"/>
      <w:outlineLvl w:val="4"/>
    </w:pPr>
    <w:rPr>
      <w:rFonts w:ascii="Times New Roman" w:eastAsia="Calibri" w:hAnsi="Times New Roman" w:cs="Times New Roman"/>
      <w:b/>
      <w:bCs/>
      <w:sz w:val="20"/>
      <w:szCs w:val="20"/>
      <w:lang w:eastAsia="ru-RU"/>
    </w:rPr>
  </w:style>
  <w:style w:type="paragraph" w:styleId="6">
    <w:name w:val="heading 6"/>
    <w:basedOn w:val="a0"/>
    <w:next w:val="a0"/>
    <w:link w:val="60"/>
    <w:qFormat/>
    <w:rsid w:val="00B13803"/>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qFormat/>
    <w:rsid w:val="00B13803"/>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B13803"/>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B13803"/>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B138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B138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B1380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B13803"/>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B13803"/>
    <w:rPr>
      <w:rFonts w:ascii="Times New Roman" w:eastAsia="Calibri" w:hAnsi="Times New Roman" w:cs="Times New Roman"/>
      <w:b/>
      <w:bCs/>
      <w:sz w:val="20"/>
      <w:szCs w:val="20"/>
      <w:lang w:eastAsia="ru-RU"/>
    </w:rPr>
  </w:style>
  <w:style w:type="character" w:customStyle="1" w:styleId="60">
    <w:name w:val="Заголовок 6 Знак"/>
    <w:basedOn w:val="a1"/>
    <w:link w:val="6"/>
    <w:rsid w:val="00B13803"/>
    <w:rPr>
      <w:rFonts w:ascii="Times New Roman" w:eastAsia="Times New Roman" w:hAnsi="Times New Roman" w:cs="Times New Roman"/>
      <w:b/>
      <w:bCs/>
      <w:lang w:bidi="en-US"/>
    </w:rPr>
  </w:style>
  <w:style w:type="character" w:customStyle="1" w:styleId="70">
    <w:name w:val="Заголовок 7 Знак"/>
    <w:basedOn w:val="a1"/>
    <w:link w:val="7"/>
    <w:rsid w:val="00B13803"/>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B13803"/>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B13803"/>
    <w:rPr>
      <w:rFonts w:ascii="Arial" w:eastAsia="Times New Roman" w:hAnsi="Arial" w:cs="Times New Roman"/>
      <w:lang w:bidi="en-US"/>
    </w:rPr>
  </w:style>
  <w:style w:type="numbering" w:customStyle="1" w:styleId="12">
    <w:name w:val="Нет списка1"/>
    <w:next w:val="a3"/>
    <w:semiHidden/>
    <w:rsid w:val="00B13803"/>
  </w:style>
  <w:style w:type="character" w:customStyle="1" w:styleId="11">
    <w:name w:val="Заголовок 1 Знак1"/>
    <w:link w:val="1"/>
    <w:locked/>
    <w:rsid w:val="00B13803"/>
    <w:rPr>
      <w:rFonts w:ascii="Arial" w:eastAsia="Times New Roman" w:hAnsi="Arial" w:cs="Arial"/>
      <w:b/>
      <w:bCs/>
      <w:kern w:val="32"/>
      <w:sz w:val="32"/>
      <w:szCs w:val="32"/>
      <w:lang w:val="de-DE" w:eastAsia="ru-RU"/>
    </w:rPr>
  </w:style>
  <w:style w:type="character" w:customStyle="1" w:styleId="21">
    <w:name w:val="Заголовок 2 Знак1"/>
    <w:link w:val="2"/>
    <w:locked/>
    <w:rsid w:val="00B13803"/>
    <w:rPr>
      <w:rFonts w:ascii="Cambria" w:eastAsia="Times New Roman" w:hAnsi="Cambria" w:cs="Times New Roman"/>
      <w:b/>
      <w:bCs/>
      <w:i/>
      <w:iCs/>
      <w:sz w:val="28"/>
      <w:szCs w:val="28"/>
      <w:lang w:eastAsia="ar-SA"/>
    </w:rPr>
  </w:style>
  <w:style w:type="character" w:customStyle="1" w:styleId="31">
    <w:name w:val="Заголовок 3 Знак1"/>
    <w:link w:val="3"/>
    <w:locked/>
    <w:rsid w:val="00B13803"/>
    <w:rPr>
      <w:rFonts w:ascii="Arial" w:eastAsia="Times New Roman" w:hAnsi="Arial" w:cs="Arial"/>
      <w:b/>
      <w:bCs/>
      <w:sz w:val="26"/>
      <w:szCs w:val="26"/>
      <w:lang w:eastAsia="ru-RU"/>
    </w:rPr>
  </w:style>
  <w:style w:type="character" w:customStyle="1" w:styleId="a4">
    <w:name w:val="Обычный (веб) Знак"/>
    <w:link w:val="a5"/>
    <w:locked/>
    <w:rsid w:val="00B13803"/>
    <w:rPr>
      <w:sz w:val="24"/>
      <w:szCs w:val="24"/>
      <w:lang w:eastAsia="ru-RU"/>
    </w:rPr>
  </w:style>
  <w:style w:type="paragraph" w:styleId="a5">
    <w:name w:val="Normal (Web)"/>
    <w:basedOn w:val="a0"/>
    <w:link w:val="a4"/>
    <w:rsid w:val="00B13803"/>
    <w:pPr>
      <w:spacing w:before="100" w:beforeAutospacing="1" w:after="100" w:afterAutospacing="1" w:line="240" w:lineRule="auto"/>
    </w:pPr>
    <w:rPr>
      <w:sz w:val="24"/>
      <w:szCs w:val="24"/>
      <w:lang w:eastAsia="ru-RU"/>
    </w:rPr>
  </w:style>
  <w:style w:type="character" w:customStyle="1" w:styleId="13">
    <w:name w:val="Основной текст с отступом Знак1"/>
    <w:link w:val="a6"/>
    <w:locked/>
    <w:rsid w:val="00B13803"/>
    <w:rPr>
      <w:rFonts w:ascii="Calibri" w:eastAsia="Calibri" w:hAnsi="Calibri"/>
      <w:sz w:val="24"/>
      <w:szCs w:val="24"/>
      <w:lang w:eastAsia="ar-SA"/>
    </w:rPr>
  </w:style>
  <w:style w:type="paragraph" w:styleId="a6">
    <w:name w:val="Body Text Indent"/>
    <w:basedOn w:val="a0"/>
    <w:link w:val="13"/>
    <w:rsid w:val="00B13803"/>
    <w:pPr>
      <w:spacing w:after="120" w:line="240" w:lineRule="auto"/>
      <w:ind w:left="283"/>
      <w:jc w:val="both"/>
    </w:pPr>
    <w:rPr>
      <w:rFonts w:ascii="Calibri" w:eastAsia="Calibri" w:hAnsi="Calibri"/>
      <w:sz w:val="24"/>
      <w:szCs w:val="24"/>
      <w:lang w:eastAsia="ar-SA"/>
    </w:rPr>
  </w:style>
  <w:style w:type="character" w:customStyle="1" w:styleId="a7">
    <w:name w:val="Основной текст с отступом Знак"/>
    <w:basedOn w:val="a1"/>
    <w:rsid w:val="00B13803"/>
  </w:style>
  <w:style w:type="paragraph" w:styleId="a8">
    <w:name w:val="List Paragraph"/>
    <w:basedOn w:val="a0"/>
    <w:uiPriority w:val="34"/>
    <w:qFormat/>
    <w:rsid w:val="00B13803"/>
    <w:pPr>
      <w:spacing w:after="0" w:line="240" w:lineRule="auto"/>
      <w:ind w:left="720"/>
      <w:contextualSpacing/>
      <w:jc w:val="both"/>
    </w:pPr>
    <w:rPr>
      <w:rFonts w:ascii="Times New Roman" w:eastAsia="Calibri" w:hAnsi="Times New Roman" w:cs="Times New Roman"/>
      <w:sz w:val="24"/>
      <w:szCs w:val="24"/>
      <w:lang w:eastAsia="ar-SA"/>
    </w:rPr>
  </w:style>
  <w:style w:type="character" w:customStyle="1" w:styleId="Heading2Char">
    <w:name w:val="Heading 2 Char"/>
    <w:locked/>
    <w:rsid w:val="00B13803"/>
    <w:rPr>
      <w:rFonts w:eastAsia="Calibri"/>
      <w:b/>
      <w:bCs/>
      <w:sz w:val="36"/>
      <w:szCs w:val="36"/>
      <w:lang w:val="ru-RU" w:eastAsia="ru-RU" w:bidi="ar-SA"/>
    </w:rPr>
  </w:style>
  <w:style w:type="paragraph" w:customStyle="1" w:styleId="osnova">
    <w:name w:val="osnova"/>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B13803"/>
    <w:rPr>
      <w:rFonts w:cs="Times New Roman"/>
    </w:rPr>
  </w:style>
  <w:style w:type="character" w:customStyle="1" w:styleId="zag11">
    <w:name w:val="zag11"/>
    <w:rsid w:val="00B13803"/>
    <w:rPr>
      <w:rFonts w:cs="Times New Roman"/>
    </w:rPr>
  </w:style>
  <w:style w:type="character" w:styleId="a9">
    <w:name w:val="Emphasis"/>
    <w:qFormat/>
    <w:rsid w:val="00B13803"/>
    <w:rPr>
      <w:rFonts w:cs="Times New Roman"/>
      <w:i/>
      <w:iCs/>
    </w:rPr>
  </w:style>
  <w:style w:type="character" w:customStyle="1" w:styleId="dash041e005f0431005f044b005f0447005f043d005f044b005f0439005f005fchar1char1">
    <w:name w:val="dash041e005f0431005f044b005f0447005f043d005f044b005f0439005f005fchar1char1"/>
    <w:rsid w:val="00B13803"/>
    <w:rPr>
      <w:rFonts w:cs="Times New Roman"/>
    </w:rPr>
  </w:style>
  <w:style w:type="paragraph" w:customStyle="1" w:styleId="14">
    <w:name w:val="Абзац списка1"/>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80">
    <w:name w:val="a8"/>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bstract">
    <w:name w:val="abstract"/>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b"/>
    <w:semiHidden/>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a"/>
    <w:semiHidden/>
    <w:rsid w:val="00B13803"/>
    <w:rPr>
      <w:rFonts w:ascii="Times New Roman" w:eastAsia="Calibri" w:hAnsi="Times New Roman" w:cs="Times New Roman"/>
      <w:sz w:val="24"/>
      <w:szCs w:val="24"/>
      <w:lang w:eastAsia="ru-RU"/>
    </w:rPr>
  </w:style>
  <w:style w:type="paragraph" w:customStyle="1" w:styleId="a10">
    <w:name w:val="a1"/>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Strong"/>
    <w:qFormat/>
    <w:rsid w:val="00B13803"/>
    <w:rPr>
      <w:rFonts w:cs="Times New Roman"/>
      <w:b/>
      <w:bCs/>
    </w:rPr>
  </w:style>
  <w:style w:type="paragraph" w:styleId="ad">
    <w:name w:val="Plain Text"/>
    <w:basedOn w:val="a0"/>
    <w:link w:val="ae"/>
    <w:semiHidden/>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Текст Знак"/>
    <w:basedOn w:val="a1"/>
    <w:link w:val="ad"/>
    <w:semiHidden/>
    <w:rsid w:val="00B13803"/>
    <w:rPr>
      <w:rFonts w:ascii="Times New Roman" w:eastAsia="Calibri" w:hAnsi="Times New Roman" w:cs="Times New Roman"/>
      <w:sz w:val="24"/>
      <w:szCs w:val="24"/>
      <w:lang w:eastAsia="ru-RU"/>
    </w:rPr>
  </w:style>
  <w:style w:type="paragraph" w:styleId="af">
    <w:name w:val="header"/>
    <w:basedOn w:val="a0"/>
    <w:link w:val="af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1"/>
    <w:link w:val="af"/>
    <w:rsid w:val="00B13803"/>
    <w:rPr>
      <w:rFonts w:ascii="Times New Roman" w:eastAsia="Calibri" w:hAnsi="Times New Roman" w:cs="Times New Roman"/>
      <w:sz w:val="24"/>
      <w:szCs w:val="24"/>
      <w:lang w:eastAsia="ru-RU"/>
    </w:rPr>
  </w:style>
  <w:style w:type="paragraph" w:customStyle="1" w:styleId="dash041e0431044b0447043d044b0439">
    <w:name w:val="dash041e0431044b0447043d044b0439"/>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31044b0447043d044b0439char1">
    <w:name w:val="dash041e0431044b0447043d044b0439char1"/>
    <w:rsid w:val="00B13803"/>
    <w:rPr>
      <w:rFonts w:cs="Times New Roman"/>
    </w:rPr>
  </w:style>
  <w:style w:type="paragraph" w:styleId="22">
    <w:name w:val="Body Text Indent 2"/>
    <w:basedOn w:val="a0"/>
    <w:link w:val="23"/>
    <w:semiHidden/>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1"/>
    <w:link w:val="22"/>
    <w:semiHidden/>
    <w:rsid w:val="00B13803"/>
    <w:rPr>
      <w:rFonts w:ascii="Times New Roman" w:eastAsia="Calibri" w:hAnsi="Times New Roman" w:cs="Times New Roman"/>
      <w:sz w:val="24"/>
      <w:szCs w:val="24"/>
      <w:lang w:eastAsia="ru-RU"/>
    </w:rPr>
  </w:style>
  <w:style w:type="paragraph" w:customStyle="1" w:styleId="msonormalcxspmiddle">
    <w:name w:val="msonormalcxspmiddle"/>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cxspmiddle">
    <w:name w:val="msonormalcxspmiddlecxspmiddlecxspmiddle"/>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rsid w:val="00B13803"/>
    <w:rPr>
      <w:rFonts w:cs="Times New Roman"/>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rsid w:val="00B13803"/>
    <w:rPr>
      <w:rFonts w:cs="Times New Roman"/>
    </w:rPr>
  </w:style>
  <w:style w:type="paragraph" w:customStyle="1" w:styleId="dash0410043104370430044600200441043f04380441043a0430">
    <w:name w:val="dash0410043104370430044600200441043f04380441043a0430"/>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0043104370430044600200441043f04380441043a0430char1">
    <w:name w:val="dash0410043104370430044600200441043f04380441043a0430char1"/>
    <w:rsid w:val="00B13803"/>
    <w:rPr>
      <w:rFonts w:cs="Times New Roman"/>
    </w:rPr>
  </w:style>
  <w:style w:type="paragraph" w:customStyle="1" w:styleId="western">
    <w:name w:val="western"/>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r">
    <w:name w:val="nr"/>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d043e0432044b0439">
    <w:name w:val="dash041d043e0432044b0439"/>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d043e0432044b0439char1">
    <w:name w:val="dash041d043e0432044b0439char1"/>
    <w:rsid w:val="00B13803"/>
    <w:rPr>
      <w:rFonts w:cs="Times New Roman"/>
    </w:rPr>
  </w:style>
  <w:style w:type="paragraph" w:styleId="32">
    <w:name w:val="Body Text Indent 3"/>
    <w:basedOn w:val="a0"/>
    <w:link w:val="33"/>
    <w:semiHidden/>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3">
    <w:name w:val="Основной текст с отступом 3 Знак"/>
    <w:basedOn w:val="a1"/>
    <w:link w:val="32"/>
    <w:semiHidden/>
    <w:rsid w:val="00B13803"/>
    <w:rPr>
      <w:rFonts w:ascii="Times New Roman" w:eastAsia="Calibri" w:hAnsi="Times New Roman" w:cs="Times New Roman"/>
      <w:sz w:val="24"/>
      <w:szCs w:val="24"/>
      <w:lang w:eastAsia="ru-RU"/>
    </w:rPr>
  </w:style>
  <w:style w:type="paragraph" w:styleId="24">
    <w:name w:val="Body Text 2"/>
    <w:basedOn w:val="a0"/>
    <w:link w:val="25"/>
    <w:semiHidden/>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1"/>
    <w:link w:val="24"/>
    <w:semiHidden/>
    <w:rsid w:val="00B13803"/>
    <w:rPr>
      <w:rFonts w:ascii="Times New Roman" w:eastAsia="Calibri" w:hAnsi="Times New Roman" w:cs="Times New Roman"/>
      <w:sz w:val="24"/>
      <w:szCs w:val="24"/>
      <w:lang w:eastAsia="ru-RU"/>
    </w:rPr>
  </w:style>
  <w:style w:type="paragraph" w:customStyle="1" w:styleId="a90">
    <w:name w:val="a9"/>
    <w:basedOn w:val="a0"/>
    <w:rsid w:val="00B1380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char1">
    <w:name w:val="achar1"/>
    <w:rsid w:val="00B13803"/>
    <w:rPr>
      <w:rFonts w:cs="Times New Roman"/>
    </w:rPr>
  </w:style>
  <w:style w:type="character" w:customStyle="1" w:styleId="17">
    <w:name w:val="Знак Знак17"/>
    <w:locked/>
    <w:rsid w:val="00B13803"/>
    <w:rPr>
      <w:rFonts w:ascii="Cambria" w:hAnsi="Cambria"/>
      <w:b/>
      <w:color w:val="4F81BD"/>
      <w:sz w:val="26"/>
      <w:szCs w:val="26"/>
      <w:lang w:val="ru-RU" w:eastAsia="ru-RU" w:bidi="ar-SA"/>
    </w:rPr>
  </w:style>
  <w:style w:type="character" w:customStyle="1" w:styleId="91">
    <w:name w:val="Знак Знак9"/>
    <w:locked/>
    <w:rsid w:val="00B13803"/>
    <w:rPr>
      <w:sz w:val="24"/>
      <w:szCs w:val="24"/>
      <w:lang w:val="ru-RU" w:eastAsia="ru-RU" w:bidi="ar-SA"/>
    </w:rPr>
  </w:style>
  <w:style w:type="paragraph" w:customStyle="1" w:styleId="msobodytextindentcxspmiddle">
    <w:name w:val="msobodytextindentcxspmiddle"/>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aliases w:val="Знак6,F1"/>
    <w:basedOn w:val="a0"/>
    <w:link w:val="af2"/>
    <w:semiHidden/>
    <w:rsid w:val="00B1380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aliases w:val="Знак6 Знак1,F1 Знак"/>
    <w:basedOn w:val="a1"/>
    <w:link w:val="af1"/>
    <w:semiHidden/>
    <w:rsid w:val="00B13803"/>
    <w:rPr>
      <w:rFonts w:ascii="Times New Roman" w:eastAsia="Arial Unicode MS" w:hAnsi="Times New Roman" w:cs="Times New Roman"/>
      <w:kern w:val="1"/>
      <w:sz w:val="20"/>
      <w:szCs w:val="20"/>
    </w:rPr>
  </w:style>
  <w:style w:type="character" w:styleId="af3">
    <w:name w:val="footnote reference"/>
    <w:semiHidden/>
    <w:rsid w:val="00B13803"/>
    <w:rPr>
      <w:vertAlign w:val="superscript"/>
    </w:rPr>
  </w:style>
  <w:style w:type="character" w:customStyle="1" w:styleId="81">
    <w:name w:val="Знак Знак8"/>
    <w:locked/>
    <w:rsid w:val="00B13803"/>
    <w:rPr>
      <w:sz w:val="24"/>
      <w:szCs w:val="24"/>
      <w:lang w:val="ru-RU" w:eastAsia="ru-RU" w:bidi="ar-SA"/>
    </w:rPr>
  </w:style>
  <w:style w:type="paragraph" w:customStyle="1" w:styleId="msonormalcxsplast">
    <w:name w:val="msonormalcxsplast"/>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B13803"/>
    <w:rPr>
      <w:color w:val="0000FF"/>
      <w:u w:val="single"/>
    </w:rPr>
  </w:style>
  <w:style w:type="paragraph" w:customStyle="1" w:styleId="msobodytext2cxsplast">
    <w:name w:val="msobodytext2cxsplast"/>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0"/>
    <w:link w:val="15"/>
    <w:qFormat/>
    <w:rsid w:val="00B13803"/>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1"/>
    <w:rsid w:val="00B13803"/>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f5"/>
    <w:rsid w:val="00B13803"/>
    <w:rPr>
      <w:rFonts w:ascii="Times New Roman" w:eastAsia="Times New Roman" w:hAnsi="Times New Roman" w:cs="Times New Roman"/>
      <w:b/>
      <w:bCs/>
      <w:sz w:val="24"/>
      <w:szCs w:val="24"/>
      <w:lang w:eastAsia="ru-RU"/>
    </w:rPr>
  </w:style>
  <w:style w:type="table" w:styleId="af7">
    <w:name w:val="Table Grid"/>
    <w:basedOn w:val="a2"/>
    <w:uiPriority w:val="59"/>
    <w:rsid w:val="00B138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B13803"/>
    <w:rPr>
      <w:sz w:val="24"/>
      <w:szCs w:val="24"/>
      <w:lang w:val="ru-RU" w:eastAsia="ru-RU" w:bidi="ar-SA"/>
    </w:rPr>
  </w:style>
  <w:style w:type="character" w:styleId="af8">
    <w:name w:val="FollowedHyperlink"/>
    <w:uiPriority w:val="99"/>
    <w:rsid w:val="00B13803"/>
    <w:rPr>
      <w:color w:val="800080"/>
      <w:u w:val="single"/>
    </w:rPr>
  </w:style>
  <w:style w:type="character" w:customStyle="1" w:styleId="HTML">
    <w:name w:val="Стандартный HTML Знак"/>
    <w:link w:val="HTML0"/>
    <w:locked/>
    <w:rsid w:val="00B13803"/>
    <w:rPr>
      <w:rFonts w:ascii="Courier New" w:hAnsi="Courier New" w:cs="Courier New"/>
      <w:lang w:eastAsia="ru-RU"/>
    </w:rPr>
  </w:style>
  <w:style w:type="paragraph" w:styleId="HTML0">
    <w:name w:val="HTML Preformatted"/>
    <w:basedOn w:val="a0"/>
    <w:link w:val="HTML"/>
    <w:rsid w:val="00B1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uiPriority w:val="99"/>
    <w:semiHidden/>
    <w:rsid w:val="00B13803"/>
    <w:rPr>
      <w:rFonts w:ascii="Consolas" w:hAnsi="Consolas"/>
      <w:sz w:val="20"/>
      <w:szCs w:val="20"/>
    </w:rPr>
  </w:style>
  <w:style w:type="paragraph" w:styleId="16">
    <w:name w:val="toc 1"/>
    <w:basedOn w:val="a0"/>
    <w:next w:val="a0"/>
    <w:autoRedefine/>
    <w:rsid w:val="00B13803"/>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6">
    <w:name w:val="toc 2"/>
    <w:basedOn w:val="a0"/>
    <w:next w:val="a0"/>
    <w:autoRedefine/>
    <w:rsid w:val="00B13803"/>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4">
    <w:name w:val="toc 3"/>
    <w:basedOn w:val="a0"/>
    <w:next w:val="a0"/>
    <w:autoRedefine/>
    <w:rsid w:val="00B13803"/>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0"/>
    <w:next w:val="a0"/>
    <w:autoRedefine/>
    <w:rsid w:val="00B13803"/>
    <w:pPr>
      <w:spacing w:after="100"/>
      <w:ind w:left="660"/>
    </w:pPr>
    <w:rPr>
      <w:rFonts w:ascii="Times New Roman" w:eastAsia="Times New Roman" w:hAnsi="Times New Roman" w:cs="Times New Roman"/>
      <w:lang w:eastAsia="ru-RU"/>
    </w:rPr>
  </w:style>
  <w:style w:type="paragraph" w:styleId="51">
    <w:name w:val="toc 5"/>
    <w:basedOn w:val="a0"/>
    <w:next w:val="a0"/>
    <w:autoRedefine/>
    <w:rsid w:val="00B13803"/>
    <w:pPr>
      <w:spacing w:after="100"/>
      <w:ind w:left="880"/>
    </w:pPr>
    <w:rPr>
      <w:rFonts w:ascii="Times New Roman" w:eastAsia="Times New Roman" w:hAnsi="Times New Roman" w:cs="Times New Roman"/>
      <w:lang w:eastAsia="ru-RU"/>
    </w:rPr>
  </w:style>
  <w:style w:type="paragraph" w:styleId="61">
    <w:name w:val="toc 6"/>
    <w:basedOn w:val="a0"/>
    <w:next w:val="a0"/>
    <w:autoRedefine/>
    <w:rsid w:val="00B13803"/>
    <w:pPr>
      <w:spacing w:after="100"/>
      <w:ind w:left="1100"/>
    </w:pPr>
    <w:rPr>
      <w:rFonts w:ascii="Times New Roman" w:eastAsia="Times New Roman" w:hAnsi="Times New Roman" w:cs="Times New Roman"/>
      <w:lang w:eastAsia="ru-RU"/>
    </w:rPr>
  </w:style>
  <w:style w:type="paragraph" w:styleId="71">
    <w:name w:val="toc 7"/>
    <w:basedOn w:val="a0"/>
    <w:next w:val="a0"/>
    <w:autoRedefine/>
    <w:rsid w:val="00B13803"/>
    <w:pPr>
      <w:spacing w:after="100"/>
      <w:ind w:left="1320"/>
    </w:pPr>
    <w:rPr>
      <w:rFonts w:ascii="Times New Roman" w:eastAsia="Times New Roman" w:hAnsi="Times New Roman" w:cs="Times New Roman"/>
      <w:lang w:eastAsia="ru-RU"/>
    </w:rPr>
  </w:style>
  <w:style w:type="paragraph" w:styleId="82">
    <w:name w:val="toc 8"/>
    <w:basedOn w:val="a0"/>
    <w:next w:val="a0"/>
    <w:autoRedefine/>
    <w:rsid w:val="00B13803"/>
    <w:pPr>
      <w:spacing w:after="100"/>
      <w:ind w:left="1540"/>
    </w:pPr>
    <w:rPr>
      <w:rFonts w:ascii="Times New Roman" w:eastAsia="Times New Roman" w:hAnsi="Times New Roman" w:cs="Times New Roman"/>
      <w:lang w:eastAsia="ru-RU"/>
    </w:rPr>
  </w:style>
  <w:style w:type="paragraph" w:styleId="92">
    <w:name w:val="toc 9"/>
    <w:basedOn w:val="a0"/>
    <w:next w:val="a0"/>
    <w:autoRedefine/>
    <w:rsid w:val="00B13803"/>
    <w:pPr>
      <w:spacing w:after="100"/>
      <w:ind w:left="1760"/>
    </w:pPr>
    <w:rPr>
      <w:rFonts w:ascii="Times New Roman" w:eastAsia="Times New Roman" w:hAnsi="Times New Roman" w:cs="Times New Roman"/>
      <w:lang w:eastAsia="ru-RU"/>
    </w:rPr>
  </w:style>
  <w:style w:type="character" w:customStyle="1" w:styleId="62">
    <w:name w:val="Знак6 Знак"/>
    <w:aliases w:val="F1 Знак Знак"/>
    <w:locked/>
    <w:rsid w:val="00B13803"/>
    <w:rPr>
      <w:sz w:val="24"/>
      <w:szCs w:val="24"/>
      <w:lang w:val="ru-RU" w:eastAsia="ru-RU" w:bidi="ar-SA"/>
    </w:rPr>
  </w:style>
  <w:style w:type="character" w:customStyle="1" w:styleId="42">
    <w:name w:val="Знак Знак4"/>
    <w:locked/>
    <w:rsid w:val="00B13803"/>
    <w:rPr>
      <w:rFonts w:ascii="Calibri" w:eastAsia="Calibri" w:hAnsi="Calibri"/>
      <w:sz w:val="24"/>
      <w:szCs w:val="24"/>
      <w:lang w:val="en-US" w:eastAsia="ru-RU" w:bidi="ar-SA"/>
    </w:rPr>
  </w:style>
  <w:style w:type="character" w:customStyle="1" w:styleId="18">
    <w:name w:val="Нижний колонтитул Знак1"/>
    <w:link w:val="af9"/>
    <w:locked/>
    <w:rsid w:val="00B13803"/>
    <w:rPr>
      <w:rFonts w:ascii="Calibri" w:eastAsia="Calibri" w:hAnsi="Calibri"/>
      <w:sz w:val="24"/>
      <w:szCs w:val="24"/>
      <w:lang w:val="en-US" w:eastAsia="ru-RU"/>
    </w:rPr>
  </w:style>
  <w:style w:type="paragraph" w:styleId="af9">
    <w:name w:val="footer"/>
    <w:basedOn w:val="a0"/>
    <w:link w:val="18"/>
    <w:uiPriority w:val="99"/>
    <w:rsid w:val="00B13803"/>
    <w:pPr>
      <w:widowControl w:val="0"/>
      <w:tabs>
        <w:tab w:val="center" w:pos="4677"/>
        <w:tab w:val="right" w:pos="9355"/>
      </w:tabs>
      <w:autoSpaceDE w:val="0"/>
      <w:autoSpaceDN w:val="0"/>
      <w:adjustRightInd w:val="0"/>
      <w:spacing w:after="0" w:line="240" w:lineRule="auto"/>
    </w:pPr>
    <w:rPr>
      <w:rFonts w:ascii="Calibri" w:eastAsia="Calibri" w:hAnsi="Calibri"/>
      <w:sz w:val="24"/>
      <w:szCs w:val="24"/>
      <w:lang w:val="en-US" w:eastAsia="ru-RU"/>
    </w:rPr>
  </w:style>
  <w:style w:type="character" w:customStyle="1" w:styleId="afa">
    <w:name w:val="Нижний колонтитул Знак"/>
    <w:basedOn w:val="a1"/>
    <w:uiPriority w:val="99"/>
    <w:rsid w:val="00B13803"/>
  </w:style>
  <w:style w:type="paragraph" w:styleId="afb">
    <w:name w:val="caption"/>
    <w:basedOn w:val="a0"/>
    <w:next w:val="a0"/>
    <w:qFormat/>
    <w:rsid w:val="00B1380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27">
    <w:name w:val="List Bullet 2"/>
    <w:basedOn w:val="a0"/>
    <w:autoRedefine/>
    <w:rsid w:val="00B1380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410">
    <w:name w:val="Знак Знак41"/>
    <w:locked/>
    <w:rsid w:val="00B13803"/>
    <w:rPr>
      <w:b/>
      <w:sz w:val="24"/>
      <w:lang w:val="ru-RU" w:eastAsia="ru-RU" w:bidi="ar-SA"/>
    </w:rPr>
  </w:style>
  <w:style w:type="character" w:customStyle="1" w:styleId="19">
    <w:name w:val="Подзаголовок Знак1"/>
    <w:link w:val="a"/>
    <w:locked/>
    <w:rsid w:val="00B13803"/>
    <w:rPr>
      <w:rFonts w:ascii="Arial" w:hAnsi="Arial" w:cs="Arial"/>
      <w:sz w:val="24"/>
      <w:szCs w:val="24"/>
      <w:lang w:bidi="en-US"/>
    </w:rPr>
  </w:style>
  <w:style w:type="paragraph" w:styleId="a">
    <w:name w:val="Subtitle"/>
    <w:basedOn w:val="a0"/>
    <w:next w:val="a0"/>
    <w:link w:val="19"/>
    <w:qFormat/>
    <w:rsid w:val="00B13803"/>
    <w:pPr>
      <w:numPr>
        <w:numId w:val="27"/>
      </w:numPr>
      <w:tabs>
        <w:tab w:val="clear" w:pos="643"/>
      </w:tabs>
      <w:spacing w:after="60" w:line="240" w:lineRule="auto"/>
      <w:ind w:left="0" w:firstLine="709"/>
      <w:jc w:val="center"/>
      <w:outlineLvl w:val="1"/>
    </w:pPr>
    <w:rPr>
      <w:rFonts w:ascii="Arial" w:hAnsi="Arial" w:cs="Arial"/>
      <w:sz w:val="24"/>
      <w:szCs w:val="24"/>
      <w:lang w:bidi="en-US"/>
    </w:rPr>
  </w:style>
  <w:style w:type="character" w:customStyle="1" w:styleId="afc">
    <w:name w:val="Подзаголовок Знак"/>
    <w:basedOn w:val="a1"/>
    <w:rsid w:val="00B13803"/>
    <w:rPr>
      <w:rFonts w:asciiTheme="majorHAnsi" w:eastAsiaTheme="majorEastAsia" w:hAnsiTheme="majorHAnsi" w:cstheme="majorBidi"/>
      <w:i/>
      <w:iCs/>
      <w:color w:val="4F81BD" w:themeColor="accent1"/>
      <w:spacing w:val="15"/>
      <w:sz w:val="24"/>
      <w:szCs w:val="24"/>
    </w:rPr>
  </w:style>
  <w:style w:type="paragraph" w:styleId="35">
    <w:name w:val="Body Text 3"/>
    <w:basedOn w:val="a0"/>
    <w:link w:val="36"/>
    <w:rsid w:val="00B13803"/>
    <w:pPr>
      <w:spacing w:after="120" w:line="240" w:lineRule="auto"/>
    </w:pPr>
    <w:rPr>
      <w:rFonts w:ascii="Times New Roman" w:eastAsia="Times New Roman" w:hAnsi="Times New Roman" w:cs="Times New Roman"/>
      <w:sz w:val="16"/>
      <w:szCs w:val="16"/>
      <w:lang w:val="de-DE" w:eastAsia="ru-RU"/>
    </w:rPr>
  </w:style>
  <w:style w:type="character" w:customStyle="1" w:styleId="36">
    <w:name w:val="Основной текст 3 Знак"/>
    <w:basedOn w:val="a1"/>
    <w:link w:val="35"/>
    <w:rsid w:val="00B13803"/>
    <w:rPr>
      <w:rFonts w:ascii="Times New Roman" w:eastAsia="Times New Roman" w:hAnsi="Times New Roman" w:cs="Times New Roman"/>
      <w:sz w:val="16"/>
      <w:szCs w:val="16"/>
      <w:lang w:val="de-DE" w:eastAsia="ru-RU"/>
    </w:rPr>
  </w:style>
  <w:style w:type="character" w:customStyle="1" w:styleId="1a">
    <w:name w:val="Знак Знак1"/>
    <w:locked/>
    <w:rsid w:val="00B13803"/>
    <w:rPr>
      <w:sz w:val="16"/>
      <w:szCs w:val="16"/>
      <w:lang w:val="ru-RU" w:eastAsia="ru-RU" w:bidi="ar-SA"/>
    </w:rPr>
  </w:style>
  <w:style w:type="paragraph" w:styleId="afd">
    <w:name w:val="Block Text"/>
    <w:basedOn w:val="a0"/>
    <w:rsid w:val="00B13803"/>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customStyle="1" w:styleId="afe">
    <w:name w:val="Схема документа Знак"/>
    <w:link w:val="aff"/>
    <w:semiHidden/>
    <w:locked/>
    <w:rsid w:val="00B13803"/>
    <w:rPr>
      <w:rFonts w:ascii="Arial" w:hAnsi="Arial" w:cs="Arial"/>
      <w:b/>
      <w:bCs/>
      <w:sz w:val="28"/>
      <w:szCs w:val="26"/>
    </w:rPr>
  </w:style>
  <w:style w:type="paragraph" w:styleId="aff">
    <w:name w:val="Document Map"/>
    <w:basedOn w:val="a0"/>
    <w:link w:val="afe"/>
    <w:semiHidden/>
    <w:rsid w:val="00B13803"/>
    <w:pPr>
      <w:spacing w:after="0" w:line="240" w:lineRule="auto"/>
      <w:ind w:firstLine="709"/>
      <w:jc w:val="both"/>
    </w:pPr>
    <w:rPr>
      <w:rFonts w:ascii="Arial" w:hAnsi="Arial" w:cs="Arial"/>
      <w:b/>
      <w:bCs/>
      <w:sz w:val="28"/>
      <w:szCs w:val="26"/>
    </w:rPr>
  </w:style>
  <w:style w:type="character" w:customStyle="1" w:styleId="1b">
    <w:name w:val="Схема документа Знак1"/>
    <w:basedOn w:val="a1"/>
    <w:uiPriority w:val="99"/>
    <w:semiHidden/>
    <w:rsid w:val="00B13803"/>
    <w:rPr>
      <w:rFonts w:ascii="Tahoma" w:hAnsi="Tahoma" w:cs="Tahoma"/>
      <w:sz w:val="16"/>
      <w:szCs w:val="16"/>
    </w:rPr>
  </w:style>
  <w:style w:type="paragraph" w:customStyle="1" w:styleId="Zag1">
    <w:name w:val="Zag_1"/>
    <w:basedOn w:val="a0"/>
    <w:rsid w:val="00B1380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0">
    <w:name w:val="Osnova"/>
    <w:basedOn w:val="a0"/>
    <w:rsid w:val="00B1380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0"/>
    <w:rsid w:val="00B1380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0"/>
    <w:rsid w:val="00B1380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0">
    <w:name w:val="Ξαϋχνϋι"/>
    <w:basedOn w:val="a0"/>
    <w:rsid w:val="00B1380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1">
    <w:name w:val="Νξβϋι"/>
    <w:basedOn w:val="a0"/>
    <w:rsid w:val="00B1380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0"/>
    <w:rsid w:val="00B1380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B1380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B1380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c">
    <w:name w:val="Знак Знак1 Знак Знак Знак"/>
    <w:basedOn w:val="a0"/>
    <w:rsid w:val="00B13803"/>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w:basedOn w:val="a0"/>
    <w:rsid w:val="00B13803"/>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rsid w:val="00B13803"/>
    <w:pPr>
      <w:autoSpaceDE w:val="0"/>
      <w:autoSpaceDN w:val="0"/>
      <w:spacing w:after="160" w:line="240" w:lineRule="exact"/>
    </w:pPr>
    <w:rPr>
      <w:rFonts w:ascii="Arial" w:eastAsia="Times New Roman" w:hAnsi="Arial" w:cs="Arial"/>
      <w:sz w:val="20"/>
      <w:szCs w:val="20"/>
      <w:lang w:val="en-US"/>
    </w:rPr>
  </w:style>
  <w:style w:type="paragraph" w:customStyle="1" w:styleId="1d">
    <w:name w:val="Обычный1"/>
    <w:rsid w:val="00B1380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3">
    <w:name w:val="a"/>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B1380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Знак Знак Знак"/>
    <w:basedOn w:val="a0"/>
    <w:rsid w:val="00B13803"/>
    <w:pPr>
      <w:spacing w:after="160" w:line="240" w:lineRule="exact"/>
    </w:pPr>
    <w:rPr>
      <w:rFonts w:ascii="Verdana" w:eastAsia="Times New Roman" w:hAnsi="Verdana" w:cs="Times New Roman"/>
      <w:sz w:val="20"/>
      <w:szCs w:val="20"/>
      <w:lang w:val="en-US"/>
    </w:rPr>
  </w:style>
  <w:style w:type="paragraph" w:customStyle="1" w:styleId="110">
    <w:name w:val="Обычный11"/>
    <w:rsid w:val="00B1380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5">
    <w:name w:val="Знак Знак Знак Знак"/>
    <w:basedOn w:val="a0"/>
    <w:rsid w:val="00B1380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rsid w:val="00B13803"/>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13803"/>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rsid w:val="00B13803"/>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B13803"/>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B1380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B13803"/>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rsid w:val="00B1380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B1380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B1380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6">
    <w:name w:val="Стиль"/>
    <w:rsid w:val="00B138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B1380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7">
    <w:name w:val="Знак"/>
    <w:basedOn w:val="a0"/>
    <w:rsid w:val="00B1380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0"/>
    <w:rsid w:val="00B13803"/>
    <w:pPr>
      <w:spacing w:after="160" w:line="240" w:lineRule="exact"/>
    </w:pPr>
    <w:rPr>
      <w:rFonts w:ascii="Verdana" w:eastAsia="Times New Roman" w:hAnsi="Verdana" w:cs="Times New Roman"/>
      <w:sz w:val="20"/>
      <w:szCs w:val="20"/>
      <w:lang w:val="en-US"/>
    </w:rPr>
  </w:style>
  <w:style w:type="paragraph" w:customStyle="1" w:styleId="aff9">
    <w:name w:val="Новый"/>
    <w:basedOn w:val="a0"/>
    <w:rsid w:val="00B13803"/>
    <w:pPr>
      <w:spacing w:after="0" w:line="360" w:lineRule="auto"/>
      <w:ind w:firstLine="454"/>
      <w:jc w:val="both"/>
    </w:pPr>
    <w:rPr>
      <w:rFonts w:ascii="Times New Roman" w:eastAsia="Times New Roman" w:hAnsi="Times New Roman" w:cs="Times New Roman"/>
      <w:sz w:val="28"/>
      <w:szCs w:val="24"/>
      <w:lang w:bidi="en-US"/>
    </w:rPr>
  </w:style>
  <w:style w:type="paragraph" w:styleId="affa">
    <w:name w:val="No Spacing"/>
    <w:basedOn w:val="a0"/>
    <w:uiPriority w:val="1"/>
    <w:qFormat/>
    <w:rsid w:val="00B13803"/>
    <w:pPr>
      <w:spacing w:after="0" w:line="240" w:lineRule="auto"/>
      <w:ind w:firstLine="709"/>
      <w:jc w:val="both"/>
    </w:pPr>
    <w:rPr>
      <w:rFonts w:ascii="Times New Roman" w:eastAsia="Times New Roman" w:hAnsi="Times New Roman" w:cs="Times New Roman"/>
      <w:sz w:val="24"/>
      <w:szCs w:val="32"/>
      <w:lang w:bidi="en-US"/>
    </w:rPr>
  </w:style>
  <w:style w:type="paragraph" w:styleId="29">
    <w:name w:val="Quote"/>
    <w:basedOn w:val="a0"/>
    <w:next w:val="a0"/>
    <w:link w:val="2a"/>
    <w:qFormat/>
    <w:rsid w:val="00B1380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a">
    <w:name w:val="Цитата 2 Знак"/>
    <w:basedOn w:val="a1"/>
    <w:link w:val="29"/>
    <w:rsid w:val="00B13803"/>
    <w:rPr>
      <w:rFonts w:ascii="Times New Roman" w:eastAsia="Times New Roman" w:hAnsi="Times New Roman" w:cs="Times New Roman"/>
      <w:i/>
      <w:sz w:val="24"/>
      <w:szCs w:val="24"/>
      <w:lang w:bidi="en-US"/>
    </w:rPr>
  </w:style>
  <w:style w:type="paragraph" w:styleId="affb">
    <w:name w:val="Intense Quote"/>
    <w:basedOn w:val="a0"/>
    <w:next w:val="a0"/>
    <w:link w:val="affc"/>
    <w:qFormat/>
    <w:rsid w:val="00B1380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1"/>
    <w:link w:val="affb"/>
    <w:rsid w:val="00B13803"/>
    <w:rPr>
      <w:rFonts w:ascii="Times New Roman" w:eastAsia="Times New Roman" w:hAnsi="Times New Roman" w:cs="Times New Roman"/>
      <w:b/>
      <w:i/>
      <w:sz w:val="24"/>
      <w:lang w:bidi="en-US"/>
    </w:rPr>
  </w:style>
  <w:style w:type="paragraph" w:styleId="affd">
    <w:name w:val="TOC Heading"/>
    <w:basedOn w:val="1"/>
    <w:next w:val="a0"/>
    <w:qFormat/>
    <w:rsid w:val="00B13803"/>
    <w:pPr>
      <w:jc w:val="center"/>
      <w:outlineLvl w:val="9"/>
    </w:pPr>
    <w:rPr>
      <w:rFonts w:cs="Times New Roman"/>
      <w:lang w:val="ru-RU" w:eastAsia="en-US" w:bidi="en-US"/>
    </w:rPr>
  </w:style>
  <w:style w:type="paragraph" w:customStyle="1" w:styleId="CompanyName">
    <w:name w:val="Company Name"/>
    <w:basedOn w:val="affa"/>
    <w:rsid w:val="00B1380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B13803"/>
    <w:pPr>
      <w:ind w:left="634" w:firstLine="0"/>
      <w:jc w:val="left"/>
    </w:pPr>
    <w:rPr>
      <w:rFonts w:ascii="Cambria" w:hAnsi="Cambria" w:cs="Cambria"/>
      <w:sz w:val="18"/>
      <w:szCs w:val="22"/>
      <w:lang w:eastAsia="zh-TW" w:bidi="ar-SA"/>
    </w:rPr>
  </w:style>
  <w:style w:type="paragraph" w:customStyle="1" w:styleId="DocumentDate">
    <w:name w:val="Document Date"/>
    <w:basedOn w:val="affa"/>
    <w:rsid w:val="00B13803"/>
    <w:pPr>
      <w:ind w:left="634" w:firstLine="0"/>
      <w:jc w:val="left"/>
    </w:pPr>
    <w:rPr>
      <w:rFonts w:ascii="Cambria" w:hAnsi="Cambria" w:cs="Cambria"/>
      <w:caps/>
      <w:color w:val="7F7F7F"/>
      <w:sz w:val="16"/>
      <w:szCs w:val="22"/>
      <w:lang w:eastAsia="zh-TW" w:bidi="ar-SA"/>
    </w:rPr>
  </w:style>
  <w:style w:type="character" w:customStyle="1" w:styleId="Abstract0">
    <w:name w:val="Abstract Знак"/>
    <w:link w:val="Abstract1"/>
    <w:locked/>
    <w:rsid w:val="00B13803"/>
    <w:rPr>
      <w:rFonts w:ascii="@Arial Unicode MS" w:eastAsia="@Arial Unicode MS" w:hAnsi="@Arial Unicode MS" w:cs="@Arial Unicode MS"/>
      <w:sz w:val="28"/>
      <w:szCs w:val="28"/>
      <w:lang w:eastAsia="ru-RU"/>
    </w:rPr>
  </w:style>
  <w:style w:type="paragraph" w:customStyle="1" w:styleId="Abstract1">
    <w:name w:val="Abstract"/>
    <w:basedOn w:val="a0"/>
    <w:link w:val="Abstract0"/>
    <w:rsid w:val="00B138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ru-RU"/>
    </w:rPr>
  </w:style>
  <w:style w:type="paragraph" w:customStyle="1" w:styleId="affe">
    <w:name w:val="Аннотации"/>
    <w:basedOn w:val="a0"/>
    <w:rsid w:val="00B13803"/>
    <w:pPr>
      <w:spacing w:after="0" w:line="240" w:lineRule="auto"/>
      <w:ind w:firstLine="284"/>
      <w:jc w:val="both"/>
    </w:pPr>
    <w:rPr>
      <w:rFonts w:ascii="Times New Roman" w:eastAsia="Times New Roman" w:hAnsi="Times New Roman" w:cs="Times New Roman"/>
      <w:szCs w:val="20"/>
      <w:lang w:eastAsia="ru-RU"/>
    </w:rPr>
  </w:style>
  <w:style w:type="paragraph" w:customStyle="1" w:styleId="afff">
    <w:name w:val="Содержимое таблицы"/>
    <w:basedOn w:val="a0"/>
    <w:rsid w:val="00B1380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f">
    <w:name w:val="Стиль1"/>
    <w:rsid w:val="00B1380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0">
    <w:name w:val="текст сноски"/>
    <w:basedOn w:val="a0"/>
    <w:rsid w:val="00B13803"/>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0"/>
    <w:rsid w:val="00B1380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cknowledgment">
    <w:name w:val="acknowledgment"/>
    <w:basedOn w:val="a0"/>
    <w:next w:val="a0"/>
    <w:rsid w:val="00B13803"/>
    <w:pPr>
      <w:widowControl w:val="0"/>
      <w:spacing w:before="480" w:after="0" w:line="240" w:lineRule="auto"/>
    </w:pPr>
    <w:rPr>
      <w:rFonts w:ascii="Arial" w:eastAsia="Times New Roman" w:hAnsi="Arial" w:cs="Times New Roman"/>
      <w:vanish/>
      <w:sz w:val="18"/>
      <w:szCs w:val="20"/>
      <w:lang w:val="en-GB"/>
    </w:rPr>
  </w:style>
  <w:style w:type="paragraph" w:customStyle="1" w:styleId="NR0">
    <w:name w:val="NR"/>
    <w:basedOn w:val="a0"/>
    <w:rsid w:val="00B13803"/>
    <w:pPr>
      <w:spacing w:after="0" w:line="240" w:lineRule="auto"/>
    </w:pPr>
    <w:rPr>
      <w:rFonts w:ascii="Times New Roman" w:eastAsia="Times New Roman" w:hAnsi="Times New Roman" w:cs="Times New Roman"/>
      <w:sz w:val="24"/>
      <w:szCs w:val="20"/>
    </w:rPr>
  </w:style>
  <w:style w:type="paragraph" w:customStyle="1" w:styleId="2b">
    <w:name w:val="Знак Знак2 Знак"/>
    <w:basedOn w:val="a0"/>
    <w:rsid w:val="00B13803"/>
    <w:pPr>
      <w:spacing w:after="160" w:line="240" w:lineRule="exact"/>
    </w:pPr>
    <w:rPr>
      <w:rFonts w:ascii="Verdana" w:eastAsia="Times New Roman" w:hAnsi="Verdana" w:cs="Times New Roman"/>
      <w:sz w:val="20"/>
      <w:szCs w:val="20"/>
      <w:lang w:val="en-US"/>
    </w:rPr>
  </w:style>
  <w:style w:type="paragraph" w:customStyle="1" w:styleId="afff1">
    <w:name w:val="Заголовок"/>
    <w:basedOn w:val="a0"/>
    <w:next w:val="aa"/>
    <w:rsid w:val="00B13803"/>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0"/>
    <w:rsid w:val="00B1380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0"/>
    <w:rsid w:val="00B1380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13803"/>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13803"/>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B13803"/>
    <w:pPr>
      <w:spacing w:after="0" w:line="240" w:lineRule="auto"/>
    </w:pPr>
    <w:rPr>
      <w:rFonts w:ascii="Times New Roman" w:eastAsia="Times New Roman" w:hAnsi="Times New Roman" w:cs="Times New Roman"/>
      <w:sz w:val="24"/>
      <w:szCs w:val="24"/>
      <w:lang w:eastAsia="ru-RU"/>
    </w:rPr>
  </w:style>
  <w:style w:type="paragraph" w:customStyle="1" w:styleId="afff2">
    <w:name w:val="#Текст_мой"/>
    <w:rsid w:val="00B1380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0"/>
    <w:rsid w:val="00B1380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rsid w:val="00B13803"/>
    <w:pPr>
      <w:spacing w:line="240" w:lineRule="auto"/>
      <w:ind w:left="720"/>
      <w:contextualSpacing/>
    </w:pPr>
    <w:rPr>
      <w:rFonts w:ascii="Cambria" w:eastAsia="Cambria" w:hAnsi="Cambria" w:cs="Times New Roman"/>
      <w:sz w:val="24"/>
      <w:szCs w:val="24"/>
    </w:rPr>
  </w:style>
  <w:style w:type="paragraph" w:customStyle="1" w:styleId="dash041e0431044b0447043d044b04390">
    <w:name w:val="dash041e_0431_044b_0447_043d_044b_0439"/>
    <w:basedOn w:val="a0"/>
    <w:rsid w:val="00B13803"/>
    <w:pPr>
      <w:spacing w:after="0" w:line="240" w:lineRule="auto"/>
    </w:pPr>
    <w:rPr>
      <w:rFonts w:ascii="Times New Roman" w:eastAsia="Times New Roman" w:hAnsi="Times New Roman" w:cs="Times New Roman"/>
      <w:sz w:val="24"/>
      <w:szCs w:val="24"/>
      <w:lang w:eastAsia="ru-RU"/>
    </w:rPr>
  </w:style>
  <w:style w:type="character" w:customStyle="1" w:styleId="afff4">
    <w:name w:val="А_основной Знак"/>
    <w:link w:val="afff5"/>
    <w:locked/>
    <w:rsid w:val="00B13803"/>
    <w:rPr>
      <w:rFonts w:ascii="Calibri" w:eastAsia="Calibri" w:hAnsi="Calibri"/>
      <w:sz w:val="28"/>
      <w:szCs w:val="28"/>
    </w:rPr>
  </w:style>
  <w:style w:type="paragraph" w:customStyle="1" w:styleId="afff5">
    <w:name w:val="А_основной"/>
    <w:basedOn w:val="a0"/>
    <w:link w:val="afff4"/>
    <w:rsid w:val="00B13803"/>
    <w:pPr>
      <w:spacing w:after="0" w:line="360" w:lineRule="auto"/>
      <w:ind w:firstLine="454"/>
      <w:jc w:val="both"/>
    </w:pPr>
    <w:rPr>
      <w:rFonts w:ascii="Calibri" w:eastAsia="Calibri" w:hAnsi="Calibri"/>
      <w:sz w:val="28"/>
      <w:szCs w:val="28"/>
    </w:rPr>
  </w:style>
  <w:style w:type="paragraph" w:customStyle="1" w:styleId="default">
    <w:name w:val="default"/>
    <w:basedOn w:val="a0"/>
    <w:rsid w:val="00B13803"/>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B138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13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6">
    <w:name w:val="А_осн Знак"/>
    <w:basedOn w:val="Abstract0"/>
    <w:link w:val="afff7"/>
    <w:locked/>
    <w:rsid w:val="00B13803"/>
    <w:rPr>
      <w:rFonts w:ascii="@Arial Unicode MS" w:eastAsia="@Arial Unicode MS" w:hAnsi="@Arial Unicode MS" w:cs="@Arial Unicode MS"/>
      <w:sz w:val="28"/>
      <w:szCs w:val="28"/>
      <w:lang w:eastAsia="ru-RU"/>
    </w:rPr>
  </w:style>
  <w:style w:type="paragraph" w:customStyle="1" w:styleId="afff7">
    <w:name w:val="А_осн"/>
    <w:basedOn w:val="Abstract1"/>
    <w:link w:val="afff6"/>
    <w:rsid w:val="00B13803"/>
  </w:style>
  <w:style w:type="character" w:customStyle="1" w:styleId="afff8">
    <w:name w:val="А_сноска Знак"/>
    <w:basedOn w:val="62"/>
    <w:link w:val="afff9"/>
    <w:locked/>
    <w:rsid w:val="00B13803"/>
    <w:rPr>
      <w:sz w:val="24"/>
      <w:szCs w:val="24"/>
      <w:lang w:val="ru-RU" w:eastAsia="ru-RU" w:bidi="ar-SA"/>
    </w:rPr>
  </w:style>
  <w:style w:type="paragraph" w:customStyle="1" w:styleId="afff9">
    <w:name w:val="А_сноска"/>
    <w:basedOn w:val="af1"/>
    <w:link w:val="afff8"/>
    <w:rsid w:val="00B13803"/>
    <w:pPr>
      <w:suppressLineNumbers w:val="0"/>
      <w:suppressAutoHyphens w:val="0"/>
      <w:ind w:left="0" w:firstLine="400"/>
      <w:jc w:val="both"/>
    </w:pPr>
    <w:rPr>
      <w:rFonts w:asciiTheme="minorHAnsi" w:eastAsiaTheme="minorHAnsi" w:hAnsiTheme="minorHAnsi" w:cstheme="minorBidi"/>
      <w:kern w:val="0"/>
      <w:sz w:val="24"/>
      <w:szCs w:val="24"/>
      <w:lang w:eastAsia="ru-RU"/>
    </w:rPr>
  </w:style>
  <w:style w:type="character" w:styleId="afffa">
    <w:name w:val="annotation reference"/>
    <w:rsid w:val="00B13803"/>
    <w:rPr>
      <w:sz w:val="16"/>
      <w:szCs w:val="16"/>
    </w:rPr>
  </w:style>
  <w:style w:type="character" w:customStyle="1" w:styleId="Zag110">
    <w:name w:val="Zag_11"/>
    <w:rsid w:val="00B13803"/>
  </w:style>
  <w:style w:type="character" w:customStyle="1" w:styleId="Osnova1">
    <w:name w:val="Osnova1"/>
    <w:rsid w:val="00B13803"/>
  </w:style>
  <w:style w:type="character" w:customStyle="1" w:styleId="Zag21">
    <w:name w:val="Zag_21"/>
    <w:rsid w:val="00B13803"/>
  </w:style>
  <w:style w:type="character" w:customStyle="1" w:styleId="Zag31">
    <w:name w:val="Zag_31"/>
    <w:rsid w:val="00B13803"/>
  </w:style>
  <w:style w:type="character" w:customStyle="1" w:styleId="spelle">
    <w:name w:val="spelle"/>
    <w:basedOn w:val="a1"/>
    <w:rsid w:val="00B13803"/>
  </w:style>
  <w:style w:type="character" w:customStyle="1" w:styleId="grame">
    <w:name w:val="grame"/>
    <w:basedOn w:val="a1"/>
    <w:rsid w:val="00B13803"/>
  </w:style>
  <w:style w:type="character" w:customStyle="1" w:styleId="normalchar1">
    <w:name w:val="normal__char1"/>
    <w:rsid w:val="00B13803"/>
    <w:rPr>
      <w:rFonts w:ascii="Calibri" w:hAnsi="Calibri" w:hint="default"/>
      <w:sz w:val="22"/>
      <w:szCs w:val="22"/>
    </w:rPr>
  </w:style>
  <w:style w:type="character" w:customStyle="1" w:styleId="FontStyle37">
    <w:name w:val="Font Style37"/>
    <w:rsid w:val="00B13803"/>
    <w:rPr>
      <w:rFonts w:ascii="Times New Roman" w:hAnsi="Times New Roman" w:cs="Times New Roman" w:hint="default"/>
      <w:sz w:val="20"/>
      <w:szCs w:val="20"/>
    </w:rPr>
  </w:style>
  <w:style w:type="character" w:customStyle="1" w:styleId="afffb">
    <w:name w:val="Без интервала Знак"/>
    <w:rsid w:val="00B13803"/>
    <w:rPr>
      <w:sz w:val="24"/>
      <w:szCs w:val="32"/>
    </w:rPr>
  </w:style>
  <w:style w:type="character" w:styleId="afffc">
    <w:name w:val="Subtle Emphasis"/>
    <w:qFormat/>
    <w:rsid w:val="00B13803"/>
    <w:rPr>
      <w:i/>
      <w:iCs w:val="0"/>
      <w:color w:val="5A5A5A"/>
    </w:rPr>
  </w:style>
  <w:style w:type="character" w:styleId="afffd">
    <w:name w:val="Intense Emphasis"/>
    <w:qFormat/>
    <w:rsid w:val="00B13803"/>
    <w:rPr>
      <w:b/>
      <w:bCs w:val="0"/>
      <w:i/>
      <w:iCs w:val="0"/>
      <w:sz w:val="24"/>
      <w:szCs w:val="24"/>
      <w:u w:val="single"/>
    </w:rPr>
  </w:style>
  <w:style w:type="character" w:styleId="afffe">
    <w:name w:val="Subtle Reference"/>
    <w:qFormat/>
    <w:rsid w:val="00B13803"/>
    <w:rPr>
      <w:sz w:val="24"/>
      <w:szCs w:val="24"/>
      <w:u w:val="single"/>
    </w:rPr>
  </w:style>
  <w:style w:type="character" w:styleId="affff">
    <w:name w:val="Intense Reference"/>
    <w:qFormat/>
    <w:rsid w:val="00B13803"/>
    <w:rPr>
      <w:b/>
      <w:bCs w:val="0"/>
      <w:sz w:val="24"/>
      <w:u w:val="single"/>
    </w:rPr>
  </w:style>
  <w:style w:type="character" w:styleId="affff0">
    <w:name w:val="Book Title"/>
    <w:qFormat/>
    <w:rsid w:val="00B13803"/>
    <w:rPr>
      <w:rFonts w:ascii="Arial" w:eastAsia="Times New Roman" w:hAnsi="Arial" w:cs="Arial" w:hint="default"/>
      <w:b/>
      <w:bCs w:val="0"/>
      <w:i/>
      <w:iCs w:val="0"/>
      <w:sz w:val="24"/>
      <w:szCs w:val="24"/>
    </w:rPr>
  </w:style>
  <w:style w:type="character" w:customStyle="1" w:styleId="apple-style-span">
    <w:name w:val="apple-style-span"/>
    <w:basedOn w:val="a1"/>
    <w:rsid w:val="00B13803"/>
  </w:style>
  <w:style w:type="character" w:customStyle="1" w:styleId="affff1">
    <w:name w:val="Методика подзаголовок"/>
    <w:rsid w:val="00B13803"/>
    <w:rPr>
      <w:rFonts w:ascii="Times New Roman" w:hAnsi="Times New Roman" w:cs="Times New Roman" w:hint="default"/>
      <w:b/>
      <w:bCs/>
      <w:spacing w:val="30"/>
    </w:rPr>
  </w:style>
  <w:style w:type="character" w:customStyle="1" w:styleId="180">
    <w:name w:val="Знак Знак18"/>
    <w:rsid w:val="00B13803"/>
    <w:rPr>
      <w:rFonts w:ascii="Arial" w:eastAsia="Times New Roman" w:hAnsi="Arial" w:cs="Times New Roman" w:hint="default"/>
      <w:b/>
      <w:bCs/>
      <w:kern w:val="32"/>
      <w:sz w:val="32"/>
      <w:szCs w:val="32"/>
    </w:rPr>
  </w:style>
  <w:style w:type="character" w:customStyle="1" w:styleId="171">
    <w:name w:val="Знак Знак171"/>
    <w:rsid w:val="00B13803"/>
    <w:rPr>
      <w:rFonts w:ascii="Arial" w:eastAsia="Times New Roman" w:hAnsi="Arial" w:cs="Times New Roman" w:hint="default"/>
      <w:b/>
      <w:bCs/>
      <w:iCs/>
      <w:sz w:val="28"/>
      <w:szCs w:val="28"/>
    </w:rPr>
  </w:style>
  <w:style w:type="character" w:customStyle="1" w:styleId="160">
    <w:name w:val="Знак Знак16"/>
    <w:rsid w:val="00B13803"/>
    <w:rPr>
      <w:rFonts w:ascii="Arial" w:eastAsia="Times New Roman" w:hAnsi="Arial" w:cs="Times New Roman" w:hint="default"/>
      <w:b/>
      <w:bCs/>
      <w:sz w:val="24"/>
      <w:szCs w:val="26"/>
    </w:rPr>
  </w:style>
  <w:style w:type="character" w:customStyle="1" w:styleId="post-authorvcard">
    <w:name w:val="post-author vcard"/>
    <w:basedOn w:val="a1"/>
    <w:rsid w:val="00B13803"/>
  </w:style>
  <w:style w:type="character" w:customStyle="1" w:styleId="fn">
    <w:name w:val="fn"/>
    <w:basedOn w:val="a1"/>
    <w:rsid w:val="00B13803"/>
  </w:style>
  <w:style w:type="character" w:customStyle="1" w:styleId="post-timestamp2">
    <w:name w:val="post-timestamp2"/>
    <w:rsid w:val="00B13803"/>
    <w:rPr>
      <w:color w:val="999966"/>
    </w:rPr>
  </w:style>
  <w:style w:type="character" w:customStyle="1" w:styleId="post-comment-link">
    <w:name w:val="post-comment-link"/>
    <w:basedOn w:val="a1"/>
    <w:rsid w:val="00B13803"/>
  </w:style>
  <w:style w:type="character" w:customStyle="1" w:styleId="item-controlblog-adminpid-1744177254">
    <w:name w:val="item-control blog-admin pid-1744177254"/>
    <w:basedOn w:val="a1"/>
    <w:rsid w:val="00B13803"/>
  </w:style>
  <w:style w:type="character" w:customStyle="1" w:styleId="zippytoggle-open">
    <w:name w:val="zippy toggle-open"/>
    <w:basedOn w:val="a1"/>
    <w:rsid w:val="00B13803"/>
  </w:style>
  <w:style w:type="character" w:customStyle="1" w:styleId="post-count">
    <w:name w:val="post-count"/>
    <w:basedOn w:val="a1"/>
    <w:rsid w:val="00B13803"/>
  </w:style>
  <w:style w:type="character" w:customStyle="1" w:styleId="zippy">
    <w:name w:val="zippy"/>
    <w:basedOn w:val="a1"/>
    <w:rsid w:val="00B13803"/>
  </w:style>
  <w:style w:type="character" w:customStyle="1" w:styleId="item-controlblog-admin">
    <w:name w:val="item-control blog-admin"/>
    <w:basedOn w:val="a1"/>
    <w:rsid w:val="00B13803"/>
  </w:style>
  <w:style w:type="character" w:customStyle="1" w:styleId="Heading3Char">
    <w:name w:val="Heading 3 Char"/>
    <w:locked/>
    <w:rsid w:val="00B13803"/>
    <w:rPr>
      <w:rFonts w:ascii="Arial" w:hAnsi="Arial" w:cs="Arial" w:hint="default"/>
      <w:b/>
      <w:bCs/>
      <w:sz w:val="26"/>
      <w:szCs w:val="26"/>
      <w:lang w:eastAsia="ru-RU"/>
    </w:rPr>
  </w:style>
  <w:style w:type="character" w:customStyle="1" w:styleId="list0020paragraphchar1">
    <w:name w:val="list_0020paragraph__char1"/>
    <w:rsid w:val="00B13803"/>
    <w:rPr>
      <w:rFonts w:ascii="Times New Roman" w:hAnsi="Times New Roman" w:cs="Times New Roman" w:hint="default"/>
      <w:sz w:val="24"/>
      <w:szCs w:val="24"/>
    </w:rPr>
  </w:style>
  <w:style w:type="character" w:customStyle="1" w:styleId="1f3">
    <w:name w:val="Основной шрифт абзаца1"/>
    <w:rsid w:val="00B13803"/>
  </w:style>
  <w:style w:type="character" w:customStyle="1" w:styleId="affff2">
    <w:name w:val="Символ сноски"/>
    <w:rsid w:val="00B13803"/>
    <w:rPr>
      <w:vertAlign w:val="superscript"/>
    </w:rPr>
  </w:style>
  <w:style w:type="character" w:customStyle="1" w:styleId="dash0417043d0430043a00200441043d043e0441043a0438char">
    <w:name w:val="dash0417_043d_0430_043a_0020_0441_043d_043e_0441_043a_0438__char"/>
    <w:basedOn w:val="a1"/>
    <w:rsid w:val="00B1380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38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1380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13803"/>
    <w:rPr>
      <w:rFonts w:ascii="Arial" w:hAnsi="Arial" w:cs="Arial" w:hint="default"/>
      <w:sz w:val="22"/>
      <w:szCs w:val="22"/>
    </w:rPr>
  </w:style>
  <w:style w:type="character" w:customStyle="1" w:styleId="dash041e005f0431005f044b005f0447005f043d005f044b005f0439005f005fchar1char10">
    <w:name w:val="dash041e_005f0431_005f044b_005f0447_005f043d_005f044b_005f0439_005f_005fchar1__char1"/>
    <w:rsid w:val="00B13803"/>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380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13803"/>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rsid w:val="00B13803"/>
    <w:rPr>
      <w:rFonts w:ascii="Times New Roman" w:hAnsi="Times New Roman" w:cs="Times New Roman" w:hint="default"/>
      <w:strike w:val="0"/>
      <w:dstrike w:val="0"/>
      <w:sz w:val="24"/>
      <w:szCs w:val="24"/>
      <w:u w:val="none"/>
      <w:effect w:val="none"/>
    </w:rPr>
  </w:style>
  <w:style w:type="character" w:customStyle="1" w:styleId="maintext1">
    <w:name w:val="maintext1"/>
    <w:rsid w:val="00B13803"/>
    <w:rPr>
      <w:vanish w:val="0"/>
      <w:webHidden w:val="0"/>
      <w:sz w:val="24"/>
      <w:szCs w:val="24"/>
      <w:specVanish w:val="0"/>
    </w:rPr>
  </w:style>
  <w:style w:type="character" w:customStyle="1" w:styleId="default005f005fchar1char1">
    <w:name w:val="default_005f_005fchar1__char1"/>
    <w:rsid w:val="00B13803"/>
    <w:rPr>
      <w:rFonts w:ascii="Times New Roman" w:hAnsi="Times New Roman" w:cs="Times New Roman" w:hint="default"/>
      <w:strike w:val="0"/>
      <w:dstrike w:val="0"/>
      <w:sz w:val="24"/>
      <w:szCs w:val="24"/>
      <w:u w:val="none"/>
      <w:effect w:val="none"/>
    </w:rPr>
  </w:style>
  <w:style w:type="paragraph" w:customStyle="1" w:styleId="zag10">
    <w:name w:val="zag1"/>
    <w:basedOn w:val="a0"/>
    <w:rsid w:val="00B1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3">
    <w:name w:val="page number"/>
    <w:basedOn w:val="a1"/>
    <w:rsid w:val="00B13803"/>
  </w:style>
  <w:style w:type="character" w:customStyle="1" w:styleId="FootnoteTextChar">
    <w:name w:val="Footnote Text Char"/>
    <w:semiHidden/>
    <w:locked/>
    <w:rsid w:val="00B13803"/>
    <w:rPr>
      <w:rFonts w:ascii="Calibri" w:hAnsi="Calibri" w:cs="Calibri"/>
      <w:lang w:val="ru-RU" w:eastAsia="en-US" w:bidi="ar-SA"/>
    </w:rPr>
  </w:style>
  <w:style w:type="paragraph" w:customStyle="1" w:styleId="1f4">
    <w:name w:val="Без интервала1"/>
    <w:link w:val="NoSpacingChar"/>
    <w:rsid w:val="00B13803"/>
    <w:pPr>
      <w:spacing w:after="0" w:line="240" w:lineRule="auto"/>
    </w:pPr>
    <w:rPr>
      <w:rFonts w:ascii="Calibri" w:eastAsia="Times New Roman" w:hAnsi="Calibri" w:cs="Calibri"/>
    </w:rPr>
  </w:style>
  <w:style w:type="character" w:customStyle="1" w:styleId="NoSpacingChar">
    <w:name w:val="No Spacing Char"/>
    <w:link w:val="1f4"/>
    <w:locked/>
    <w:rsid w:val="00B13803"/>
    <w:rPr>
      <w:rFonts w:ascii="Calibri" w:eastAsia="Times New Roman" w:hAnsi="Calibri" w:cs="Calibri"/>
    </w:rPr>
  </w:style>
  <w:style w:type="character" w:customStyle="1" w:styleId="c5c2">
    <w:name w:val="c5 c2"/>
    <w:rsid w:val="00B13803"/>
    <w:rPr>
      <w:rFonts w:cs="Times New Roman"/>
    </w:rPr>
  </w:style>
  <w:style w:type="character" w:customStyle="1" w:styleId="c2">
    <w:name w:val="c2"/>
    <w:rsid w:val="00B13803"/>
    <w:rPr>
      <w:rFonts w:cs="Times New Roman"/>
    </w:rPr>
  </w:style>
  <w:style w:type="paragraph" w:customStyle="1" w:styleId="c3">
    <w:name w:val="c3"/>
    <w:basedOn w:val="a0"/>
    <w:rsid w:val="00B13803"/>
    <w:pPr>
      <w:spacing w:before="112" w:after="112" w:line="240" w:lineRule="auto"/>
    </w:pPr>
    <w:rPr>
      <w:rFonts w:ascii="Times New Roman" w:eastAsia="Calibri" w:hAnsi="Times New Roman" w:cs="Times New Roman"/>
      <w:sz w:val="24"/>
      <w:szCs w:val="24"/>
      <w:lang w:eastAsia="ru-RU"/>
    </w:rPr>
  </w:style>
  <w:style w:type="paragraph" w:styleId="affff4">
    <w:name w:val="Balloon Text"/>
    <w:basedOn w:val="a0"/>
    <w:link w:val="affff5"/>
    <w:uiPriority w:val="99"/>
    <w:rsid w:val="00B13803"/>
    <w:pPr>
      <w:spacing w:after="0" w:line="240" w:lineRule="auto"/>
    </w:pPr>
    <w:rPr>
      <w:rFonts w:ascii="Tahoma" w:eastAsia="Times New Roman" w:hAnsi="Tahoma" w:cs="Times New Roman"/>
      <w:sz w:val="16"/>
      <w:szCs w:val="16"/>
    </w:rPr>
  </w:style>
  <w:style w:type="character" w:customStyle="1" w:styleId="affff5">
    <w:name w:val="Текст выноски Знак"/>
    <w:basedOn w:val="a1"/>
    <w:link w:val="affff4"/>
    <w:uiPriority w:val="99"/>
    <w:rsid w:val="00B13803"/>
    <w:rPr>
      <w:rFonts w:ascii="Tahoma" w:eastAsia="Times New Roman" w:hAnsi="Tahoma" w:cs="Times New Roman"/>
      <w:sz w:val="16"/>
      <w:szCs w:val="16"/>
    </w:rPr>
  </w:style>
  <w:style w:type="paragraph" w:customStyle="1" w:styleId="cjk">
    <w:name w:val="cjk"/>
    <w:basedOn w:val="a0"/>
    <w:rsid w:val="00BB2966"/>
    <w:pPr>
      <w:spacing w:before="100" w:beforeAutospacing="1" w:after="119" w:line="240" w:lineRule="auto"/>
    </w:pPr>
    <w:rPr>
      <w:rFonts w:ascii="SimSun" w:eastAsia="SimSun" w:hAnsi="SimSun" w:cs="Times New Roman"/>
      <w:sz w:val="24"/>
      <w:szCs w:val="24"/>
      <w:lang w:eastAsia="ru-RU"/>
    </w:rPr>
  </w:style>
  <w:style w:type="paragraph" w:customStyle="1" w:styleId="ctl">
    <w:name w:val="ctl"/>
    <w:basedOn w:val="a0"/>
    <w:rsid w:val="00BB2966"/>
    <w:pPr>
      <w:spacing w:before="100" w:beforeAutospacing="1" w:after="119" w:line="240" w:lineRule="auto"/>
    </w:pPr>
    <w:rPr>
      <w:rFonts w:ascii="Mangal" w:eastAsia="Times New Roman" w:hAnsi="Mangal" w:cs="Mangal"/>
      <w:sz w:val="24"/>
      <w:szCs w:val="24"/>
      <w:lang w:eastAsia="ru-RU"/>
    </w:rPr>
  </w:style>
  <w:style w:type="paragraph" w:customStyle="1" w:styleId="1f5">
    <w:name w:val="1"/>
    <w:basedOn w:val="a0"/>
    <w:rsid w:val="008475B2"/>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8475B2"/>
    <w:pPr>
      <w:widowControl w:val="0"/>
      <w:suppressAutoHyphens/>
      <w:spacing w:after="0" w:line="259" w:lineRule="auto"/>
      <w:ind w:firstLine="300"/>
      <w:jc w:val="both"/>
    </w:pPr>
    <w:rPr>
      <w:rFonts w:ascii="Arial" w:eastAsia="Arial" w:hAnsi="Arial" w:cs="Times New Roman"/>
      <w:sz w:val="18"/>
      <w:szCs w:val="20"/>
      <w:lang w:eastAsia="ar-SA"/>
    </w:rPr>
  </w:style>
  <w:style w:type="paragraph" w:customStyle="1" w:styleId="2c">
    <w:name w:val="Без интервала2"/>
    <w:rsid w:val="008475B2"/>
    <w:pPr>
      <w:spacing w:after="0" w:line="240" w:lineRule="auto"/>
    </w:pPr>
    <w:rPr>
      <w:rFonts w:ascii="Calibri" w:eastAsia="Times New Roman" w:hAnsi="Calibri" w:cs="Calibri"/>
    </w:rPr>
  </w:style>
  <w:style w:type="paragraph" w:customStyle="1" w:styleId="2d">
    <w:name w:val="Обычный2"/>
    <w:rsid w:val="008475B2"/>
    <w:pPr>
      <w:widowControl w:val="0"/>
      <w:suppressAutoHyphens/>
      <w:spacing w:after="0"/>
      <w:ind w:firstLine="260"/>
      <w:jc w:val="both"/>
    </w:pPr>
    <w:rPr>
      <w:rFonts w:ascii="Times New Roman" w:eastAsia="Arial" w:hAnsi="Times New Roman" w:cs="Times New Roman"/>
      <w:sz w:val="20"/>
      <w:szCs w:val="20"/>
      <w:lang w:eastAsia="ar-SA"/>
    </w:rPr>
  </w:style>
  <w:style w:type="character" w:customStyle="1" w:styleId="FontStyle14">
    <w:name w:val="Font Style14"/>
    <w:basedOn w:val="a1"/>
    <w:rsid w:val="008475B2"/>
    <w:rPr>
      <w:rFonts w:ascii="Times New Roman" w:hAnsi="Times New Roman" w:cs="Times New Roman"/>
      <w:sz w:val="26"/>
      <w:szCs w:val="26"/>
    </w:rPr>
  </w:style>
  <w:style w:type="character" w:customStyle="1" w:styleId="affff6">
    <w:name w:val="Основной текст_"/>
    <w:link w:val="2e"/>
    <w:locked/>
    <w:rsid w:val="009A68FF"/>
    <w:rPr>
      <w:spacing w:val="1"/>
      <w:shd w:val="clear" w:color="auto" w:fill="FFFFFF"/>
    </w:rPr>
  </w:style>
  <w:style w:type="paragraph" w:customStyle="1" w:styleId="2e">
    <w:name w:val="Основной текст2"/>
    <w:basedOn w:val="a0"/>
    <w:link w:val="affff6"/>
    <w:rsid w:val="009A68FF"/>
    <w:pPr>
      <w:widowControl w:val="0"/>
      <w:shd w:val="clear" w:color="auto" w:fill="FFFFFF"/>
      <w:spacing w:after="0" w:line="0" w:lineRule="atLeast"/>
    </w:pPr>
    <w:rPr>
      <w:spacing w:val="1"/>
    </w:rPr>
  </w:style>
  <w:style w:type="character" w:customStyle="1" w:styleId="affff7">
    <w:name w:val="Основной текст + Курсив"/>
    <w:rsid w:val="009A68FF"/>
    <w:rPr>
      <w:rFonts w:ascii="Times New Roman" w:eastAsia="Times New Roman" w:hAnsi="Times New Roman" w:cs="Times New Roman" w:hint="default"/>
      <w:b w:val="0"/>
      <w:bCs w:val="0"/>
      <w:i/>
      <w:iCs/>
      <w:smallCaps w:val="0"/>
      <w:strike w:val="0"/>
      <w:dstrike w:val="0"/>
      <w:color w:val="000000"/>
      <w:spacing w:val="1"/>
      <w:w w:val="100"/>
      <w:position w:val="0"/>
      <w:sz w:val="22"/>
      <w:szCs w:val="22"/>
      <w:u w:val="none"/>
      <w:effect w:val="none"/>
      <w:shd w:val="clear" w:color="auto" w:fill="FFFFFF"/>
      <w:lang w:val="ru-RU" w:eastAsia="ru-RU" w:bidi="ru-RU"/>
    </w:rPr>
  </w:style>
  <w:style w:type="character" w:customStyle="1" w:styleId="1f6">
    <w:name w:val="Основной текст1"/>
    <w:rsid w:val="009A68FF"/>
    <w:rPr>
      <w:rFonts w:ascii="Times New Roman" w:eastAsia="Times New Roman" w:hAnsi="Times New Roman" w:cs="Times New Roman" w:hint="default"/>
      <w:b w:val="0"/>
      <w:bCs w:val="0"/>
      <w:i w:val="0"/>
      <w:iCs w:val="0"/>
      <w:smallCaps w:val="0"/>
      <w:strike w:val="0"/>
      <w:dstrike w:val="0"/>
      <w:color w:val="000000"/>
      <w:spacing w:val="1"/>
      <w:w w:val="100"/>
      <w:position w:val="0"/>
      <w:sz w:val="22"/>
      <w:szCs w:val="22"/>
      <w:u w:val="none"/>
      <w:effect w:val="none"/>
      <w:shd w:val="clear" w:color="auto" w:fill="FFFFFF"/>
      <w:lang w:val="ru-RU" w:eastAsia="ru-RU" w:bidi="ru-RU"/>
    </w:rPr>
  </w:style>
  <w:style w:type="character" w:customStyle="1" w:styleId="affff8">
    <w:name w:val="Основной текст + Полужирный"/>
    <w:aliases w:val="Интервал 0 pt"/>
    <w:rsid w:val="009A68FF"/>
    <w:rPr>
      <w:rFonts w:ascii="Times New Roman" w:eastAsia="Times New Roman" w:hAnsi="Times New Roman" w:cs="Times New Roman" w:hint="default"/>
      <w:b w:val="0"/>
      <w:bCs w:val="0"/>
      <w:i/>
      <w:iCs/>
      <w:smallCaps w:val="0"/>
      <w:strike w:val="0"/>
      <w:dstrike w:val="0"/>
      <w:color w:val="000000"/>
      <w:spacing w:val="2"/>
      <w:w w:val="100"/>
      <w:position w:val="0"/>
      <w:sz w:val="22"/>
      <w:szCs w:val="22"/>
      <w:u w:val="none"/>
      <w:effect w:val="none"/>
      <w:shd w:val="clear" w:color="auto" w:fill="FFFFFF"/>
      <w:lang w:val="ru-RU" w:eastAsia="ru-RU" w:bidi="ru-RU"/>
    </w:rPr>
  </w:style>
  <w:style w:type="character" w:customStyle="1" w:styleId="0pt">
    <w:name w:val="Основной текст + Интервал 0 pt"/>
    <w:rsid w:val="009A68FF"/>
    <w:rPr>
      <w:rFonts w:ascii="Times New Roman" w:eastAsia="Times New Roman" w:hAnsi="Times New Roman" w:cs="Times New Roman" w:hint="default"/>
      <w:b w:val="0"/>
      <w:bCs w:val="0"/>
      <w:i w:val="0"/>
      <w:iCs w:val="0"/>
      <w:smallCaps w:val="0"/>
      <w:strike w:val="0"/>
      <w:dstrike w:val="0"/>
      <w:color w:val="000000"/>
      <w:spacing w:val="6"/>
      <w:w w:val="100"/>
      <w:position w:val="0"/>
      <w:sz w:val="22"/>
      <w:szCs w:val="22"/>
      <w:u w:val="none"/>
      <w:effect w:val="none"/>
      <w:shd w:val="clear" w:color="auto" w:fill="FFFFFF"/>
      <w:lang w:val="ru-RU" w:eastAsia="ru-RU" w:bidi="ru-RU"/>
    </w:rPr>
  </w:style>
  <w:style w:type="character" w:customStyle="1" w:styleId="170">
    <w:name w:val="Основной текст (17) + Не полужирный"/>
    <w:basedOn w:val="a1"/>
    <w:rsid w:val="001713B7"/>
    <w:rPr>
      <w:b/>
      <w:bCs/>
      <w:sz w:val="22"/>
      <w:szCs w:val="22"/>
      <w:lang w:eastAsia="ar-SA" w:bidi="ar-SA"/>
    </w:rPr>
  </w:style>
  <w:style w:type="character" w:customStyle="1" w:styleId="172">
    <w:name w:val="Основной текст (17)"/>
    <w:basedOn w:val="a1"/>
    <w:rsid w:val="001713B7"/>
    <w:rPr>
      <w:b/>
      <w:bCs/>
      <w:sz w:val="22"/>
      <w:szCs w:val="22"/>
      <w:lang w:val="ru-RU" w:eastAsia="ar-SA" w:bidi="ar-SA"/>
    </w:rPr>
  </w:style>
  <w:style w:type="character" w:customStyle="1" w:styleId="316">
    <w:name w:val="Заголовок №316"/>
    <w:basedOn w:val="a1"/>
    <w:rsid w:val="001713B7"/>
    <w:rPr>
      <w:b/>
      <w:bCs/>
      <w:sz w:val="22"/>
      <w:szCs w:val="22"/>
      <w:lang w:eastAsia="ar-SA" w:bidi="ar-SA"/>
    </w:rPr>
  </w:style>
  <w:style w:type="character" w:customStyle="1" w:styleId="47">
    <w:name w:val="Основной текст + Полужирный47"/>
    <w:basedOn w:val="a1"/>
    <w:rsid w:val="001713B7"/>
    <w:rPr>
      <w:rFonts w:ascii="Times New Roman" w:hAnsi="Times New Roman" w:cs="Times New Roman"/>
      <w:b/>
      <w:bCs/>
      <w:i/>
      <w:iCs/>
      <w:spacing w:val="0"/>
      <w:sz w:val="22"/>
      <w:szCs w:val="22"/>
      <w:lang w:eastAsia="ar-SA" w:bidi="ar-SA"/>
    </w:rPr>
  </w:style>
  <w:style w:type="character" w:customStyle="1" w:styleId="46">
    <w:name w:val="Основной текст + Полужирный46"/>
    <w:basedOn w:val="a1"/>
    <w:rsid w:val="001713B7"/>
    <w:rPr>
      <w:rFonts w:ascii="Times New Roman" w:hAnsi="Times New Roman" w:cs="Times New Roman"/>
      <w:b/>
      <w:bCs/>
      <w:i/>
      <w:iCs/>
      <w:spacing w:val="0"/>
      <w:sz w:val="22"/>
      <w:szCs w:val="22"/>
      <w:lang w:val="ru-RU" w:eastAsia="ar-SA" w:bidi="ar-SA"/>
    </w:rPr>
  </w:style>
  <w:style w:type="character" w:customStyle="1" w:styleId="324">
    <w:name w:val="Заголовок №3 (2) + Не полужирный4"/>
    <w:basedOn w:val="a1"/>
    <w:rsid w:val="001713B7"/>
    <w:rPr>
      <w:b/>
      <w:bCs/>
      <w:i/>
      <w:iCs/>
      <w:sz w:val="22"/>
      <w:szCs w:val="22"/>
      <w:lang w:eastAsia="ar-SA" w:bidi="ar-SA"/>
    </w:rPr>
  </w:style>
  <w:style w:type="character" w:customStyle="1" w:styleId="320">
    <w:name w:val="Заголовок №3 (2)"/>
    <w:basedOn w:val="a1"/>
    <w:rsid w:val="001713B7"/>
    <w:rPr>
      <w:rFonts w:ascii="Times New Roman" w:hAnsi="Times New Roman" w:cs="Times New Roman"/>
      <w:b/>
      <w:bCs/>
      <w:i/>
      <w:iCs/>
      <w:spacing w:val="0"/>
      <w:sz w:val="22"/>
      <w:szCs w:val="22"/>
      <w:lang w:val="ru-RU" w:eastAsia="ar-SA" w:bidi="ar-SA"/>
    </w:rPr>
  </w:style>
  <w:style w:type="character" w:customStyle="1" w:styleId="222">
    <w:name w:val="Заголовок №2 (2)2"/>
    <w:basedOn w:val="a1"/>
    <w:rsid w:val="001713B7"/>
    <w:rPr>
      <w:rFonts w:ascii="Times New Roman" w:hAnsi="Times New Roman" w:cs="Times New Roman"/>
      <w:b w:val="0"/>
      <w:bCs w:val="0"/>
      <w:spacing w:val="0"/>
      <w:sz w:val="25"/>
      <w:szCs w:val="25"/>
      <w:lang w:val="ru-RU" w:eastAsia="ar-SA" w:bidi="ar-SA"/>
    </w:rPr>
  </w:style>
  <w:style w:type="character" w:customStyle="1" w:styleId="228">
    <w:name w:val="Заголовок №2 (2)8"/>
    <w:basedOn w:val="a1"/>
    <w:rsid w:val="001713B7"/>
    <w:rPr>
      <w:b/>
      <w:bCs/>
      <w:sz w:val="25"/>
      <w:szCs w:val="25"/>
      <w:lang w:eastAsia="ar-SA" w:bidi="ar-SA"/>
    </w:rPr>
  </w:style>
  <w:style w:type="character" w:customStyle="1" w:styleId="48">
    <w:name w:val="Основной текст + Полужирный48"/>
    <w:basedOn w:val="a1"/>
    <w:rsid w:val="001713B7"/>
    <w:rPr>
      <w:rFonts w:ascii="Times New Roman" w:hAnsi="Times New Roman" w:cs="Times New Roman"/>
      <w:b/>
      <w:bCs/>
      <w:spacing w:val="0"/>
      <w:sz w:val="22"/>
      <w:szCs w:val="22"/>
      <w:lang w:val="ru-RU" w:eastAsia="ar-SA" w:bidi="ar-SA"/>
    </w:rPr>
  </w:style>
  <w:style w:type="character" w:customStyle="1" w:styleId="201">
    <w:name w:val="Основной текст (20)"/>
    <w:basedOn w:val="a1"/>
    <w:rsid w:val="001713B7"/>
    <w:rPr>
      <w:b/>
      <w:bCs/>
      <w:sz w:val="25"/>
      <w:szCs w:val="25"/>
      <w:lang w:eastAsia="ar-SA" w:bidi="ar-SA"/>
    </w:rPr>
  </w:style>
  <w:style w:type="character" w:customStyle="1" w:styleId="202">
    <w:name w:val="Основной текст (20)2"/>
    <w:basedOn w:val="a1"/>
    <w:rsid w:val="001713B7"/>
    <w:rPr>
      <w:b/>
      <w:bCs/>
      <w:sz w:val="25"/>
      <w:szCs w:val="25"/>
      <w:lang w:val="ru-RU" w:eastAsia="ar-SA" w:bidi="ar-SA"/>
    </w:rPr>
  </w:style>
  <w:style w:type="character" w:customStyle="1" w:styleId="12pt1">
    <w:name w:val="Заголовок №1 + Интервал 2 pt1"/>
    <w:basedOn w:val="a1"/>
    <w:rsid w:val="001713B7"/>
    <w:rPr>
      <w:rFonts w:ascii="Calibri" w:hAnsi="Calibri" w:cs="Calibri"/>
      <w:spacing w:val="40"/>
      <w:sz w:val="34"/>
      <w:szCs w:val="34"/>
      <w:lang w:eastAsia="ar-SA" w:bidi="ar-SA"/>
    </w:rPr>
  </w:style>
  <w:style w:type="character" w:customStyle="1" w:styleId="161">
    <w:name w:val="Заголовок №16"/>
    <w:basedOn w:val="a1"/>
    <w:rsid w:val="001713B7"/>
    <w:rPr>
      <w:rFonts w:ascii="Calibri" w:hAnsi="Calibri" w:cs="Calibri"/>
      <w:spacing w:val="0"/>
      <w:sz w:val="34"/>
      <w:szCs w:val="34"/>
      <w:lang w:eastAsia="ar-SA" w:bidi="ar-SA"/>
    </w:rPr>
  </w:style>
  <w:style w:type="character" w:customStyle="1" w:styleId="150">
    <w:name w:val="Заголовок №15"/>
    <w:basedOn w:val="a1"/>
    <w:rsid w:val="001713B7"/>
    <w:rPr>
      <w:rFonts w:ascii="Calibri" w:hAnsi="Calibri" w:cs="Calibri"/>
      <w:spacing w:val="0"/>
      <w:sz w:val="34"/>
      <w:szCs w:val="34"/>
      <w:lang w:val="ru-RU" w:eastAsia="ar-SA" w:bidi="ar-SA"/>
    </w:rPr>
  </w:style>
  <w:style w:type="character" w:customStyle="1" w:styleId="1930">
    <w:name w:val="Основной текст (19)30"/>
    <w:basedOn w:val="a1"/>
    <w:rsid w:val="001713B7"/>
    <w:rPr>
      <w:b/>
      <w:bCs/>
      <w:lang w:eastAsia="ar-SA" w:bidi="ar-SA"/>
    </w:rPr>
  </w:style>
  <w:style w:type="character" w:customStyle="1" w:styleId="131">
    <w:name w:val="Основной текст + 131"/>
    <w:basedOn w:val="a1"/>
    <w:rsid w:val="001713B7"/>
    <w:rPr>
      <w:rFonts w:ascii="Times New Roman" w:hAnsi="Times New Roman" w:cs="Times New Roman"/>
      <w:smallCaps/>
      <w:spacing w:val="0"/>
      <w:sz w:val="27"/>
      <w:szCs w:val="27"/>
      <w:lang w:eastAsia="ar-SA" w:bidi="ar-SA"/>
    </w:rPr>
  </w:style>
  <w:style w:type="character" w:customStyle="1" w:styleId="2f">
    <w:name w:val="Подпись к таблице2"/>
    <w:basedOn w:val="a1"/>
    <w:rsid w:val="001713B7"/>
    <w:rPr>
      <w:rFonts w:ascii="Times New Roman" w:hAnsi="Times New Roman" w:cs="Times New Roman"/>
      <w:b w:val="0"/>
      <w:bCs w:val="0"/>
      <w:spacing w:val="0"/>
      <w:sz w:val="20"/>
      <w:szCs w:val="20"/>
      <w:lang w:eastAsia="ar-SA" w:bidi="ar-SA"/>
    </w:rPr>
  </w:style>
  <w:style w:type="character" w:customStyle="1" w:styleId="1927">
    <w:name w:val="Основной текст (19)27"/>
    <w:basedOn w:val="a1"/>
    <w:rsid w:val="001713B7"/>
    <w:rPr>
      <w:rFonts w:ascii="Times New Roman" w:hAnsi="Times New Roman" w:cs="Times New Roman"/>
      <w:b w:val="0"/>
      <w:bCs w:val="0"/>
      <w:spacing w:val="0"/>
      <w:sz w:val="20"/>
      <w:szCs w:val="20"/>
      <w:lang w:eastAsia="ar-SA" w:bidi="ar-SA"/>
    </w:rPr>
  </w:style>
  <w:style w:type="character" w:customStyle="1" w:styleId="1237">
    <w:name w:val="Основной текст (12)37"/>
    <w:basedOn w:val="a1"/>
    <w:rsid w:val="001713B7"/>
    <w:rPr>
      <w:rFonts w:ascii="Times New Roman" w:hAnsi="Times New Roman" w:cs="Times New Roman"/>
      <w:spacing w:val="0"/>
      <w:sz w:val="19"/>
      <w:szCs w:val="19"/>
      <w:lang w:eastAsia="ar-SA" w:bidi="ar-SA"/>
    </w:rPr>
  </w:style>
  <w:style w:type="character" w:customStyle="1" w:styleId="1236">
    <w:name w:val="Основной текст (12)36"/>
    <w:basedOn w:val="a1"/>
    <w:rsid w:val="001713B7"/>
    <w:rPr>
      <w:rFonts w:ascii="Times New Roman" w:hAnsi="Times New Roman" w:cs="Times New Roman"/>
      <w:spacing w:val="0"/>
      <w:sz w:val="19"/>
      <w:szCs w:val="19"/>
      <w:lang w:eastAsia="ar-SA" w:bidi="ar-SA"/>
    </w:rPr>
  </w:style>
  <w:style w:type="character" w:customStyle="1" w:styleId="1235">
    <w:name w:val="Основной текст (12)35"/>
    <w:basedOn w:val="a1"/>
    <w:rsid w:val="001713B7"/>
    <w:rPr>
      <w:rFonts w:ascii="Times New Roman" w:hAnsi="Times New Roman" w:cs="Times New Roman"/>
      <w:spacing w:val="0"/>
      <w:sz w:val="19"/>
      <w:szCs w:val="19"/>
      <w:lang w:eastAsia="ar-SA" w:bidi="ar-SA"/>
    </w:rPr>
  </w:style>
  <w:style w:type="character" w:customStyle="1" w:styleId="1234">
    <w:name w:val="Основной текст (12)34"/>
    <w:basedOn w:val="a1"/>
    <w:rsid w:val="001713B7"/>
    <w:rPr>
      <w:rFonts w:ascii="Times New Roman" w:hAnsi="Times New Roman" w:cs="Times New Roman"/>
      <w:spacing w:val="0"/>
      <w:sz w:val="19"/>
      <w:szCs w:val="19"/>
      <w:lang w:eastAsia="ar-SA" w:bidi="ar-SA"/>
    </w:rPr>
  </w:style>
  <w:style w:type="character" w:customStyle="1" w:styleId="12-1pt">
    <w:name w:val="Основной текст (12) + Интервал -1 pt"/>
    <w:basedOn w:val="a1"/>
    <w:rsid w:val="001713B7"/>
    <w:rPr>
      <w:rFonts w:ascii="Times New Roman" w:hAnsi="Times New Roman" w:cs="Times New Roman"/>
      <w:spacing w:val="-20"/>
      <w:sz w:val="19"/>
      <w:szCs w:val="19"/>
      <w:lang w:eastAsia="ar-SA" w:bidi="ar-SA"/>
    </w:rPr>
  </w:style>
  <w:style w:type="character" w:customStyle="1" w:styleId="1233">
    <w:name w:val="Основной текст (12)33"/>
    <w:basedOn w:val="a1"/>
    <w:rsid w:val="001713B7"/>
    <w:rPr>
      <w:rFonts w:ascii="Times New Roman" w:hAnsi="Times New Roman" w:cs="Times New Roman"/>
      <w:spacing w:val="0"/>
      <w:sz w:val="19"/>
      <w:szCs w:val="19"/>
      <w:lang w:eastAsia="ar-SA" w:bidi="ar-SA"/>
    </w:rPr>
  </w:style>
  <w:style w:type="character" w:customStyle="1" w:styleId="1232">
    <w:name w:val="Основной текст (12)32"/>
    <w:basedOn w:val="a1"/>
    <w:rsid w:val="001713B7"/>
    <w:rPr>
      <w:rFonts w:ascii="Times New Roman" w:hAnsi="Times New Roman" w:cs="Times New Roman"/>
      <w:spacing w:val="0"/>
      <w:sz w:val="19"/>
      <w:szCs w:val="19"/>
      <w:lang w:eastAsia="ar-SA" w:bidi="ar-SA"/>
    </w:rPr>
  </w:style>
  <w:style w:type="character" w:customStyle="1" w:styleId="1231">
    <w:name w:val="Основной текст (12)31"/>
    <w:basedOn w:val="a1"/>
    <w:rsid w:val="001713B7"/>
    <w:rPr>
      <w:rFonts w:ascii="Times New Roman" w:hAnsi="Times New Roman" w:cs="Times New Roman"/>
      <w:spacing w:val="0"/>
      <w:sz w:val="19"/>
      <w:szCs w:val="19"/>
      <w:lang w:eastAsia="ar-SA" w:bidi="ar-SA"/>
    </w:rPr>
  </w:style>
  <w:style w:type="character" w:customStyle="1" w:styleId="1230">
    <w:name w:val="Основной текст (12)30"/>
    <w:basedOn w:val="a1"/>
    <w:rsid w:val="001713B7"/>
    <w:rPr>
      <w:rFonts w:ascii="Times New Roman" w:hAnsi="Times New Roman" w:cs="Times New Roman"/>
      <w:spacing w:val="0"/>
      <w:sz w:val="19"/>
      <w:szCs w:val="19"/>
      <w:lang w:eastAsia="ar-SA" w:bidi="ar-SA"/>
    </w:rPr>
  </w:style>
  <w:style w:type="character" w:customStyle="1" w:styleId="1229">
    <w:name w:val="Основной текст (12)29"/>
    <w:basedOn w:val="a1"/>
    <w:rsid w:val="001713B7"/>
    <w:rPr>
      <w:rFonts w:ascii="Times New Roman" w:hAnsi="Times New Roman" w:cs="Times New Roman"/>
      <w:spacing w:val="0"/>
      <w:sz w:val="19"/>
      <w:szCs w:val="19"/>
      <w:lang w:eastAsia="ar-SA" w:bidi="ar-SA"/>
    </w:rPr>
  </w:style>
  <w:style w:type="character" w:customStyle="1" w:styleId="1228">
    <w:name w:val="Основной текст (12)28"/>
    <w:basedOn w:val="a1"/>
    <w:rsid w:val="001713B7"/>
    <w:rPr>
      <w:rFonts w:ascii="Times New Roman" w:hAnsi="Times New Roman" w:cs="Times New Roman"/>
      <w:spacing w:val="0"/>
      <w:sz w:val="19"/>
      <w:szCs w:val="19"/>
      <w:lang w:eastAsia="ar-SA" w:bidi="ar-SA"/>
    </w:rPr>
  </w:style>
  <w:style w:type="character" w:customStyle="1" w:styleId="1227">
    <w:name w:val="Основной текст (12)27"/>
    <w:basedOn w:val="a1"/>
    <w:rsid w:val="001713B7"/>
    <w:rPr>
      <w:rFonts w:ascii="Times New Roman" w:hAnsi="Times New Roman" w:cs="Times New Roman"/>
      <w:spacing w:val="0"/>
      <w:sz w:val="19"/>
      <w:szCs w:val="19"/>
      <w:lang w:eastAsia="ar-SA" w:bidi="ar-SA"/>
    </w:rPr>
  </w:style>
  <w:style w:type="character" w:customStyle="1" w:styleId="1921">
    <w:name w:val="Основной текст (19)21"/>
    <w:basedOn w:val="a1"/>
    <w:rsid w:val="001713B7"/>
    <w:rPr>
      <w:rFonts w:ascii="Times New Roman" w:hAnsi="Times New Roman" w:cs="Times New Roman"/>
      <w:b w:val="0"/>
      <w:bCs w:val="0"/>
      <w:spacing w:val="0"/>
      <w:sz w:val="20"/>
      <w:szCs w:val="20"/>
      <w:lang w:eastAsia="ar-SA" w:bidi="ar-SA"/>
    </w:rPr>
  </w:style>
  <w:style w:type="character" w:customStyle="1" w:styleId="1920">
    <w:name w:val="Основной текст (19)20"/>
    <w:basedOn w:val="a1"/>
    <w:rsid w:val="001713B7"/>
    <w:rPr>
      <w:rFonts w:ascii="Times New Roman" w:hAnsi="Times New Roman" w:cs="Times New Roman"/>
      <w:b w:val="0"/>
      <w:bCs w:val="0"/>
      <w:spacing w:val="0"/>
      <w:sz w:val="20"/>
      <w:szCs w:val="20"/>
      <w:lang w:val="ru-RU" w:eastAsia="ar-SA" w:bidi="ar-SA"/>
    </w:rPr>
  </w:style>
  <w:style w:type="character" w:customStyle="1" w:styleId="143">
    <w:name w:val="Основной текст (14)3"/>
    <w:basedOn w:val="a1"/>
    <w:rsid w:val="001713B7"/>
    <w:rPr>
      <w:rFonts w:ascii="Times New Roman" w:hAnsi="Times New Roman" w:cs="Times New Roman"/>
      <w:i w:val="0"/>
      <w:iCs w:val="0"/>
      <w:spacing w:val="0"/>
      <w:sz w:val="22"/>
      <w:szCs w:val="22"/>
      <w:lang w:eastAsia="ar-SA" w:bidi="ar-SA"/>
    </w:rPr>
  </w:style>
  <w:style w:type="character" w:customStyle="1" w:styleId="1919">
    <w:name w:val="Основной текст (19)19"/>
    <w:basedOn w:val="a1"/>
    <w:rsid w:val="001713B7"/>
    <w:rPr>
      <w:rFonts w:ascii="Times New Roman" w:hAnsi="Times New Roman" w:cs="Times New Roman"/>
      <w:b w:val="0"/>
      <w:bCs w:val="0"/>
      <w:spacing w:val="0"/>
      <w:sz w:val="20"/>
      <w:szCs w:val="20"/>
      <w:lang w:eastAsia="ar-SA" w:bidi="ar-SA"/>
    </w:rPr>
  </w:style>
  <w:style w:type="character" w:customStyle="1" w:styleId="1918">
    <w:name w:val="Основной текст (19)18"/>
    <w:basedOn w:val="a1"/>
    <w:rsid w:val="001713B7"/>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basedOn w:val="a1"/>
    <w:rsid w:val="001713B7"/>
    <w:rPr>
      <w:rFonts w:ascii="Times New Roman" w:hAnsi="Times New Roman" w:cs="Times New Roman"/>
      <w:spacing w:val="0"/>
      <w:sz w:val="19"/>
      <w:szCs w:val="19"/>
      <w:lang w:eastAsia="ar-SA" w:bidi="ar-SA"/>
    </w:rPr>
  </w:style>
  <w:style w:type="character" w:customStyle="1" w:styleId="1221">
    <w:name w:val="Основной текст (12)21"/>
    <w:basedOn w:val="a1"/>
    <w:rsid w:val="001713B7"/>
    <w:rPr>
      <w:rFonts w:ascii="Times New Roman" w:hAnsi="Times New Roman" w:cs="Times New Roman"/>
      <w:spacing w:val="0"/>
      <w:sz w:val="19"/>
      <w:szCs w:val="19"/>
      <w:lang w:val="ru-RU" w:eastAsia="ar-SA" w:bidi="ar-SA"/>
    </w:rPr>
  </w:style>
  <w:style w:type="character" w:customStyle="1" w:styleId="1f7">
    <w:name w:val="Основной текст + Полужирный1"/>
    <w:basedOn w:val="a1"/>
    <w:rsid w:val="001713B7"/>
    <w:rPr>
      <w:rFonts w:ascii="Times New Roman" w:hAnsi="Times New Roman" w:cs="Times New Roman"/>
      <w:b/>
      <w:bCs/>
      <w:i/>
      <w:iCs/>
      <w:spacing w:val="-20"/>
      <w:sz w:val="22"/>
      <w:szCs w:val="22"/>
      <w:lang w:eastAsia="ar-SA" w:bidi="ar-SA"/>
    </w:rPr>
  </w:style>
  <w:style w:type="character" w:customStyle="1" w:styleId="1913">
    <w:name w:val="Основной текст (19)13"/>
    <w:basedOn w:val="a1"/>
    <w:rsid w:val="001713B7"/>
    <w:rPr>
      <w:rFonts w:ascii="Times New Roman" w:hAnsi="Times New Roman" w:cs="Times New Roman"/>
      <w:b w:val="0"/>
      <w:bCs w:val="0"/>
      <w:spacing w:val="0"/>
      <w:sz w:val="20"/>
      <w:szCs w:val="20"/>
      <w:lang w:eastAsia="ar-SA" w:bidi="ar-SA"/>
    </w:rPr>
  </w:style>
  <w:style w:type="character" w:customStyle="1" w:styleId="1912">
    <w:name w:val="Основной текст (19)12"/>
    <w:basedOn w:val="a1"/>
    <w:rsid w:val="001713B7"/>
    <w:rPr>
      <w:rFonts w:ascii="Times New Roman" w:hAnsi="Times New Roman" w:cs="Times New Roman"/>
      <w:b w:val="0"/>
      <w:bCs w:val="0"/>
      <w:spacing w:val="0"/>
      <w:sz w:val="20"/>
      <w:szCs w:val="20"/>
      <w:lang w:val="ru-RU" w:eastAsia="ar-SA" w:bidi="ar-SA"/>
    </w:rPr>
  </w:style>
  <w:style w:type="character" w:customStyle="1" w:styleId="1214">
    <w:name w:val="Основной текст (12)14"/>
    <w:basedOn w:val="a1"/>
    <w:rsid w:val="001713B7"/>
    <w:rPr>
      <w:rFonts w:ascii="Times New Roman" w:hAnsi="Times New Roman" w:cs="Times New Roman"/>
      <w:spacing w:val="0"/>
      <w:sz w:val="19"/>
      <w:szCs w:val="19"/>
      <w:lang w:eastAsia="ar-SA" w:bidi="ar-SA"/>
    </w:rPr>
  </w:style>
  <w:style w:type="character" w:customStyle="1" w:styleId="1213">
    <w:name w:val="Основной текст (12)13"/>
    <w:basedOn w:val="a1"/>
    <w:rsid w:val="001713B7"/>
    <w:rPr>
      <w:rFonts w:ascii="Times New Roman" w:hAnsi="Times New Roman" w:cs="Times New Roman"/>
      <w:spacing w:val="0"/>
      <w:sz w:val="19"/>
      <w:szCs w:val="19"/>
      <w:lang w:val="ru-RU" w:eastAsia="ar-SA" w:bidi="ar-SA"/>
    </w:rPr>
  </w:style>
  <w:style w:type="character" w:customStyle="1" w:styleId="1212">
    <w:name w:val="Основной текст (12)12"/>
    <w:basedOn w:val="a1"/>
    <w:rsid w:val="001713B7"/>
    <w:rPr>
      <w:rFonts w:ascii="Times New Roman" w:hAnsi="Times New Roman" w:cs="Times New Roman"/>
      <w:spacing w:val="0"/>
      <w:sz w:val="19"/>
      <w:szCs w:val="19"/>
      <w:lang w:eastAsia="ar-SA" w:bidi="ar-SA"/>
    </w:rPr>
  </w:style>
  <w:style w:type="character" w:customStyle="1" w:styleId="1211">
    <w:name w:val="Основной текст (12)11"/>
    <w:basedOn w:val="a1"/>
    <w:rsid w:val="001713B7"/>
    <w:rPr>
      <w:rFonts w:ascii="Times New Roman" w:hAnsi="Times New Roman" w:cs="Times New Roman"/>
      <w:spacing w:val="0"/>
      <w:sz w:val="19"/>
      <w:szCs w:val="19"/>
      <w:lang w:val="ru-RU" w:eastAsia="ar-SA" w:bidi="ar-SA"/>
    </w:rPr>
  </w:style>
  <w:style w:type="character" w:customStyle="1" w:styleId="1210">
    <w:name w:val="Основной текст (12)10"/>
    <w:basedOn w:val="a1"/>
    <w:rsid w:val="001713B7"/>
    <w:rPr>
      <w:rFonts w:ascii="Times New Roman" w:hAnsi="Times New Roman" w:cs="Times New Roman"/>
      <w:spacing w:val="0"/>
      <w:sz w:val="19"/>
      <w:szCs w:val="19"/>
      <w:lang w:eastAsia="ar-SA" w:bidi="ar-SA"/>
    </w:rPr>
  </w:style>
  <w:style w:type="character" w:customStyle="1" w:styleId="129">
    <w:name w:val="Основной текст (12)9"/>
    <w:basedOn w:val="a1"/>
    <w:rsid w:val="001713B7"/>
    <w:rPr>
      <w:rFonts w:ascii="Times New Roman" w:hAnsi="Times New Roman" w:cs="Times New Roman"/>
      <w:spacing w:val="0"/>
      <w:sz w:val="19"/>
      <w:szCs w:val="19"/>
      <w:lang w:val="ru-RU" w:eastAsia="ar-SA" w:bidi="ar-SA"/>
    </w:rPr>
  </w:style>
  <w:style w:type="character" w:customStyle="1" w:styleId="128">
    <w:name w:val="Основной текст (12)8"/>
    <w:basedOn w:val="a1"/>
    <w:rsid w:val="001713B7"/>
    <w:rPr>
      <w:rFonts w:ascii="Times New Roman" w:hAnsi="Times New Roman" w:cs="Times New Roman"/>
      <w:spacing w:val="0"/>
      <w:sz w:val="19"/>
      <w:szCs w:val="19"/>
      <w:lang w:eastAsia="ar-SA" w:bidi="ar-SA"/>
    </w:rPr>
  </w:style>
  <w:style w:type="character" w:customStyle="1" w:styleId="127">
    <w:name w:val="Основной текст (12)7"/>
    <w:basedOn w:val="a1"/>
    <w:rsid w:val="001713B7"/>
    <w:rPr>
      <w:rFonts w:ascii="Times New Roman" w:hAnsi="Times New Roman" w:cs="Times New Roman"/>
      <w:spacing w:val="0"/>
      <w:sz w:val="19"/>
      <w:szCs w:val="19"/>
      <w:lang w:val="ru-RU" w:eastAsia="ar-SA" w:bidi="ar-SA"/>
    </w:rPr>
  </w:style>
  <w:style w:type="character" w:customStyle="1" w:styleId="126">
    <w:name w:val="Основной текст (12)6"/>
    <w:basedOn w:val="a1"/>
    <w:rsid w:val="001713B7"/>
    <w:rPr>
      <w:rFonts w:ascii="Times New Roman" w:hAnsi="Times New Roman" w:cs="Times New Roman"/>
      <w:spacing w:val="0"/>
      <w:sz w:val="19"/>
      <w:szCs w:val="19"/>
      <w:lang w:eastAsia="ar-SA" w:bidi="ar-SA"/>
    </w:rPr>
  </w:style>
  <w:style w:type="character" w:customStyle="1" w:styleId="125">
    <w:name w:val="Основной текст (12)5"/>
    <w:basedOn w:val="a1"/>
    <w:rsid w:val="001713B7"/>
    <w:rPr>
      <w:rFonts w:ascii="Times New Roman" w:hAnsi="Times New Roman" w:cs="Times New Roman"/>
      <w:spacing w:val="0"/>
      <w:sz w:val="19"/>
      <w:szCs w:val="19"/>
      <w:lang w:val="ru-RU" w:eastAsia="ar-SA" w:bidi="ar-SA"/>
    </w:rPr>
  </w:style>
  <w:style w:type="paragraph" w:customStyle="1" w:styleId="141">
    <w:name w:val="Основной текст (14)1"/>
    <w:basedOn w:val="a0"/>
    <w:rsid w:val="001713B7"/>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paragraph" w:customStyle="1" w:styleId="1710">
    <w:name w:val="Основной текст (17)1"/>
    <w:basedOn w:val="a0"/>
    <w:rsid w:val="001713B7"/>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10">
    <w:name w:val="Заголовок №31"/>
    <w:basedOn w:val="a0"/>
    <w:rsid w:val="001713B7"/>
    <w:pPr>
      <w:shd w:val="clear" w:color="auto" w:fill="FFFFFF"/>
      <w:suppressAutoHyphens/>
      <w:spacing w:after="0" w:line="211" w:lineRule="exact"/>
      <w:jc w:val="both"/>
    </w:pPr>
    <w:rPr>
      <w:rFonts w:ascii="Times New Roman" w:eastAsia="Times New Roman" w:hAnsi="Times New Roman" w:cs="Times New Roman"/>
      <w:b/>
      <w:bCs/>
      <w:lang w:eastAsia="ar-SA"/>
    </w:rPr>
  </w:style>
  <w:style w:type="paragraph" w:customStyle="1" w:styleId="111">
    <w:name w:val="Заголовок №11"/>
    <w:basedOn w:val="a0"/>
    <w:rsid w:val="001713B7"/>
    <w:pPr>
      <w:shd w:val="clear" w:color="auto" w:fill="FFFFFF"/>
      <w:suppressAutoHyphens/>
      <w:spacing w:after="300" w:line="240" w:lineRule="atLeast"/>
    </w:pPr>
    <w:rPr>
      <w:rFonts w:ascii="Calibri" w:eastAsia="Times New Roman" w:hAnsi="Calibri" w:cs="Times New Roman"/>
      <w:sz w:val="34"/>
      <w:szCs w:val="34"/>
      <w:lang w:eastAsia="ar-SA"/>
    </w:rPr>
  </w:style>
  <w:style w:type="paragraph" w:customStyle="1" w:styleId="221">
    <w:name w:val="Заголовок №2 (2)1"/>
    <w:basedOn w:val="a0"/>
    <w:rsid w:val="001713B7"/>
    <w:pPr>
      <w:shd w:val="clear" w:color="auto" w:fill="FFFFFF"/>
      <w:suppressAutoHyphens/>
      <w:spacing w:before="180" w:after="180" w:line="240" w:lineRule="atLeast"/>
      <w:jc w:val="both"/>
    </w:pPr>
    <w:rPr>
      <w:rFonts w:ascii="Times New Roman" w:eastAsia="Times New Roman" w:hAnsi="Times New Roman" w:cs="Times New Roman"/>
      <w:b/>
      <w:bCs/>
      <w:sz w:val="25"/>
      <w:szCs w:val="25"/>
      <w:lang w:eastAsia="ar-SA"/>
    </w:rPr>
  </w:style>
  <w:style w:type="paragraph" w:customStyle="1" w:styleId="321">
    <w:name w:val="Заголовок №3 (2)1"/>
    <w:basedOn w:val="a0"/>
    <w:rsid w:val="001713B7"/>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121">
    <w:name w:val="Основной текст (12)1"/>
    <w:basedOn w:val="a0"/>
    <w:rsid w:val="001713B7"/>
    <w:pPr>
      <w:shd w:val="clear" w:color="auto" w:fill="FFFFFF"/>
      <w:suppressAutoHyphens/>
      <w:spacing w:before="240" w:after="0" w:line="192" w:lineRule="exact"/>
    </w:pPr>
    <w:rPr>
      <w:rFonts w:ascii="Times New Roman" w:eastAsia="Times New Roman" w:hAnsi="Times New Roman" w:cs="Times New Roman"/>
      <w:sz w:val="19"/>
      <w:szCs w:val="19"/>
      <w:lang w:eastAsia="ar-SA"/>
    </w:rPr>
  </w:style>
  <w:style w:type="paragraph" w:customStyle="1" w:styleId="1f8">
    <w:name w:val="Подпись к таблице1"/>
    <w:basedOn w:val="a0"/>
    <w:rsid w:val="001713B7"/>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paragraph" w:customStyle="1" w:styleId="2010">
    <w:name w:val="Основной текст (20)1"/>
    <w:basedOn w:val="a0"/>
    <w:rsid w:val="001713B7"/>
    <w:pPr>
      <w:shd w:val="clear" w:color="auto" w:fill="FFFFFF"/>
      <w:suppressAutoHyphens/>
      <w:spacing w:after="60" w:line="283" w:lineRule="exact"/>
    </w:pPr>
    <w:rPr>
      <w:rFonts w:ascii="Times New Roman" w:eastAsia="Times New Roman" w:hAnsi="Times New Roman" w:cs="Times New Roman"/>
      <w:b/>
      <w:bCs/>
      <w:sz w:val="25"/>
      <w:szCs w:val="25"/>
      <w:lang w:eastAsia="ar-SA"/>
    </w:rPr>
  </w:style>
  <w:style w:type="paragraph" w:customStyle="1" w:styleId="191">
    <w:name w:val="Основной текст (19)1"/>
    <w:basedOn w:val="a0"/>
    <w:rsid w:val="001713B7"/>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character" w:customStyle="1" w:styleId="12pt2">
    <w:name w:val="Заголовок №1 + Интервал 2 pt2"/>
    <w:basedOn w:val="a1"/>
    <w:rsid w:val="0074007C"/>
    <w:rPr>
      <w:rFonts w:ascii="Calibri" w:hAnsi="Calibri" w:cs="Calibri"/>
      <w:spacing w:val="40"/>
      <w:sz w:val="34"/>
      <w:szCs w:val="34"/>
      <w:lang w:eastAsia="ar-SA" w:bidi="ar-SA"/>
    </w:rPr>
  </w:style>
  <w:style w:type="character" w:customStyle="1" w:styleId="181">
    <w:name w:val="Заголовок №18"/>
    <w:basedOn w:val="a1"/>
    <w:rsid w:val="0074007C"/>
    <w:rPr>
      <w:rFonts w:ascii="Calibri" w:hAnsi="Calibri" w:cs="Calibri"/>
      <w:spacing w:val="0"/>
      <w:sz w:val="34"/>
      <w:szCs w:val="34"/>
      <w:lang w:eastAsia="ar-SA" w:bidi="ar-SA"/>
    </w:rPr>
  </w:style>
  <w:style w:type="character" w:customStyle="1" w:styleId="173">
    <w:name w:val="Заголовок №17"/>
    <w:basedOn w:val="a1"/>
    <w:rsid w:val="0074007C"/>
    <w:rPr>
      <w:rFonts w:ascii="Calibri" w:hAnsi="Calibri" w:cs="Calibri"/>
      <w:spacing w:val="0"/>
      <w:sz w:val="34"/>
      <w:szCs w:val="34"/>
      <w:lang w:val="ru-RU" w:eastAsia="ar-SA" w:bidi="ar-SA"/>
    </w:rPr>
  </w:style>
</w:styles>
</file>

<file path=word/webSettings.xml><?xml version="1.0" encoding="utf-8"?>
<w:webSettings xmlns:r="http://schemas.openxmlformats.org/officeDocument/2006/relationships" xmlns:w="http://schemas.openxmlformats.org/wordprocessingml/2006/main">
  <w:divs>
    <w:div w:id="44186839">
      <w:bodyDiv w:val="1"/>
      <w:marLeft w:val="0"/>
      <w:marRight w:val="0"/>
      <w:marTop w:val="0"/>
      <w:marBottom w:val="0"/>
      <w:divBdr>
        <w:top w:val="none" w:sz="0" w:space="0" w:color="auto"/>
        <w:left w:val="none" w:sz="0" w:space="0" w:color="auto"/>
        <w:bottom w:val="none" w:sz="0" w:space="0" w:color="auto"/>
        <w:right w:val="none" w:sz="0" w:space="0" w:color="auto"/>
      </w:divBdr>
    </w:div>
    <w:div w:id="1121649326">
      <w:bodyDiv w:val="1"/>
      <w:marLeft w:val="0"/>
      <w:marRight w:val="0"/>
      <w:marTop w:val="0"/>
      <w:marBottom w:val="0"/>
      <w:divBdr>
        <w:top w:val="none" w:sz="0" w:space="0" w:color="auto"/>
        <w:left w:val="none" w:sz="0" w:space="0" w:color="auto"/>
        <w:bottom w:val="none" w:sz="0" w:space="0" w:color="auto"/>
        <w:right w:val="none" w:sz="0" w:space="0" w:color="auto"/>
      </w:divBdr>
    </w:div>
    <w:div w:id="12854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263</Pages>
  <Words>107206</Words>
  <Characters>611079</Characters>
  <Application>Microsoft Office Word</Application>
  <DocSecurity>0</DocSecurity>
  <Lines>5092</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Антонина</cp:lastModifiedBy>
  <cp:revision>11</cp:revision>
  <cp:lastPrinted>2017-03-31T10:48:00Z</cp:lastPrinted>
  <dcterms:created xsi:type="dcterms:W3CDTF">2015-08-28T21:03:00Z</dcterms:created>
  <dcterms:modified xsi:type="dcterms:W3CDTF">2017-04-02T04:43:00Z</dcterms:modified>
</cp:coreProperties>
</file>